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bookmarkStart w:id="0" w:name="_GoBack"/>
    </w:p>
    <w:p>
      <w:pPr>
        <w:snapToGrid/>
        <w:spacing w:before="0" w:beforeAutospacing="0" w:after="0" w:afterAutospacing="0" w:line="420" w:lineRule="auto"/>
        <w:jc w:val="center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720" w:lineRule="auto"/>
        <w:jc w:val="center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《高等应用数学》</w:t>
      </w:r>
    </w:p>
    <w:p>
      <w:pPr>
        <w:snapToGrid/>
        <w:spacing w:before="0" w:beforeAutospacing="0" w:after="0" w:afterAutospacing="0" w:line="720" w:lineRule="auto"/>
        <w:jc w:val="center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习题集及参考答案</w:t>
      </w:r>
    </w:p>
    <w:bookmarkEnd w:id="0"/>
    <w:p>
      <w:pPr>
        <w:snapToGrid/>
        <w:spacing w:before="0" w:beforeAutospacing="0" w:after="0" w:afterAutospacing="0" w:line="420" w:lineRule="auto"/>
        <w:jc w:val="center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420" w:lineRule="auto"/>
        <w:jc w:val="center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420" w:lineRule="auto"/>
        <w:jc w:val="center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420" w:lineRule="auto"/>
        <w:jc w:val="center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240" w:lineRule="auto"/>
        <w:ind w:firstLine="1440" w:firstLineChars="480"/>
        <w:jc w:val="left"/>
        <w:textAlignment w:val="baseline"/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 w:bidi="ar-SA"/>
        </w:rPr>
      </w:pPr>
      <w:r>
        <w:rPr>
          <w:rStyle w:val="6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 w:bidi="ar-SA"/>
        </w:rPr>
        <w:t>编制人：数理化教研室</w:t>
      </w:r>
    </w:p>
    <w:p>
      <w:pPr>
        <w:widowControl/>
        <w:snapToGrid/>
        <w:spacing w:before="0" w:beforeAutospacing="0" w:after="0" w:afterAutospacing="0" w:line="240" w:lineRule="auto"/>
        <w:ind w:firstLine="1440" w:firstLineChars="480"/>
        <w:jc w:val="left"/>
        <w:textAlignment w:val="baseline"/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 w:bidi="ar-SA"/>
        </w:rPr>
      </w:pPr>
      <w:r>
        <w:rPr>
          <w:rStyle w:val="6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 w:bidi="ar-SA"/>
        </w:rPr>
        <w:t>编制单位：素质教育学院</w:t>
      </w:r>
    </w:p>
    <w:p>
      <w:pPr>
        <w:widowControl/>
        <w:snapToGrid/>
        <w:spacing w:before="0" w:beforeAutospacing="0" w:after="0" w:afterAutospacing="0" w:line="240" w:lineRule="auto"/>
        <w:ind w:firstLine="1440" w:firstLineChars="480"/>
        <w:jc w:val="left"/>
        <w:textAlignment w:val="baseline"/>
        <w:rPr>
          <w:rStyle w:val="6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 w:bidi="ar-SA"/>
        </w:rPr>
      </w:pPr>
      <w:r>
        <w:rPr>
          <w:rStyle w:val="6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 w:bidi="ar-SA"/>
        </w:rPr>
        <w:t>编制日期：2022年5月</w:t>
      </w:r>
    </w:p>
    <w:p>
      <w:pPr>
        <w:widowControl/>
        <w:snapToGrid/>
        <w:spacing w:before="0" w:beforeAutospacing="0" w:after="0" w:afterAutospacing="0" w:line="240" w:lineRule="auto"/>
        <w:ind w:firstLine="1440" w:firstLineChars="480"/>
        <w:jc w:val="left"/>
        <w:textAlignment w:val="baseline"/>
        <w:rPr>
          <w:rStyle w:val="6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 w:bidi="ar-SA"/>
        </w:rPr>
      </w:pPr>
      <w:r>
        <w:rPr>
          <w:rStyle w:val="6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 w:bidi="ar-SA"/>
        </w:rPr>
        <w:t>教研室副主任：施建朝</w:t>
      </w:r>
    </w:p>
    <w:p>
      <w:pPr>
        <w:widowControl/>
        <w:snapToGrid/>
        <w:spacing w:before="0" w:beforeAutospacing="0" w:after="0" w:afterAutospacing="0" w:line="240" w:lineRule="auto"/>
        <w:ind w:firstLine="1500" w:firstLineChars="500"/>
        <w:jc w:val="left"/>
        <w:textAlignment w:val="baseline"/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 w:bidi="ar-SA"/>
        </w:rPr>
      </w:pPr>
      <w:r>
        <w:rPr>
          <w:rStyle w:val="6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 w:bidi="ar-SA"/>
        </w:rPr>
        <w:t>学院负责人：陈南苏</w:t>
      </w:r>
    </w:p>
    <w:p>
      <w:pPr>
        <w:widowControl/>
        <w:snapToGrid/>
        <w:spacing w:before="0" w:beforeAutospacing="0" w:after="0" w:afterAutospacing="0" w:line="240" w:lineRule="auto"/>
        <w:ind w:firstLine="1440" w:firstLineChars="480"/>
        <w:jc w:val="left"/>
        <w:textAlignment w:val="baseline"/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 w:bidi="ar-SA"/>
        </w:rPr>
      </w:pPr>
      <w:r>
        <w:rPr>
          <w:rStyle w:val="6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0"/>
          <w:szCs w:val="30"/>
          <w:lang w:val="en-US" w:eastAsia="zh-CN" w:bidi="ar-SA"/>
        </w:rPr>
        <w:t>审核人：</w:t>
      </w:r>
    </w:p>
    <w:p>
      <w:pPr>
        <w:snapToGrid/>
        <w:spacing w:before="0" w:beforeAutospacing="0" w:after="0" w:afterAutospacing="0" w:line="420" w:lineRule="auto"/>
        <w:jc w:val="center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420" w:lineRule="auto"/>
        <w:jc w:val="center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420" w:lineRule="auto"/>
        <w:jc w:val="center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420" w:lineRule="auto"/>
        <w:jc w:val="center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420" w:lineRule="auto"/>
        <w:jc w:val="center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420" w:lineRule="auto"/>
        <w:jc w:val="center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420" w:lineRule="auto"/>
        <w:jc w:val="center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420" w:lineRule="auto"/>
        <w:jc w:val="center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第一单元  </w:t>
      </w:r>
      <w:r>
        <w:rPr>
          <w:rStyle w:val="6"/>
          <w:rFonts w:ascii="宋体" w:hAnsi="宋体" w:eastAsia="宋体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  <w:t>变量之间对应关系的建立</w:t>
      </w:r>
    </w:p>
    <w:p>
      <w:pPr>
        <w:numPr>
          <w:ilvl w:val="0"/>
          <w:numId w:val="1"/>
        </w:numPr>
        <w:snapToGrid/>
        <w:spacing w:before="0" w:beforeAutospacing="0" w:after="0" w:afterAutospacing="0" w:line="420" w:lineRule="auto"/>
        <w:ind w:left="720" w:hanging="720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判断题：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题型（一）</w:t>
      </w:r>
    </w:p>
    <w:p>
      <w:pPr>
        <w:numPr>
          <w:ilvl w:val="0"/>
          <w:numId w:val="2"/>
        </w:num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669290" cy="417195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与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68960" cy="20193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表示的是同一个函数。（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答案:错</w:t>
      </w:r>
    </w:p>
    <w:p>
      <w:pPr>
        <w:numPr>
          <w:ilvl w:val="0"/>
          <w:numId w:val="2"/>
        </w:numPr>
        <w:snapToGrid/>
        <w:spacing w:before="0" w:beforeAutospacing="0" w:after="0" w:afterAutospacing="0" w:line="24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669290" cy="417195"/>
            <wp:effectExtent l="0" t="0" r="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与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68960" cy="201930"/>
            <wp:effectExtent l="0" t="0" r="254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表示的是同一个函数。（     ）</w:t>
      </w:r>
    </w:p>
    <w:p>
      <w:pPr>
        <w:snapToGrid/>
        <w:spacing w:before="0" w:beforeAutospacing="0" w:after="0" w:afterAutospacing="0" w:line="24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答案：错</w:t>
      </w:r>
    </w:p>
    <w:p>
      <w:pPr>
        <w:numPr>
          <w:ilvl w:val="0"/>
          <w:numId w:val="2"/>
        </w:numPr>
        <w:snapToGrid/>
        <w:spacing w:before="0" w:beforeAutospacing="0" w:after="0" w:afterAutospacing="0" w:line="24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694690" cy="417195"/>
            <wp:effectExtent l="0" t="0" r="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与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93725" cy="201930"/>
            <wp:effectExtent l="0" t="0" r="15875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表示的是同一个函数。（     ）</w:t>
      </w:r>
    </w:p>
    <w:p>
      <w:pPr>
        <w:snapToGrid/>
        <w:spacing w:before="0" w:beforeAutospacing="0" w:after="0" w:afterAutospacing="0" w:line="24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答案：错</w:t>
      </w:r>
    </w:p>
    <w:p>
      <w:pPr>
        <w:numPr>
          <w:ilvl w:val="0"/>
          <w:numId w:val="2"/>
        </w:numPr>
        <w:snapToGrid/>
        <w:spacing w:before="0" w:beforeAutospacing="0" w:after="0" w:afterAutospacing="0" w:line="24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694690" cy="417195"/>
            <wp:effectExtent l="0" t="0" r="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与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56260" cy="201930"/>
            <wp:effectExtent l="0" t="0" r="1524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表示的是同一个函数。（     ）</w:t>
      </w:r>
    </w:p>
    <w:p>
      <w:pPr>
        <w:snapToGrid/>
        <w:spacing w:before="0" w:beforeAutospacing="0" w:after="0" w:afterAutospacing="0" w:line="24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答案：错</w:t>
      </w:r>
    </w:p>
    <w:p>
      <w:pPr>
        <w:numPr>
          <w:ilvl w:val="0"/>
          <w:numId w:val="2"/>
        </w:numPr>
        <w:snapToGrid/>
        <w:spacing w:before="0" w:beforeAutospacing="0" w:after="0" w:afterAutospacing="0" w:line="24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8"/>
          <w:sz w:val="28"/>
          <w:szCs w:val="28"/>
          <w:lang w:val="en-US" w:eastAsia="zh-CN" w:bidi="ar-SA"/>
        </w:rPr>
        <w:drawing>
          <wp:inline distT="0" distB="0" distL="114300" distR="114300">
            <wp:extent cx="593725" cy="467360"/>
            <wp:effectExtent l="0" t="0" r="15875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与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454660" cy="226695"/>
            <wp:effectExtent l="0" t="0" r="2540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表示的是同一个函数。（     ）</w:t>
      </w:r>
    </w:p>
    <w:p>
      <w:pPr>
        <w:snapToGrid/>
        <w:spacing w:before="0" w:beforeAutospacing="0" w:after="0" w:afterAutospacing="0" w:line="24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答案：对</w:t>
      </w:r>
    </w:p>
    <w:p>
      <w:pPr>
        <w:numPr>
          <w:ilvl w:val="0"/>
          <w:numId w:val="2"/>
        </w:numPr>
        <w:snapToGrid/>
        <w:spacing w:before="0" w:beforeAutospacing="0" w:after="0" w:afterAutospacing="0" w:line="24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8"/>
          <w:sz w:val="28"/>
          <w:szCs w:val="28"/>
          <w:lang w:val="en-US" w:eastAsia="zh-CN" w:bidi="ar-SA"/>
        </w:rPr>
        <w:drawing>
          <wp:inline distT="0" distB="0" distL="114300" distR="114300">
            <wp:extent cx="593725" cy="467360"/>
            <wp:effectExtent l="0" t="0" r="0" b="762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与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454660" cy="226695"/>
            <wp:effectExtent l="0" t="0" r="2540" b="12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表示的是同一个函数。（     ）</w:t>
      </w:r>
    </w:p>
    <w:p>
      <w:pPr>
        <w:snapToGrid/>
        <w:spacing w:before="0" w:beforeAutospacing="0" w:after="0" w:afterAutospacing="0" w:line="24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答案：对</w:t>
      </w:r>
    </w:p>
    <w:p>
      <w:pPr>
        <w:numPr>
          <w:ilvl w:val="0"/>
          <w:numId w:val="2"/>
        </w:numPr>
        <w:snapToGrid/>
        <w:spacing w:before="0" w:beforeAutospacing="0" w:after="0" w:afterAutospacing="0" w:line="24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1174750" cy="226695"/>
            <wp:effectExtent l="0" t="0" r="6350" b="190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与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201930"/>
            <wp:effectExtent l="0" t="0" r="1905" b="635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表示的是同一个函数。（     ）</w:t>
      </w:r>
    </w:p>
    <w:p>
      <w:pPr>
        <w:snapToGrid/>
        <w:spacing w:before="0" w:beforeAutospacing="0" w:after="0" w:afterAutospacing="0" w:line="24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答案：对</w:t>
      </w:r>
    </w:p>
    <w:p>
      <w:pPr>
        <w:numPr>
          <w:ilvl w:val="0"/>
          <w:numId w:val="2"/>
        </w:numPr>
        <w:snapToGrid/>
        <w:spacing w:before="0" w:beforeAutospacing="0" w:after="0" w:afterAutospacing="0" w:line="24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1339215" cy="226695"/>
            <wp:effectExtent l="0" t="0" r="13335" b="190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与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201930"/>
            <wp:effectExtent l="0" t="0" r="1905" b="635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表示的是同一个函数。（     ）</w:t>
      </w:r>
    </w:p>
    <w:p>
      <w:pPr>
        <w:snapToGrid/>
        <w:spacing w:before="0" w:beforeAutospacing="0" w:after="0" w:afterAutospacing="0" w:line="24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答案：对</w:t>
      </w:r>
    </w:p>
    <w:p>
      <w:pPr>
        <w:numPr>
          <w:ilvl w:val="0"/>
          <w:numId w:val="2"/>
        </w:numPr>
        <w:snapToGrid/>
        <w:spacing w:before="0" w:beforeAutospacing="0" w:after="0" w:afterAutospacing="0" w:line="24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897255" cy="189865"/>
            <wp:effectExtent l="0" t="0" r="17145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与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201930"/>
            <wp:effectExtent l="0" t="0" r="1905" b="635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表示的是同一个函数。（     ）</w:t>
      </w:r>
    </w:p>
    <w:p>
      <w:pPr>
        <w:snapToGrid/>
        <w:spacing w:before="0" w:beforeAutospacing="0" w:after="0" w:afterAutospacing="0" w:line="24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答案：错</w:t>
      </w:r>
    </w:p>
    <w:p>
      <w:pPr>
        <w:numPr>
          <w:ilvl w:val="0"/>
          <w:numId w:val="2"/>
        </w:numPr>
        <w:snapToGrid/>
        <w:spacing w:before="0" w:beforeAutospacing="0" w:after="0" w:afterAutospacing="0" w:line="24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1049020" cy="201930"/>
            <wp:effectExtent l="0" t="0" r="17780" b="635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与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201930"/>
            <wp:effectExtent l="0" t="0" r="1905" b="635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表示的是同一个函数。（     ）</w:t>
      </w:r>
    </w:p>
    <w:p>
      <w:pPr>
        <w:snapToGrid/>
        <w:spacing w:before="0" w:beforeAutospacing="0" w:after="0" w:afterAutospacing="0" w:line="24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答案：错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题型（二）</w:t>
      </w:r>
    </w:p>
    <w:p>
      <w:pPr>
        <w:numPr>
          <w:ilvl w:val="0"/>
          <w:numId w:val="3"/>
        </w:num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42290" cy="226695"/>
            <wp:effectExtent l="0" t="0" r="0" b="127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可由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1010920" cy="226695"/>
            <wp:effectExtent l="0" t="0" r="17780" b="127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复合而成。（     ）</w:t>
      </w:r>
    </w:p>
    <w:p>
      <w:pPr>
        <w:snapToGrid/>
        <w:spacing w:before="0" w:beforeAutospacing="0" w:after="0" w:afterAutospacing="0" w:line="24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答案：对</w:t>
      </w:r>
    </w:p>
    <w:p>
      <w:pPr>
        <w:numPr>
          <w:ilvl w:val="0"/>
          <w:numId w:val="3"/>
        </w:numPr>
        <w:snapToGrid/>
        <w:spacing w:before="0" w:beforeAutospacing="0" w:after="0" w:afterAutospacing="0" w:line="24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56260" cy="226695"/>
            <wp:effectExtent l="0" t="0" r="0" b="127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可由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1036320" cy="226695"/>
            <wp:effectExtent l="0" t="0" r="0" b="127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复合而成。（     ）</w:t>
      </w:r>
    </w:p>
    <w:p>
      <w:pPr>
        <w:snapToGrid/>
        <w:spacing w:before="0" w:beforeAutospacing="0" w:after="0" w:afterAutospacing="0" w:line="24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答案：对</w:t>
      </w:r>
    </w:p>
    <w:p>
      <w:pPr>
        <w:numPr>
          <w:ilvl w:val="0"/>
          <w:numId w:val="3"/>
        </w:numPr>
        <w:snapToGrid/>
        <w:spacing w:before="0" w:beforeAutospacing="0" w:after="0" w:afterAutospacing="0" w:line="24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19125" cy="226695"/>
            <wp:effectExtent l="0" t="0" r="9525" b="127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可由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997585" cy="226695"/>
            <wp:effectExtent l="0" t="0" r="12065" b="127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复合而成。（     ）</w:t>
      </w:r>
    </w:p>
    <w:p>
      <w:pPr>
        <w:snapToGrid/>
        <w:spacing w:before="0" w:beforeAutospacing="0" w:after="0" w:afterAutospacing="0" w:line="24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答案：对</w:t>
      </w:r>
    </w:p>
    <w:p>
      <w:pPr>
        <w:numPr>
          <w:ilvl w:val="0"/>
          <w:numId w:val="3"/>
        </w:numPr>
        <w:snapToGrid/>
        <w:spacing w:before="0" w:beforeAutospacing="0" w:after="0" w:afterAutospacing="0" w:line="24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43890" cy="226695"/>
            <wp:effectExtent l="0" t="0" r="3810" b="127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可由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1010920" cy="226695"/>
            <wp:effectExtent l="0" t="0" r="17780" b="127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复合而成。（     ）</w:t>
      </w:r>
    </w:p>
    <w:p>
      <w:pPr>
        <w:snapToGrid/>
        <w:spacing w:before="0" w:beforeAutospacing="0" w:after="0" w:afterAutospacing="0" w:line="24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答案：对</w:t>
      </w:r>
    </w:p>
    <w:p>
      <w:pPr>
        <w:numPr>
          <w:ilvl w:val="0"/>
          <w:numId w:val="3"/>
        </w:numPr>
        <w:snapToGrid/>
        <w:spacing w:before="0" w:beforeAutospacing="0" w:after="0" w:afterAutospacing="0" w:line="24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43890" cy="226695"/>
            <wp:effectExtent l="0" t="0" r="3810" b="190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可由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997585" cy="226695"/>
            <wp:effectExtent l="0" t="0" r="12065" b="190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复合而成。（     ）</w:t>
      </w:r>
    </w:p>
    <w:p>
      <w:pPr>
        <w:snapToGrid/>
        <w:spacing w:before="0" w:beforeAutospacing="0" w:after="0" w:afterAutospacing="0" w:line="24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答案：错</w:t>
      </w:r>
    </w:p>
    <w:p>
      <w:pPr>
        <w:numPr>
          <w:ilvl w:val="0"/>
          <w:numId w:val="3"/>
        </w:numPr>
        <w:snapToGrid/>
        <w:spacing w:before="0" w:beforeAutospacing="0" w:after="0" w:afterAutospacing="0" w:line="24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69290" cy="226695"/>
            <wp:effectExtent l="0" t="0" r="16510" b="190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可由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1022985" cy="226695"/>
            <wp:effectExtent l="0" t="0" r="5715" b="190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复合而成。（     ）</w:t>
      </w:r>
    </w:p>
    <w:p>
      <w:pPr>
        <w:snapToGrid/>
        <w:spacing w:before="0" w:beforeAutospacing="0" w:after="0" w:afterAutospacing="0" w:line="24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答案：错</w:t>
      </w:r>
    </w:p>
    <w:p>
      <w:pPr>
        <w:numPr>
          <w:ilvl w:val="0"/>
          <w:numId w:val="3"/>
        </w:numPr>
        <w:snapToGrid/>
        <w:spacing w:before="0" w:beforeAutospacing="0" w:after="0" w:afterAutospacing="0" w:line="24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43890" cy="226695"/>
            <wp:effectExtent l="0" t="0" r="3810" b="190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可由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1022985" cy="226695"/>
            <wp:effectExtent l="0" t="0" r="0" b="190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复合而成。（     ）</w:t>
      </w:r>
    </w:p>
    <w:p>
      <w:pPr>
        <w:snapToGrid/>
        <w:spacing w:before="0" w:beforeAutospacing="0" w:after="0" w:afterAutospacing="0" w:line="24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答案：对</w:t>
      </w:r>
    </w:p>
    <w:p>
      <w:pPr>
        <w:numPr>
          <w:ilvl w:val="0"/>
          <w:numId w:val="3"/>
        </w:numPr>
        <w:snapToGrid/>
        <w:spacing w:before="0" w:beforeAutospacing="0" w:after="0" w:afterAutospacing="0" w:line="24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69290" cy="226695"/>
            <wp:effectExtent l="0" t="0" r="16510" b="190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可由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1048385" cy="226695"/>
            <wp:effectExtent l="0" t="0" r="0" b="190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复合而成。（     ）</w:t>
      </w:r>
    </w:p>
    <w:p>
      <w:pPr>
        <w:snapToGrid/>
        <w:spacing w:before="0" w:beforeAutospacing="0" w:after="0" w:afterAutospacing="0" w:line="24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答案：对</w:t>
      </w:r>
    </w:p>
    <w:p>
      <w:pPr>
        <w:numPr>
          <w:ilvl w:val="0"/>
          <w:numId w:val="3"/>
        </w:numPr>
        <w:snapToGrid/>
        <w:spacing w:before="0" w:beforeAutospacing="0" w:after="0" w:afterAutospacing="0" w:line="24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81990" cy="239395"/>
            <wp:effectExtent l="0" t="0" r="3810" b="698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可由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1074420" cy="239395"/>
            <wp:effectExtent l="0" t="0" r="0" b="6985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复合而成。（     ）</w:t>
      </w:r>
    </w:p>
    <w:p>
      <w:pPr>
        <w:snapToGrid/>
        <w:spacing w:before="0" w:beforeAutospacing="0" w:after="0" w:afterAutospacing="0" w:line="24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答案：对</w:t>
      </w:r>
    </w:p>
    <w:p>
      <w:pPr>
        <w:numPr>
          <w:ilvl w:val="0"/>
          <w:numId w:val="3"/>
        </w:numPr>
        <w:snapToGrid/>
        <w:spacing w:before="0" w:beforeAutospacing="0" w:after="0" w:afterAutospacing="0" w:line="24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07390" cy="239395"/>
            <wp:effectExtent l="0" t="0" r="16510" b="698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可由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1085850" cy="239395"/>
            <wp:effectExtent l="0" t="0" r="0" b="698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复合而成。（     ）</w:t>
      </w:r>
    </w:p>
    <w:p>
      <w:pPr>
        <w:snapToGrid/>
        <w:spacing w:before="0" w:beforeAutospacing="0" w:after="0" w:afterAutospacing="0" w:line="240" w:lineRule="auto"/>
        <w:ind w:left="0" w:leftChars="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答案：对</w:t>
      </w:r>
    </w:p>
    <w:p>
      <w:pPr>
        <w:numPr>
          <w:ilvl w:val="0"/>
          <w:numId w:val="1"/>
        </w:numPr>
        <w:snapToGrid/>
        <w:spacing w:before="0" w:beforeAutospacing="0" w:after="0" w:afterAutospacing="0" w:line="420" w:lineRule="auto"/>
        <w:ind w:left="720" w:hanging="720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选择题：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题型（一）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1.函数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694690" cy="239395"/>
            <wp:effectExtent l="0" t="0" r="10160" b="6985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的定义域是（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（A）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419735" cy="210185"/>
            <wp:effectExtent l="0" t="0" r="18415" b="18415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1973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452755" cy="212725"/>
            <wp:effectExtent l="0" t="0" r="4445" b="15875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431800" cy="210185"/>
            <wp:effectExtent l="0" t="0" r="6350" b="18415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464820" cy="212725"/>
            <wp:effectExtent l="0" t="0" r="11430" b="15875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2.函数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656590" cy="239395"/>
            <wp:effectExtent l="0" t="0" r="10160" b="698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的定义域是（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（A）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419735" cy="210185"/>
            <wp:effectExtent l="0" t="0" r="18415" b="18415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1973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452755" cy="212725"/>
            <wp:effectExtent l="0" t="0" r="4445" b="15875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431800" cy="210185"/>
            <wp:effectExtent l="0" t="0" r="6350" b="18415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464820" cy="212725"/>
            <wp:effectExtent l="0" t="0" r="11430" b="15875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3.函数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681990" cy="239395"/>
            <wp:effectExtent l="0" t="0" r="3810" b="6985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的定义域是（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（A）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407035" cy="210185"/>
            <wp:effectExtent l="0" t="0" r="12065" b="18415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40703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440055" cy="212725"/>
            <wp:effectExtent l="0" t="0" r="17145" b="15875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44005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407035" cy="210185"/>
            <wp:effectExtent l="0" t="0" r="12065" b="18415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40703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440055" cy="212725"/>
            <wp:effectExtent l="0" t="0" r="17145" b="15875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44005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4.函数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681990" cy="239395"/>
            <wp:effectExtent l="0" t="0" r="3810" b="6985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的定义域是（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（A）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407035" cy="210185"/>
            <wp:effectExtent l="0" t="0" r="12065" b="18415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40703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440055" cy="212725"/>
            <wp:effectExtent l="0" t="0" r="17145" b="15875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44005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407035" cy="210185"/>
            <wp:effectExtent l="0" t="0" r="12065" b="18415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40703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440055" cy="212725"/>
            <wp:effectExtent l="0" t="0" r="17145" b="15875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44005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5.函数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783590" cy="201930"/>
            <wp:effectExtent l="0" t="0" r="16510" b="635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的定义域是（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（A）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407035" cy="210185"/>
            <wp:effectExtent l="0" t="0" r="12065" b="18415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40703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440055" cy="212725"/>
            <wp:effectExtent l="0" t="0" r="17145" b="15875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44005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407035" cy="210185"/>
            <wp:effectExtent l="0" t="0" r="12065" b="18415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40703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440055" cy="212725"/>
            <wp:effectExtent l="0" t="0" r="17145" b="15875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44005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left="0" w:leftChars="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6.函数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783590" cy="201930"/>
            <wp:effectExtent l="0" t="0" r="16510" b="6350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>
                      <a:picLocks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的定义域是（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（A）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407035" cy="210185"/>
            <wp:effectExtent l="0" t="0" r="12065" b="18415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40703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440055" cy="212725"/>
            <wp:effectExtent l="0" t="0" r="17145" b="15875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44005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407035" cy="210185"/>
            <wp:effectExtent l="0" t="0" r="12065" b="18415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40703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440055" cy="212725"/>
            <wp:effectExtent l="0" t="0" r="17145" b="15875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44005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7.函数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808355" cy="201930"/>
            <wp:effectExtent l="0" t="0" r="10795" b="6350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的定义域是（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（A）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419735" cy="210185"/>
            <wp:effectExtent l="0" t="0" r="18415" b="18415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1973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452755" cy="212725"/>
            <wp:effectExtent l="0" t="0" r="4445" b="15875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431800" cy="210185"/>
            <wp:effectExtent l="0" t="0" r="6350" b="18415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464820" cy="212725"/>
            <wp:effectExtent l="0" t="0" r="11430" b="15875"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8.函数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808355" cy="201930"/>
            <wp:effectExtent l="0" t="0" r="10795" b="6350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/>
                    <pic:cNvPicPr>
                      <a:picLocks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的定义域是（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（A）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419735" cy="210185"/>
            <wp:effectExtent l="0" t="0" r="18415" b="18415"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1973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452755" cy="212725"/>
            <wp:effectExtent l="0" t="0" r="4445" b="15875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431800" cy="210185"/>
            <wp:effectExtent l="0" t="0" r="6350" b="18415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464820" cy="212725"/>
            <wp:effectExtent l="0" t="0" r="11430" b="15875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9.函数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8"/>
          <w:sz w:val="24"/>
          <w:szCs w:val="24"/>
          <w:lang w:val="en-US" w:eastAsia="zh-CN" w:bidi="ar-SA"/>
        </w:rPr>
        <w:drawing>
          <wp:inline distT="0" distB="0" distL="114300" distR="114300">
            <wp:extent cx="707390" cy="417195"/>
            <wp:effectExtent l="0" t="0" r="16510" b="1905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的定义域是（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（A）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407035" cy="210185"/>
            <wp:effectExtent l="0" t="0" r="12065" b="18415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40703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440055" cy="212725"/>
            <wp:effectExtent l="0" t="0" r="17145" b="15875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44005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407035" cy="210185"/>
            <wp:effectExtent l="0" t="0" r="12065" b="18415"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40703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440055" cy="212725"/>
            <wp:effectExtent l="0" t="0" r="17145" b="15875"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5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44005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10.函数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8"/>
          <w:sz w:val="24"/>
          <w:szCs w:val="24"/>
          <w:lang w:val="en-US" w:eastAsia="zh-CN" w:bidi="ar-SA"/>
        </w:rPr>
        <w:drawing>
          <wp:inline distT="0" distB="0" distL="114300" distR="114300">
            <wp:extent cx="707390" cy="417195"/>
            <wp:effectExtent l="0" t="0" r="16510" b="1905"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的定义域是（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（A）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407035" cy="210185"/>
            <wp:effectExtent l="0" t="0" r="12065" b="18415"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40703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440055" cy="212725"/>
            <wp:effectExtent l="0" t="0" r="17145" b="15875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44005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407035" cy="210185"/>
            <wp:effectExtent l="0" t="0" r="12065" b="18415"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40703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440055" cy="212725"/>
            <wp:effectExtent l="0" t="0" r="17145" b="15875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44005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题型（二）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1.若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6"/>
          <w:sz w:val="24"/>
          <w:szCs w:val="24"/>
          <w:lang w:val="en-US" w:eastAsia="zh-CN" w:bidi="ar-SA"/>
        </w:rPr>
        <w:drawing>
          <wp:inline distT="0" distB="0" distL="114300" distR="114300">
            <wp:extent cx="711200" cy="393065"/>
            <wp:effectExtent l="0" t="0" r="12700" b="6350"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2"/>
          <w:sz w:val="24"/>
          <w:szCs w:val="24"/>
          <w:lang w:val="en-US" w:eastAsia="zh-CN" w:bidi="ar-SA"/>
        </w:rPr>
        <w:drawing>
          <wp:inline distT="0" distB="0" distL="114300" distR="114300">
            <wp:extent cx="291465" cy="342900"/>
            <wp:effectExtent l="0" t="0" r="13335" b="0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/>
                    <pic:cNvPicPr>
                      <a:picLocks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29146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368300" cy="189865"/>
            <wp:effectExtent l="0" t="0" r="12700" b="635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/>
                    <pic:cNvPicPr>
                      <a:picLocks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（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（A）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4"/>
          <w:szCs w:val="24"/>
          <w:lang w:val="en-US" w:eastAsia="zh-CN" w:bidi="ar-SA"/>
        </w:rPr>
        <w:drawing>
          <wp:inline distT="0" distB="0" distL="114300" distR="114300">
            <wp:extent cx="113665" cy="139065"/>
            <wp:effectExtent l="0" t="0" r="635" b="15240"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/>
                    <pic:cNvPicPr>
                      <a:picLocks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136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4"/>
          <w:szCs w:val="24"/>
          <w:lang w:val="en-US" w:eastAsia="zh-CN" w:bidi="ar-SA"/>
        </w:rPr>
        <w:drawing>
          <wp:inline distT="0" distB="0" distL="114300" distR="114300">
            <wp:extent cx="126365" cy="176530"/>
            <wp:effectExtent l="0" t="0" r="0" b="14605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4"/>
          <w:szCs w:val="24"/>
          <w:lang w:val="en-US" w:eastAsia="zh-CN" w:bidi="ar-SA"/>
        </w:rPr>
        <w:drawing>
          <wp:inline distT="0" distB="0" distL="114300" distR="114300">
            <wp:extent cx="177165" cy="139700"/>
            <wp:effectExtent l="0" t="0" r="13335" b="14605"/>
            <wp:docPr id="9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96"/>
                    <pic:cNvPicPr>
                      <a:picLocks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177165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1</w:t>
      </w:r>
    </w:p>
    <w:p>
      <w:pPr>
        <w:snapToGrid/>
        <w:spacing w:before="0" w:beforeAutospacing="0" w:after="0" w:afterAutospacing="0" w:line="24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2.若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30"/>
          <w:sz w:val="24"/>
          <w:szCs w:val="24"/>
          <w:lang w:val="en-US" w:eastAsia="zh-CN" w:bidi="ar-SA"/>
        </w:rPr>
        <w:drawing>
          <wp:inline distT="0" distB="0" distL="114300" distR="114300">
            <wp:extent cx="871855" cy="454660"/>
            <wp:effectExtent l="0" t="0" r="4445" b="2540"/>
            <wp:docPr id="9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7"/>
                    <pic:cNvPicPr>
                      <a:picLocks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6"/>
          <w:sz w:val="24"/>
          <w:szCs w:val="24"/>
          <w:lang w:val="en-US" w:eastAsia="zh-CN" w:bidi="ar-SA"/>
        </w:rPr>
        <w:drawing>
          <wp:inline distT="0" distB="0" distL="114300" distR="114300">
            <wp:extent cx="328295" cy="403225"/>
            <wp:effectExtent l="0" t="0" r="14605" b="15875"/>
            <wp:docPr id="98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98"/>
                    <pic:cNvPicPr>
                      <a:picLocks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368300" cy="189865"/>
            <wp:effectExtent l="0" t="0" r="12700" b="635"/>
            <wp:docPr id="99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99"/>
                    <pic:cNvPicPr>
                      <a:picLocks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（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（A）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4"/>
          <w:szCs w:val="24"/>
          <w:lang w:val="en-US" w:eastAsia="zh-CN" w:bidi="ar-SA"/>
        </w:rPr>
        <w:drawing>
          <wp:inline distT="0" distB="0" distL="114300" distR="114300">
            <wp:extent cx="113665" cy="139065"/>
            <wp:effectExtent l="0" t="0" r="635" b="15240"/>
            <wp:docPr id="100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00"/>
                    <pic:cNvPicPr>
                      <a:picLocks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136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4"/>
          <w:szCs w:val="24"/>
          <w:lang w:val="en-US" w:eastAsia="zh-CN" w:bidi="ar-SA"/>
        </w:rPr>
        <w:drawing>
          <wp:inline distT="0" distB="0" distL="114300" distR="114300">
            <wp:extent cx="126365" cy="176530"/>
            <wp:effectExtent l="0" t="0" r="0" b="14605"/>
            <wp:docPr id="101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101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4"/>
          <w:szCs w:val="24"/>
          <w:lang w:val="en-US" w:eastAsia="zh-CN" w:bidi="ar-SA"/>
        </w:rPr>
        <w:drawing>
          <wp:inline distT="0" distB="0" distL="114300" distR="114300">
            <wp:extent cx="177165" cy="139700"/>
            <wp:effectExtent l="0" t="0" r="13335" b="14605"/>
            <wp:docPr id="102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2"/>
                    <pic:cNvPicPr>
                      <a:picLocks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177165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1</w:t>
      </w:r>
    </w:p>
    <w:p>
      <w:pPr>
        <w:snapToGrid/>
        <w:spacing w:before="0" w:beforeAutospacing="0" w:after="0" w:afterAutospacing="0" w:line="24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3.若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30"/>
          <w:sz w:val="24"/>
          <w:szCs w:val="24"/>
          <w:lang w:val="en-US" w:eastAsia="zh-CN" w:bidi="ar-SA"/>
        </w:rPr>
        <w:drawing>
          <wp:inline distT="0" distB="0" distL="114300" distR="114300">
            <wp:extent cx="808355" cy="454660"/>
            <wp:effectExtent l="0" t="0" r="10795" b="2540"/>
            <wp:docPr id="103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03"/>
                    <pic:cNvPicPr>
                      <a:picLocks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6"/>
          <w:sz w:val="24"/>
          <w:szCs w:val="24"/>
          <w:lang w:val="en-US" w:eastAsia="zh-CN" w:bidi="ar-SA"/>
        </w:rPr>
        <w:drawing>
          <wp:inline distT="0" distB="0" distL="114300" distR="114300">
            <wp:extent cx="353695" cy="403225"/>
            <wp:effectExtent l="0" t="0" r="0" b="15875"/>
            <wp:docPr id="104" name="图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04"/>
                    <pic:cNvPicPr>
                      <a:picLocks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368300" cy="189865"/>
            <wp:effectExtent l="0" t="0" r="12700" b="635"/>
            <wp:docPr id="105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05"/>
                    <pic:cNvPicPr>
                      <a:picLocks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（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（A）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4"/>
          <w:szCs w:val="24"/>
          <w:lang w:val="en-US" w:eastAsia="zh-CN" w:bidi="ar-SA"/>
        </w:rPr>
        <w:drawing>
          <wp:inline distT="0" distB="0" distL="114300" distR="114300">
            <wp:extent cx="210185" cy="160655"/>
            <wp:effectExtent l="0" t="0" r="0" b="12700"/>
            <wp:docPr id="106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106"/>
                    <pic:cNvPicPr>
                      <a:picLocks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21018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4"/>
          <w:szCs w:val="24"/>
          <w:lang w:val="en-US" w:eastAsia="zh-CN" w:bidi="ar-SA"/>
        </w:rPr>
        <w:drawing>
          <wp:inline distT="0" distB="0" distL="114300" distR="114300">
            <wp:extent cx="126365" cy="176530"/>
            <wp:effectExtent l="0" t="0" r="0" b="14605"/>
            <wp:docPr id="107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107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4"/>
          <w:szCs w:val="24"/>
          <w:lang w:val="en-US" w:eastAsia="zh-CN" w:bidi="ar-SA"/>
        </w:rPr>
        <w:drawing>
          <wp:inline distT="0" distB="0" distL="114300" distR="114300">
            <wp:extent cx="85725" cy="161290"/>
            <wp:effectExtent l="0" t="0" r="0" b="12700"/>
            <wp:docPr id="108" name="图片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08"/>
                    <pic:cNvPicPr>
                      <a:picLocks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2</w:t>
      </w:r>
    </w:p>
    <w:p>
      <w:pPr>
        <w:snapToGrid/>
        <w:spacing w:before="0" w:beforeAutospacing="0" w:after="0" w:afterAutospacing="0" w:line="24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4.若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30"/>
          <w:sz w:val="24"/>
          <w:szCs w:val="24"/>
          <w:lang w:val="en-US" w:eastAsia="zh-CN" w:bidi="ar-SA"/>
        </w:rPr>
        <w:drawing>
          <wp:inline distT="0" distB="0" distL="114300" distR="114300">
            <wp:extent cx="846455" cy="454660"/>
            <wp:effectExtent l="0" t="0" r="0" b="2540"/>
            <wp:docPr id="109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09"/>
                    <pic:cNvPicPr>
                      <a:picLocks noChangeAspect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6"/>
          <w:sz w:val="24"/>
          <w:szCs w:val="24"/>
          <w:lang w:val="en-US" w:eastAsia="zh-CN" w:bidi="ar-SA"/>
        </w:rPr>
        <w:drawing>
          <wp:inline distT="0" distB="0" distL="114300" distR="114300">
            <wp:extent cx="353695" cy="403225"/>
            <wp:effectExtent l="0" t="0" r="0" b="15875"/>
            <wp:docPr id="110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10"/>
                    <pic:cNvPicPr>
                      <a:picLocks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452755" cy="201295"/>
            <wp:effectExtent l="0" t="0" r="0" b="6985"/>
            <wp:docPr id="111" name="图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111"/>
                    <pic:cNvPicPr>
                      <a:picLocks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（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（A）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4"/>
          <w:szCs w:val="24"/>
          <w:lang w:val="en-US" w:eastAsia="zh-CN" w:bidi="ar-SA"/>
        </w:rPr>
        <w:drawing>
          <wp:inline distT="0" distB="0" distL="114300" distR="114300">
            <wp:extent cx="210185" cy="160655"/>
            <wp:effectExtent l="0" t="0" r="0" b="12700"/>
            <wp:docPr id="112" name="图片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112"/>
                    <pic:cNvPicPr>
                      <a:picLocks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21018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4"/>
          <w:szCs w:val="24"/>
          <w:lang w:val="en-US" w:eastAsia="zh-CN" w:bidi="ar-SA"/>
        </w:rPr>
        <w:drawing>
          <wp:inline distT="0" distB="0" distL="114300" distR="114300">
            <wp:extent cx="126365" cy="176530"/>
            <wp:effectExtent l="0" t="0" r="0" b="14605"/>
            <wp:docPr id="113" name="图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13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4"/>
          <w:szCs w:val="24"/>
          <w:lang w:val="en-US" w:eastAsia="zh-CN" w:bidi="ar-SA"/>
        </w:rPr>
        <w:drawing>
          <wp:inline distT="0" distB="0" distL="114300" distR="114300">
            <wp:extent cx="85725" cy="161290"/>
            <wp:effectExtent l="0" t="0" r="0" b="12700"/>
            <wp:docPr id="114" name="图片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114"/>
                    <pic:cNvPicPr>
                      <a:picLocks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2</w:t>
      </w:r>
    </w:p>
    <w:p>
      <w:pPr>
        <w:snapToGrid/>
        <w:spacing w:before="0" w:beforeAutospacing="0" w:after="0" w:afterAutospacing="0" w:line="24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5.若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32"/>
          <w:sz w:val="24"/>
          <w:szCs w:val="24"/>
          <w:lang w:val="en-US" w:eastAsia="zh-CN" w:bidi="ar-SA"/>
        </w:rPr>
        <w:drawing>
          <wp:inline distT="0" distB="0" distL="114300" distR="114300">
            <wp:extent cx="732790" cy="479425"/>
            <wp:effectExtent l="0" t="0" r="0" b="15875"/>
            <wp:docPr id="115" name="图片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115"/>
                    <pic:cNvPicPr>
                      <a:picLocks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6"/>
          <w:sz w:val="24"/>
          <w:szCs w:val="24"/>
          <w:lang w:val="en-US" w:eastAsia="zh-CN" w:bidi="ar-SA"/>
        </w:rPr>
        <w:drawing>
          <wp:inline distT="0" distB="0" distL="114300" distR="114300">
            <wp:extent cx="353695" cy="403225"/>
            <wp:effectExtent l="0" t="0" r="0" b="15875"/>
            <wp:docPr id="116" name="图片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116"/>
                    <pic:cNvPicPr>
                      <a:picLocks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528320" cy="201295"/>
            <wp:effectExtent l="0" t="0" r="0" b="6985"/>
            <wp:docPr id="117" name="图片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117"/>
                    <pic:cNvPicPr>
                      <a:picLocks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（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（A）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4"/>
          <w:szCs w:val="24"/>
          <w:lang w:val="en-US" w:eastAsia="zh-CN" w:bidi="ar-SA"/>
        </w:rPr>
        <w:drawing>
          <wp:inline distT="0" distB="0" distL="114300" distR="114300">
            <wp:extent cx="210185" cy="160655"/>
            <wp:effectExtent l="0" t="0" r="0" b="12700"/>
            <wp:docPr id="118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118"/>
                    <pic:cNvPicPr>
                      <a:picLocks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21018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4"/>
          <w:szCs w:val="24"/>
          <w:lang w:val="en-US" w:eastAsia="zh-CN" w:bidi="ar-SA"/>
        </w:rPr>
        <w:drawing>
          <wp:inline distT="0" distB="0" distL="114300" distR="114300">
            <wp:extent cx="126365" cy="176530"/>
            <wp:effectExtent l="0" t="0" r="0" b="14605"/>
            <wp:docPr id="119" name="图片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图片 119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4"/>
          <w:szCs w:val="24"/>
          <w:lang w:val="en-US" w:eastAsia="zh-CN" w:bidi="ar-SA"/>
        </w:rPr>
        <w:drawing>
          <wp:inline distT="0" distB="0" distL="114300" distR="114300">
            <wp:extent cx="85725" cy="161290"/>
            <wp:effectExtent l="0" t="0" r="0" b="12700"/>
            <wp:docPr id="120" name="图片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120"/>
                    <pic:cNvPicPr>
                      <a:picLocks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2</w:t>
      </w:r>
    </w:p>
    <w:p>
      <w:pPr>
        <w:snapToGrid/>
        <w:spacing w:before="0" w:beforeAutospacing="0" w:after="0" w:afterAutospacing="0" w:line="24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6.若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32"/>
          <w:sz w:val="24"/>
          <w:szCs w:val="24"/>
          <w:lang w:val="en-US" w:eastAsia="zh-CN" w:bidi="ar-SA"/>
        </w:rPr>
        <w:drawing>
          <wp:inline distT="0" distB="0" distL="114300" distR="114300">
            <wp:extent cx="922655" cy="479425"/>
            <wp:effectExtent l="0" t="0" r="10795" b="15875"/>
            <wp:docPr id="121" name="图片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121"/>
                    <pic:cNvPicPr>
                      <a:picLocks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6"/>
          <w:sz w:val="24"/>
          <w:szCs w:val="24"/>
          <w:lang w:val="en-US" w:eastAsia="zh-CN" w:bidi="ar-SA"/>
        </w:rPr>
        <w:drawing>
          <wp:inline distT="0" distB="0" distL="114300" distR="114300">
            <wp:extent cx="353695" cy="403225"/>
            <wp:effectExtent l="0" t="0" r="0" b="15875"/>
            <wp:docPr id="122" name="图片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122"/>
                    <pic:cNvPicPr>
                      <a:picLocks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528320" cy="201295"/>
            <wp:effectExtent l="0" t="0" r="0" b="6985"/>
            <wp:docPr id="123" name="图片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123"/>
                    <pic:cNvPicPr>
                      <a:picLocks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（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（A）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4"/>
          <w:szCs w:val="24"/>
          <w:lang w:val="en-US" w:eastAsia="zh-CN" w:bidi="ar-SA"/>
        </w:rPr>
        <w:drawing>
          <wp:inline distT="0" distB="0" distL="114300" distR="114300">
            <wp:extent cx="210185" cy="160655"/>
            <wp:effectExtent l="0" t="0" r="0" b="12700"/>
            <wp:docPr id="124" name="图片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124"/>
                    <pic:cNvPicPr>
                      <a:picLocks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21018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4"/>
          <w:szCs w:val="24"/>
          <w:lang w:val="en-US" w:eastAsia="zh-CN" w:bidi="ar-SA"/>
        </w:rPr>
        <w:drawing>
          <wp:inline distT="0" distB="0" distL="114300" distR="114300">
            <wp:extent cx="126365" cy="176530"/>
            <wp:effectExtent l="0" t="0" r="0" b="14605"/>
            <wp:docPr id="125" name="图片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图片 125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4"/>
          <w:szCs w:val="24"/>
          <w:lang w:val="en-US" w:eastAsia="zh-CN" w:bidi="ar-SA"/>
        </w:rPr>
        <w:drawing>
          <wp:inline distT="0" distB="0" distL="114300" distR="114300">
            <wp:extent cx="85725" cy="161290"/>
            <wp:effectExtent l="0" t="0" r="0" b="12700"/>
            <wp:docPr id="126" name="图片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126"/>
                    <pic:cNvPicPr>
                      <a:picLocks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2</w:t>
      </w:r>
    </w:p>
    <w:p>
      <w:pPr>
        <w:snapToGrid/>
        <w:spacing w:before="0" w:beforeAutospacing="0" w:after="0" w:afterAutospacing="0" w:line="24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7.若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30"/>
          <w:sz w:val="24"/>
          <w:szCs w:val="24"/>
          <w:lang w:val="en-US" w:eastAsia="zh-CN" w:bidi="ar-SA"/>
        </w:rPr>
        <w:drawing>
          <wp:inline distT="0" distB="0" distL="114300" distR="114300">
            <wp:extent cx="922020" cy="454660"/>
            <wp:effectExtent l="0" t="0" r="11430" b="2540"/>
            <wp:docPr id="127" name="图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127"/>
                    <pic:cNvPicPr>
                      <a:picLocks noChangeAspect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6"/>
          <w:sz w:val="24"/>
          <w:szCs w:val="24"/>
          <w:lang w:val="en-US" w:eastAsia="zh-CN" w:bidi="ar-SA"/>
        </w:rPr>
        <w:drawing>
          <wp:inline distT="0" distB="0" distL="114300" distR="114300">
            <wp:extent cx="353695" cy="403225"/>
            <wp:effectExtent l="0" t="0" r="0" b="15875"/>
            <wp:docPr id="128" name="图片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128"/>
                    <pic:cNvPicPr>
                      <a:picLocks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528320" cy="201295"/>
            <wp:effectExtent l="0" t="0" r="0" b="6985"/>
            <wp:docPr id="129" name="图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129"/>
                    <pic:cNvPicPr>
                      <a:picLocks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（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（A）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4"/>
          <w:szCs w:val="24"/>
          <w:lang w:val="en-US" w:eastAsia="zh-CN" w:bidi="ar-SA"/>
        </w:rPr>
        <w:drawing>
          <wp:inline distT="0" distB="0" distL="114300" distR="114300">
            <wp:extent cx="234950" cy="160655"/>
            <wp:effectExtent l="0" t="0" r="12700" b="12700"/>
            <wp:docPr id="130" name="图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130"/>
                    <pic:cNvPicPr>
                      <a:picLocks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4"/>
          <w:szCs w:val="24"/>
          <w:lang w:val="en-US" w:eastAsia="zh-CN" w:bidi="ar-SA"/>
        </w:rPr>
        <w:drawing>
          <wp:inline distT="0" distB="0" distL="114300" distR="114300">
            <wp:extent cx="201295" cy="162560"/>
            <wp:effectExtent l="0" t="0" r="4445" b="6985"/>
            <wp:docPr id="131" name="图片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131"/>
                    <pic:cNvPicPr>
                      <a:picLocks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201295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4"/>
          <w:szCs w:val="24"/>
          <w:lang w:val="en-US" w:eastAsia="zh-CN" w:bidi="ar-SA"/>
        </w:rPr>
        <w:drawing>
          <wp:inline distT="0" distB="0" distL="114300" distR="114300">
            <wp:extent cx="123825" cy="173355"/>
            <wp:effectExtent l="0" t="0" r="0" b="17145"/>
            <wp:docPr id="132" name="图片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图片 132"/>
                    <pic:cNvPicPr>
                      <a:picLocks noChangeAspect="1"/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1</w:t>
      </w:r>
    </w:p>
    <w:p>
      <w:pPr>
        <w:snapToGrid/>
        <w:spacing w:before="0" w:beforeAutospacing="0" w:after="0" w:afterAutospacing="0" w:line="24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8.若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30"/>
          <w:sz w:val="24"/>
          <w:szCs w:val="24"/>
          <w:lang w:val="en-US" w:eastAsia="zh-CN" w:bidi="ar-SA"/>
        </w:rPr>
        <w:drawing>
          <wp:inline distT="0" distB="0" distL="114300" distR="114300">
            <wp:extent cx="846455" cy="454660"/>
            <wp:effectExtent l="0" t="0" r="0" b="2540"/>
            <wp:docPr id="133" name="图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133"/>
                    <pic:cNvPicPr>
                      <a:picLocks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6"/>
          <w:sz w:val="24"/>
          <w:szCs w:val="24"/>
          <w:lang w:val="en-US" w:eastAsia="zh-CN" w:bidi="ar-SA"/>
        </w:rPr>
        <w:drawing>
          <wp:inline distT="0" distB="0" distL="114300" distR="114300">
            <wp:extent cx="353695" cy="403225"/>
            <wp:effectExtent l="0" t="0" r="0" b="15875"/>
            <wp:docPr id="134" name="图片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图片 134"/>
                    <pic:cNvPicPr>
                      <a:picLocks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528320" cy="201295"/>
            <wp:effectExtent l="0" t="0" r="0" b="6985"/>
            <wp:docPr id="135" name="图片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图片 135"/>
                    <pic:cNvPicPr>
                      <a:picLocks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（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（A）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4"/>
          <w:szCs w:val="24"/>
          <w:lang w:val="en-US" w:eastAsia="zh-CN" w:bidi="ar-SA"/>
        </w:rPr>
        <w:drawing>
          <wp:inline distT="0" distB="0" distL="114300" distR="114300">
            <wp:extent cx="234950" cy="160655"/>
            <wp:effectExtent l="0" t="0" r="12700" b="12700"/>
            <wp:docPr id="136" name="图片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136"/>
                    <pic:cNvPicPr>
                      <a:picLocks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4"/>
          <w:szCs w:val="24"/>
          <w:lang w:val="en-US" w:eastAsia="zh-CN" w:bidi="ar-SA"/>
        </w:rPr>
        <w:drawing>
          <wp:inline distT="0" distB="0" distL="114300" distR="114300">
            <wp:extent cx="201295" cy="162560"/>
            <wp:effectExtent l="0" t="0" r="4445" b="6985"/>
            <wp:docPr id="137" name="图片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图片 137"/>
                    <pic:cNvPicPr>
                      <a:picLocks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201295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4"/>
          <w:szCs w:val="24"/>
          <w:lang w:val="en-US" w:eastAsia="zh-CN" w:bidi="ar-SA"/>
        </w:rPr>
        <w:drawing>
          <wp:inline distT="0" distB="0" distL="114300" distR="114300">
            <wp:extent cx="123825" cy="173355"/>
            <wp:effectExtent l="0" t="0" r="0" b="17145"/>
            <wp:docPr id="138" name="图片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图片 138"/>
                    <pic:cNvPicPr>
                      <a:picLocks noChangeAspect="1"/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1</w:t>
      </w:r>
    </w:p>
    <w:p>
      <w:pPr>
        <w:snapToGrid/>
        <w:spacing w:before="0" w:beforeAutospacing="0" w:after="0" w:afterAutospacing="0" w:line="24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9.若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30"/>
          <w:sz w:val="24"/>
          <w:szCs w:val="24"/>
          <w:lang w:val="en-US" w:eastAsia="zh-CN" w:bidi="ar-SA"/>
        </w:rPr>
        <w:drawing>
          <wp:inline distT="0" distB="0" distL="114300" distR="114300">
            <wp:extent cx="846455" cy="454660"/>
            <wp:effectExtent l="0" t="0" r="0" b="2540"/>
            <wp:docPr id="139" name="图片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图片 139"/>
                    <pic:cNvPicPr>
                      <a:picLocks noChangeAspect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6"/>
          <w:sz w:val="24"/>
          <w:szCs w:val="24"/>
          <w:lang w:val="en-US" w:eastAsia="zh-CN" w:bidi="ar-SA"/>
        </w:rPr>
        <w:drawing>
          <wp:inline distT="0" distB="0" distL="114300" distR="114300">
            <wp:extent cx="353695" cy="403225"/>
            <wp:effectExtent l="0" t="0" r="0" b="15875"/>
            <wp:docPr id="140" name="图片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图片 140"/>
                    <pic:cNvPicPr>
                      <a:picLocks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528320" cy="201295"/>
            <wp:effectExtent l="0" t="0" r="0" b="6985"/>
            <wp:docPr id="141" name="图片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图片 141"/>
                    <pic:cNvPicPr>
                      <a:picLocks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（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（A）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4"/>
          <w:szCs w:val="24"/>
          <w:lang w:val="en-US" w:eastAsia="zh-CN" w:bidi="ar-SA"/>
        </w:rPr>
        <w:drawing>
          <wp:inline distT="0" distB="0" distL="114300" distR="114300">
            <wp:extent cx="234950" cy="160655"/>
            <wp:effectExtent l="0" t="0" r="12700" b="12700"/>
            <wp:docPr id="142" name="图片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图片 142"/>
                    <pic:cNvPicPr>
                      <a:picLocks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4"/>
          <w:szCs w:val="24"/>
          <w:lang w:val="en-US" w:eastAsia="zh-CN" w:bidi="ar-SA"/>
        </w:rPr>
        <w:drawing>
          <wp:inline distT="0" distB="0" distL="114300" distR="114300">
            <wp:extent cx="201295" cy="162560"/>
            <wp:effectExtent l="0" t="0" r="4445" b="6985"/>
            <wp:docPr id="143" name="图片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图片 143"/>
                    <pic:cNvPicPr>
                      <a:picLocks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201295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4"/>
          <w:szCs w:val="24"/>
          <w:lang w:val="en-US" w:eastAsia="zh-CN" w:bidi="ar-SA"/>
        </w:rPr>
        <w:drawing>
          <wp:inline distT="0" distB="0" distL="114300" distR="114300">
            <wp:extent cx="123825" cy="173355"/>
            <wp:effectExtent l="0" t="0" r="0" b="17145"/>
            <wp:docPr id="144" name="图片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图片 144"/>
                    <pic:cNvPicPr>
                      <a:picLocks noChangeAspect="1"/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1</w:t>
      </w:r>
    </w:p>
    <w:p>
      <w:pPr>
        <w:snapToGrid/>
        <w:spacing w:before="0" w:beforeAutospacing="0" w:after="0" w:afterAutospacing="0" w:line="24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10.若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30"/>
          <w:sz w:val="24"/>
          <w:szCs w:val="24"/>
          <w:lang w:val="en-US" w:eastAsia="zh-CN" w:bidi="ar-SA"/>
        </w:rPr>
        <w:drawing>
          <wp:inline distT="0" distB="0" distL="114300" distR="114300">
            <wp:extent cx="732790" cy="454660"/>
            <wp:effectExtent l="0" t="0" r="0" b="2540"/>
            <wp:docPr id="145" name="图片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图片 145"/>
                    <pic:cNvPicPr>
                      <a:picLocks noChangeAspect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6"/>
          <w:sz w:val="24"/>
          <w:szCs w:val="24"/>
          <w:lang w:val="en-US" w:eastAsia="zh-CN" w:bidi="ar-SA"/>
        </w:rPr>
        <w:drawing>
          <wp:inline distT="0" distB="0" distL="114300" distR="114300">
            <wp:extent cx="353695" cy="403225"/>
            <wp:effectExtent l="0" t="0" r="0" b="15875"/>
            <wp:docPr id="146" name="图片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图片 146"/>
                    <pic:cNvPicPr>
                      <a:picLocks noChangeAspect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4"/>
          <w:szCs w:val="24"/>
          <w:lang w:val="en-US" w:eastAsia="zh-CN" w:bidi="ar-SA"/>
        </w:rPr>
        <w:drawing>
          <wp:inline distT="0" distB="0" distL="114300" distR="114300">
            <wp:extent cx="528320" cy="201295"/>
            <wp:effectExtent l="0" t="0" r="0" b="6985"/>
            <wp:docPr id="147" name="图片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图片 147"/>
                    <pic:cNvPicPr>
                      <a:picLocks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（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（A）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4"/>
          <w:szCs w:val="24"/>
          <w:lang w:val="en-US" w:eastAsia="zh-CN" w:bidi="ar-SA"/>
        </w:rPr>
        <w:drawing>
          <wp:inline distT="0" distB="0" distL="114300" distR="114300">
            <wp:extent cx="234950" cy="160655"/>
            <wp:effectExtent l="0" t="0" r="12700" b="12700"/>
            <wp:docPr id="148" name="图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图片 148"/>
                    <pic:cNvPicPr>
                      <a:picLocks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4"/>
          <w:szCs w:val="24"/>
          <w:lang w:val="en-US" w:eastAsia="zh-CN" w:bidi="ar-SA"/>
        </w:rPr>
        <w:drawing>
          <wp:inline distT="0" distB="0" distL="114300" distR="114300">
            <wp:extent cx="201295" cy="162560"/>
            <wp:effectExtent l="0" t="0" r="4445" b="6985"/>
            <wp:docPr id="149" name="图片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图片 149"/>
                    <pic:cNvPicPr>
                      <a:picLocks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201295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4"/>
          <w:szCs w:val="24"/>
          <w:lang w:val="en-US" w:eastAsia="zh-CN" w:bidi="ar-SA"/>
        </w:rPr>
        <w:drawing>
          <wp:inline distT="0" distB="0" distL="114300" distR="114300">
            <wp:extent cx="123825" cy="173355"/>
            <wp:effectExtent l="0" t="0" r="0" b="17145"/>
            <wp:docPr id="150" name="图片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图片 150"/>
                    <pic:cNvPicPr>
                      <a:picLocks noChangeAspect="1"/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1</w:t>
      </w:r>
    </w:p>
    <w:p>
      <w:pPr>
        <w:snapToGrid/>
        <w:spacing w:before="0" w:beforeAutospacing="0" w:after="0" w:afterAutospacing="0" w:line="24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420" w:lineRule="auto"/>
        <w:jc w:val="center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第二单元  </w:t>
      </w:r>
      <w:r>
        <w:rPr>
          <w:rStyle w:val="6"/>
          <w:rFonts w:ascii="宋体" w:hAnsi="宋体" w:eastAsia="宋体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  <w:t>变量的变化趋势探讨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一、判断题：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题型（一）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1．极限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821055" cy="290830"/>
            <wp:effectExtent l="0" t="0" r="17145" b="15240"/>
            <wp:docPr id="151" name="图片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图片 151"/>
                    <pic:cNvPicPr>
                      <a:picLocks noChangeAspect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）答案：对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2．极限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694690" cy="290830"/>
            <wp:effectExtent l="0" t="0" r="10160" b="15240"/>
            <wp:docPr id="152" name="图片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图片 152"/>
                    <pic:cNvPicPr>
                      <a:picLocks noChangeAspect="1"/>
                    </pic:cNvPicPr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）答案：错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3．极限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769620" cy="290830"/>
            <wp:effectExtent l="0" t="0" r="11430" b="15240"/>
            <wp:docPr id="153" name="图片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图片 153"/>
                    <pic:cNvPicPr>
                      <a:picLocks noChangeAspect="1"/>
                    </pic:cNvPicPr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）答案：错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4．极限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656590" cy="290830"/>
            <wp:effectExtent l="0" t="0" r="10160" b="15240"/>
            <wp:docPr id="154" name="图片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图片 154"/>
                    <pic:cNvPicPr>
                      <a:picLocks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）答案：错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5．极限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391795" cy="290830"/>
            <wp:effectExtent l="0" t="0" r="8255" b="15240"/>
            <wp:docPr id="155" name="图片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图片 155"/>
                    <pic:cNvPicPr>
                      <a:picLocks noChangeAspect="1"/>
                    </pic:cNvPicPr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不存在。（     ）答案：对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6．极限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821055" cy="290830"/>
            <wp:effectExtent l="0" t="0" r="17145" b="15240"/>
            <wp:docPr id="156" name="图片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图片 156"/>
                    <pic:cNvPicPr>
                      <a:picLocks noChangeAspect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）答案：错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7．极限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694690" cy="290830"/>
            <wp:effectExtent l="0" t="0" r="10160" b="15240"/>
            <wp:docPr id="157" name="图片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图片 157"/>
                    <pic:cNvPicPr>
                      <a:picLocks noChangeAspect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）答案：对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8．极限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808355" cy="290830"/>
            <wp:effectExtent l="0" t="0" r="10795" b="15240"/>
            <wp:docPr id="158" name="图片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图片 158"/>
                    <pic:cNvPicPr>
                      <a:picLocks noChangeAspect="1"/>
                    </pic:cNvPicPr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）答案：错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9．极限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681990" cy="290830"/>
            <wp:effectExtent l="0" t="0" r="3810" b="15240"/>
            <wp:docPr id="159" name="图片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图片 159"/>
                    <pic:cNvPicPr>
                      <a:picLocks noChangeAspect="1"/>
                    </pic:cNvPicPr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）答案：错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10．极限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429260" cy="290830"/>
            <wp:effectExtent l="0" t="0" r="0" b="15240"/>
            <wp:docPr id="160" name="图片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图片 160"/>
                    <pic:cNvPicPr>
                      <a:picLocks noChangeAspect="1"/>
                    </pic:cNvPicPr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不存在。（     ）答案：对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题型（二）</w:t>
      </w:r>
    </w:p>
    <w:p>
      <w:pPr>
        <w:numPr>
          <w:ilvl w:val="0"/>
          <w:numId w:val="4"/>
        </w:num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201930"/>
            <wp:effectExtent l="0" t="0" r="1905" b="6350"/>
            <wp:docPr id="161" name="图片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图片 161"/>
                    <pic:cNvPicPr>
                      <a:picLocks noChangeAspect="1"/>
                    </pic:cNvPicPr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2"/>
          <w:sz w:val="28"/>
          <w:szCs w:val="28"/>
          <w:lang w:val="en-US" w:eastAsia="zh-CN" w:bidi="ar-SA"/>
        </w:rPr>
        <w:drawing>
          <wp:inline distT="0" distB="0" distL="114300" distR="114300">
            <wp:extent cx="175895" cy="227330"/>
            <wp:effectExtent l="0" t="0" r="15240" b="635"/>
            <wp:docPr id="162" name="图片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图片 162"/>
                    <pic:cNvPicPr>
                      <a:picLocks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有定义，则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2"/>
          <w:sz w:val="28"/>
          <w:szCs w:val="28"/>
          <w:lang w:val="en-US" w:eastAsia="zh-CN" w:bidi="ar-SA"/>
        </w:rPr>
        <w:drawing>
          <wp:inline distT="0" distB="0" distL="114300" distR="114300">
            <wp:extent cx="580390" cy="290195"/>
            <wp:effectExtent l="0" t="0" r="10160" b="15240"/>
            <wp:docPr id="163" name="图片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图片 163"/>
                    <pic:cNvPicPr>
                      <a:picLocks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一定存在。（     ）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答案：错</w:t>
      </w:r>
    </w:p>
    <w:p>
      <w:pPr>
        <w:numPr>
          <w:ilvl w:val="0"/>
          <w:numId w:val="4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201930"/>
            <wp:effectExtent l="0" t="0" r="1905" b="6350"/>
            <wp:docPr id="164" name="图片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图片 164"/>
                    <pic:cNvPicPr>
                      <a:picLocks noChangeAspect="1"/>
                    </pic:cNvPicPr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2"/>
          <w:sz w:val="28"/>
          <w:szCs w:val="28"/>
          <w:lang w:val="en-US" w:eastAsia="zh-CN" w:bidi="ar-SA"/>
        </w:rPr>
        <w:drawing>
          <wp:inline distT="0" distB="0" distL="114300" distR="114300">
            <wp:extent cx="175895" cy="227330"/>
            <wp:effectExtent l="0" t="0" r="15240" b="635"/>
            <wp:docPr id="165" name="图片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图片 165"/>
                    <pic:cNvPicPr>
                      <a:picLocks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有定义，则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2"/>
          <w:sz w:val="28"/>
          <w:szCs w:val="28"/>
          <w:lang w:val="en-US" w:eastAsia="zh-CN" w:bidi="ar-SA"/>
        </w:rPr>
        <w:drawing>
          <wp:inline distT="0" distB="0" distL="114300" distR="114300">
            <wp:extent cx="580390" cy="290195"/>
            <wp:effectExtent l="0" t="0" r="10160" b="15240"/>
            <wp:docPr id="166" name="图片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图片 166"/>
                    <pic:cNvPicPr>
                      <a:picLocks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不一定存在。（     ）</w:t>
      </w:r>
    </w:p>
    <w:p>
      <w:pPr>
        <w:snapToGrid/>
        <w:spacing w:before="0" w:beforeAutospacing="0" w:after="0" w:afterAutospacing="0" w:line="42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答案：对</w:t>
      </w:r>
    </w:p>
    <w:p>
      <w:pPr>
        <w:numPr>
          <w:ilvl w:val="0"/>
          <w:numId w:val="4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201930"/>
            <wp:effectExtent l="0" t="0" r="1905" b="6350"/>
            <wp:docPr id="167" name="图片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图片 167"/>
                    <pic:cNvPicPr>
                      <a:picLocks noChangeAspect="1"/>
                    </pic:cNvPicPr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2"/>
          <w:sz w:val="28"/>
          <w:szCs w:val="28"/>
          <w:lang w:val="en-US" w:eastAsia="zh-CN" w:bidi="ar-SA"/>
        </w:rPr>
        <w:drawing>
          <wp:inline distT="0" distB="0" distL="114300" distR="114300">
            <wp:extent cx="175895" cy="227330"/>
            <wp:effectExtent l="0" t="0" r="15240" b="635"/>
            <wp:docPr id="168" name="图片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图片 168"/>
                    <pic:cNvPicPr>
                      <a:picLocks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无定义，则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2"/>
          <w:sz w:val="28"/>
          <w:szCs w:val="28"/>
          <w:lang w:val="en-US" w:eastAsia="zh-CN" w:bidi="ar-SA"/>
        </w:rPr>
        <w:drawing>
          <wp:inline distT="0" distB="0" distL="114300" distR="114300">
            <wp:extent cx="580390" cy="290195"/>
            <wp:effectExtent l="0" t="0" r="10160" b="15240"/>
            <wp:docPr id="169" name="图片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图片 169"/>
                    <pic:cNvPicPr>
                      <a:picLocks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一定不存在。（     ）</w:t>
      </w:r>
    </w:p>
    <w:p>
      <w:pPr>
        <w:snapToGrid/>
        <w:spacing w:before="0" w:beforeAutospacing="0" w:after="0" w:afterAutospacing="0" w:line="42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答案：错</w:t>
      </w:r>
    </w:p>
    <w:p>
      <w:pPr>
        <w:numPr>
          <w:ilvl w:val="0"/>
          <w:numId w:val="4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2"/>
          <w:sz w:val="28"/>
          <w:szCs w:val="28"/>
          <w:lang w:val="en-US" w:eastAsia="zh-CN" w:bidi="ar-SA"/>
        </w:rPr>
        <w:drawing>
          <wp:inline distT="0" distB="0" distL="114300" distR="114300">
            <wp:extent cx="580390" cy="290195"/>
            <wp:effectExtent l="0" t="0" r="10160" b="15240"/>
            <wp:docPr id="170" name="图片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图片 170"/>
                    <pic:cNvPicPr>
                      <a:picLocks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存在，则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201930"/>
            <wp:effectExtent l="0" t="0" r="1905" b="6350"/>
            <wp:docPr id="171" name="图片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图片 171"/>
                    <pic:cNvPicPr>
                      <a:picLocks noChangeAspect="1"/>
                    </pic:cNvPicPr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2"/>
          <w:sz w:val="28"/>
          <w:szCs w:val="28"/>
          <w:lang w:val="en-US" w:eastAsia="zh-CN" w:bidi="ar-SA"/>
        </w:rPr>
        <w:drawing>
          <wp:inline distT="0" distB="0" distL="114300" distR="114300">
            <wp:extent cx="175895" cy="227330"/>
            <wp:effectExtent l="0" t="0" r="15240" b="635"/>
            <wp:docPr id="172" name="图片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图片 172"/>
                    <pic:cNvPicPr>
                      <a:picLocks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一定有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定义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</w:t>
      </w:r>
    </w:p>
    <w:p>
      <w:pPr>
        <w:snapToGrid/>
        <w:spacing w:before="0" w:beforeAutospacing="0" w:after="0" w:afterAutospacing="0" w:line="42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答案：错</w:t>
      </w:r>
    </w:p>
    <w:p>
      <w:pPr>
        <w:numPr>
          <w:ilvl w:val="0"/>
          <w:numId w:val="4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2"/>
          <w:sz w:val="28"/>
          <w:szCs w:val="28"/>
          <w:lang w:val="en-US" w:eastAsia="zh-CN" w:bidi="ar-SA"/>
        </w:rPr>
        <w:drawing>
          <wp:inline distT="0" distB="0" distL="114300" distR="114300">
            <wp:extent cx="580390" cy="290195"/>
            <wp:effectExtent l="0" t="0" r="10160" b="15240"/>
            <wp:docPr id="173" name="图片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图片 173"/>
                    <pic:cNvPicPr>
                      <a:picLocks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不存在，则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201930"/>
            <wp:effectExtent l="0" t="0" r="1905" b="6350"/>
            <wp:docPr id="174" name="图片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图片 174"/>
                    <pic:cNvPicPr>
                      <a:picLocks noChangeAspect="1"/>
                    </pic:cNvPicPr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2"/>
          <w:sz w:val="28"/>
          <w:szCs w:val="28"/>
          <w:lang w:val="en-US" w:eastAsia="zh-CN" w:bidi="ar-SA"/>
        </w:rPr>
        <w:drawing>
          <wp:inline distT="0" distB="0" distL="114300" distR="114300">
            <wp:extent cx="175895" cy="227330"/>
            <wp:effectExtent l="0" t="0" r="15240" b="635"/>
            <wp:docPr id="175" name="图片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图片 175"/>
                    <pic:cNvPicPr>
                      <a:picLocks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一定无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定义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</w:t>
      </w:r>
    </w:p>
    <w:p>
      <w:pPr>
        <w:snapToGrid/>
        <w:spacing w:before="0" w:beforeAutospacing="0" w:after="0" w:afterAutospacing="0" w:line="42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答案：错</w:t>
      </w:r>
    </w:p>
    <w:p>
      <w:pPr>
        <w:numPr>
          <w:ilvl w:val="0"/>
          <w:numId w:val="4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2"/>
          <w:sz w:val="28"/>
          <w:szCs w:val="28"/>
          <w:lang w:val="en-US" w:eastAsia="zh-CN" w:bidi="ar-SA"/>
        </w:rPr>
        <w:drawing>
          <wp:inline distT="0" distB="0" distL="114300" distR="114300">
            <wp:extent cx="580390" cy="290195"/>
            <wp:effectExtent l="0" t="0" r="10160" b="15240"/>
            <wp:docPr id="176" name="图片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图片 176"/>
                    <pic:cNvPicPr>
                      <a:picLocks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存在，则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2"/>
          <w:sz w:val="28"/>
          <w:szCs w:val="28"/>
          <w:lang w:val="en-US" w:eastAsia="zh-CN" w:bidi="ar-SA"/>
        </w:rPr>
        <w:drawing>
          <wp:inline distT="0" distB="0" distL="114300" distR="114300">
            <wp:extent cx="580390" cy="290195"/>
            <wp:effectExtent l="0" t="0" r="10160" b="15240"/>
            <wp:docPr id="177" name="图片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图片 177"/>
                    <pic:cNvPicPr>
                      <a:picLocks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一定等于函数值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2"/>
          <w:sz w:val="28"/>
          <w:szCs w:val="28"/>
          <w:lang w:val="en-US" w:eastAsia="zh-CN" w:bidi="ar-SA"/>
        </w:rPr>
        <w:drawing>
          <wp:inline distT="0" distB="0" distL="114300" distR="114300">
            <wp:extent cx="403225" cy="227330"/>
            <wp:effectExtent l="0" t="0" r="15875" b="1270"/>
            <wp:docPr id="178" name="图片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图片 178"/>
                    <pic:cNvPicPr>
                      <a:picLocks noChangeAspect="1"/>
                    </pic:cNvPicPr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40322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</w:t>
      </w:r>
    </w:p>
    <w:p>
      <w:pPr>
        <w:snapToGrid/>
        <w:spacing w:before="0" w:beforeAutospacing="0" w:after="0" w:afterAutospacing="0" w:line="42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答案：错</w:t>
      </w:r>
    </w:p>
    <w:p>
      <w:pPr>
        <w:numPr>
          <w:ilvl w:val="0"/>
          <w:numId w:val="4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2"/>
          <w:sz w:val="28"/>
          <w:szCs w:val="28"/>
          <w:lang w:val="en-US" w:eastAsia="zh-CN" w:bidi="ar-SA"/>
        </w:rPr>
        <w:drawing>
          <wp:inline distT="0" distB="0" distL="114300" distR="114300">
            <wp:extent cx="580390" cy="290195"/>
            <wp:effectExtent l="0" t="0" r="10160" b="15240"/>
            <wp:docPr id="179" name="图片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图片 179"/>
                    <pic:cNvPicPr>
                      <a:picLocks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存在，则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2"/>
          <w:sz w:val="28"/>
          <w:szCs w:val="28"/>
          <w:lang w:val="en-US" w:eastAsia="zh-CN" w:bidi="ar-SA"/>
        </w:rPr>
        <w:drawing>
          <wp:inline distT="0" distB="0" distL="114300" distR="114300">
            <wp:extent cx="580390" cy="290195"/>
            <wp:effectExtent l="0" t="0" r="10160" b="15240"/>
            <wp:docPr id="180" name="图片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图片 180"/>
                    <pic:cNvPicPr>
                      <a:picLocks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不一定等于函数值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2"/>
          <w:sz w:val="28"/>
          <w:szCs w:val="28"/>
          <w:lang w:val="en-US" w:eastAsia="zh-CN" w:bidi="ar-SA"/>
        </w:rPr>
        <w:drawing>
          <wp:inline distT="0" distB="0" distL="114300" distR="114300">
            <wp:extent cx="403225" cy="227330"/>
            <wp:effectExtent l="0" t="0" r="15875" b="1270"/>
            <wp:docPr id="181" name="图片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图片 181"/>
                    <pic:cNvPicPr>
                      <a:picLocks noChangeAspect="1"/>
                    </pic:cNvPicPr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40322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</w:t>
      </w:r>
    </w:p>
    <w:p>
      <w:pPr>
        <w:snapToGrid/>
        <w:spacing w:before="0" w:beforeAutospacing="0" w:after="0" w:afterAutospacing="0" w:line="42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答案：对</w:t>
      </w:r>
    </w:p>
    <w:p>
      <w:pPr>
        <w:numPr>
          <w:ilvl w:val="0"/>
          <w:numId w:val="4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2"/>
          <w:sz w:val="28"/>
          <w:szCs w:val="28"/>
          <w:lang w:val="en-US" w:eastAsia="zh-CN" w:bidi="ar-SA"/>
        </w:rPr>
        <w:drawing>
          <wp:inline distT="0" distB="0" distL="114300" distR="114300">
            <wp:extent cx="844550" cy="290195"/>
            <wp:effectExtent l="0" t="0" r="12700" b="15240"/>
            <wp:docPr id="182" name="图片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图片 182"/>
                    <pic:cNvPicPr>
                      <a:picLocks noChangeAspect="1"/>
                    </pic:cNvPicPr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2"/>
          <w:sz w:val="28"/>
          <w:szCs w:val="28"/>
          <w:lang w:val="en-US" w:eastAsia="zh-CN" w:bidi="ar-SA"/>
        </w:rPr>
        <w:drawing>
          <wp:inline distT="0" distB="0" distL="114300" distR="114300">
            <wp:extent cx="946150" cy="290195"/>
            <wp:effectExtent l="0" t="0" r="6350" b="15240"/>
            <wp:docPr id="183" name="图片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图片 183"/>
                    <pic:cNvPicPr>
                      <a:picLocks noChangeAspect="1"/>
                    </pic:cNvPicPr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</w:t>
      </w:r>
    </w:p>
    <w:p>
      <w:pPr>
        <w:snapToGrid/>
        <w:spacing w:before="0" w:beforeAutospacing="0" w:after="0" w:afterAutospacing="0" w:line="42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答案：对</w:t>
      </w:r>
    </w:p>
    <w:p>
      <w:pPr>
        <w:numPr>
          <w:ilvl w:val="0"/>
          <w:numId w:val="4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2"/>
          <w:sz w:val="28"/>
          <w:szCs w:val="28"/>
          <w:lang w:val="en-US" w:eastAsia="zh-CN" w:bidi="ar-SA"/>
        </w:rPr>
        <w:drawing>
          <wp:inline distT="0" distB="0" distL="114300" distR="114300">
            <wp:extent cx="946150" cy="290195"/>
            <wp:effectExtent l="0" t="0" r="6350" b="15240"/>
            <wp:docPr id="184" name="图片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图片 184"/>
                    <pic:cNvPicPr>
                      <a:picLocks noChangeAspect="1"/>
                    </pic:cNvPicPr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2"/>
          <w:sz w:val="28"/>
          <w:szCs w:val="28"/>
          <w:lang w:val="en-US" w:eastAsia="zh-CN" w:bidi="ar-SA"/>
        </w:rPr>
        <w:drawing>
          <wp:inline distT="0" distB="0" distL="114300" distR="114300">
            <wp:extent cx="844550" cy="290195"/>
            <wp:effectExtent l="0" t="0" r="12700" b="15240"/>
            <wp:docPr id="185" name="图片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图片 185"/>
                    <pic:cNvPicPr>
                      <a:picLocks noChangeAspect="1"/>
                    </pic:cNvPicPr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</w:t>
      </w:r>
    </w:p>
    <w:p>
      <w:pPr>
        <w:snapToGrid/>
        <w:spacing w:before="0" w:beforeAutospacing="0" w:after="0" w:afterAutospacing="0" w:line="42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答案：错</w:t>
      </w:r>
    </w:p>
    <w:p>
      <w:pPr>
        <w:numPr>
          <w:ilvl w:val="0"/>
          <w:numId w:val="4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2"/>
          <w:sz w:val="28"/>
          <w:szCs w:val="28"/>
          <w:lang w:val="en-US" w:eastAsia="zh-CN" w:bidi="ar-SA"/>
        </w:rPr>
        <w:drawing>
          <wp:inline distT="0" distB="0" distL="114300" distR="114300">
            <wp:extent cx="920750" cy="290195"/>
            <wp:effectExtent l="0" t="0" r="12700" b="15240"/>
            <wp:docPr id="186" name="图片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图片 186"/>
                    <pic:cNvPicPr>
                      <a:picLocks noChangeAspect="1"/>
                    </pic:cNvPicPr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2"/>
          <w:sz w:val="28"/>
          <w:szCs w:val="28"/>
          <w:lang w:val="en-US" w:eastAsia="zh-CN" w:bidi="ar-SA"/>
        </w:rPr>
        <w:drawing>
          <wp:inline distT="0" distB="0" distL="114300" distR="114300">
            <wp:extent cx="844550" cy="290195"/>
            <wp:effectExtent l="0" t="0" r="12700" b="15240"/>
            <wp:docPr id="187" name="图片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图片 187"/>
                    <pic:cNvPicPr>
                      <a:picLocks noChangeAspect="1"/>
                    </pic:cNvPicPr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</w:t>
      </w:r>
    </w:p>
    <w:p>
      <w:pPr>
        <w:snapToGrid/>
        <w:spacing w:before="0" w:beforeAutospacing="0" w:after="0" w:afterAutospacing="0" w:line="420" w:lineRule="auto"/>
        <w:ind w:left="0" w:leftChars="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答案：错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题型（三）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1．函数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68985" cy="201930"/>
            <wp:effectExtent l="0" t="0" r="12065" b="6350"/>
            <wp:docPr id="188" name="图片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图片 188"/>
                    <pic:cNvPicPr>
                      <a:picLocks noChangeAspect="1"/>
                    </pic:cNvPicPr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90525" cy="175895"/>
            <wp:effectExtent l="0" t="0" r="9525" b="15240"/>
            <wp:docPr id="189" name="图片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图片 189"/>
                    <pic:cNvPicPr>
                      <a:picLocks noChangeAspect="1"/>
                    </pic:cNvPicPr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时的无穷小。（     ）答案：对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2．函数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68985" cy="201930"/>
            <wp:effectExtent l="0" t="0" r="12065" b="6350"/>
            <wp:docPr id="190" name="图片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图片 190"/>
                    <pic:cNvPicPr>
                      <a:picLocks noChangeAspect="1"/>
                    </pic:cNvPicPr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91490" cy="175895"/>
            <wp:effectExtent l="0" t="0" r="3810" b="15240"/>
            <wp:docPr id="191" name="图片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图片 191"/>
                    <pic:cNvPicPr>
                      <a:picLocks noChangeAspect="1"/>
                    </pic:cNvPicPr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时的无穷小。（     ）答案：错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3．函数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68985" cy="201930"/>
            <wp:effectExtent l="0" t="0" r="12065" b="6350"/>
            <wp:docPr id="192" name="图片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图片 192"/>
                    <pic:cNvPicPr>
                      <a:picLocks noChangeAspect="1"/>
                    </pic:cNvPicPr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15290" cy="175895"/>
            <wp:effectExtent l="0" t="0" r="0" b="15240"/>
            <wp:docPr id="193" name="图片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图片 193"/>
                    <pic:cNvPicPr>
                      <a:picLocks noChangeAspect="1"/>
                    </pic:cNvPicPr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4152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时的无穷小。（     ）答案：错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4．函数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68985" cy="201930"/>
            <wp:effectExtent l="0" t="0" r="12065" b="6350"/>
            <wp:docPr id="194" name="图片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图片 194"/>
                    <pic:cNvPicPr>
                      <a:picLocks noChangeAspect="1"/>
                    </pic:cNvPicPr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90525" cy="175895"/>
            <wp:effectExtent l="0" t="0" r="9525" b="15240"/>
            <wp:docPr id="195" name="图片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图片 195"/>
                    <pic:cNvPicPr>
                      <a:picLocks noChangeAspect="1"/>
                    </pic:cNvPicPr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时的无穷小。（     ）答案：错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5．函数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68985" cy="201930"/>
            <wp:effectExtent l="0" t="0" r="12065" b="6350"/>
            <wp:docPr id="196" name="图片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图片 196"/>
                    <pic:cNvPicPr>
                      <a:picLocks noChangeAspect="1"/>
                    </pic:cNvPicPr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91490" cy="175895"/>
            <wp:effectExtent l="0" t="0" r="3810" b="15240"/>
            <wp:docPr id="197" name="图片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图片 197"/>
                    <pic:cNvPicPr>
                      <a:picLocks noChangeAspect="1"/>
                    </pic:cNvPicPr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时的无穷小。（     ）答案：对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6．函数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68985" cy="201930"/>
            <wp:effectExtent l="0" t="0" r="12065" b="6350"/>
            <wp:docPr id="198" name="图片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图片 198"/>
                    <pic:cNvPicPr>
                      <a:picLocks noChangeAspect="1"/>
                    </pic:cNvPicPr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15290" cy="175895"/>
            <wp:effectExtent l="0" t="0" r="0" b="15240"/>
            <wp:docPr id="199" name="图片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图片 199"/>
                    <pic:cNvPicPr>
                      <a:picLocks noChangeAspect="1"/>
                    </pic:cNvPicPr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4152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时的无穷小。（     ）答案：错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7．函数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94385" cy="201930"/>
            <wp:effectExtent l="0" t="0" r="5715" b="6350"/>
            <wp:docPr id="200" name="图片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图片 200"/>
                    <pic:cNvPicPr>
                      <a:picLocks noChangeAspect="1"/>
                    </pic:cNvPicPr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27990" cy="175895"/>
            <wp:effectExtent l="0" t="0" r="10160" b="15240"/>
            <wp:docPr id="201" name="图片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图片 201"/>
                    <pic:cNvPicPr>
                      <a:picLocks noChangeAspect="1"/>
                    </pic:cNvPicPr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时的无穷小。（     ）答案：对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8．函数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94385" cy="201930"/>
            <wp:effectExtent l="0" t="0" r="5715" b="6350"/>
            <wp:docPr id="202" name="图片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图片 202"/>
                    <pic:cNvPicPr>
                      <a:picLocks noChangeAspect="1"/>
                    </pic:cNvPicPr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504190" cy="175895"/>
            <wp:effectExtent l="0" t="0" r="10160" b="15240"/>
            <wp:docPr id="203" name="图片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图片 203"/>
                    <pic:cNvPicPr>
                      <a:picLocks noChangeAspect="1"/>
                    </pic:cNvPicPr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时的无穷小。（     ）答案：错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9．函数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94385" cy="201930"/>
            <wp:effectExtent l="0" t="0" r="5715" b="6350"/>
            <wp:docPr id="204" name="图片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图片 204"/>
                    <pic:cNvPicPr>
                      <a:picLocks noChangeAspect="1"/>
                    </pic:cNvPicPr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15290" cy="175895"/>
            <wp:effectExtent l="0" t="0" r="0" b="15240"/>
            <wp:docPr id="205" name="图片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图片 205"/>
                    <pic:cNvPicPr>
                      <a:picLocks noChangeAspect="1"/>
                    </pic:cNvPicPr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4152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时的无穷小。（     ）答案：错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10．函数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94385" cy="201930"/>
            <wp:effectExtent l="0" t="0" r="5715" b="6350"/>
            <wp:docPr id="206" name="图片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图片 206"/>
                    <pic:cNvPicPr>
                      <a:picLocks noChangeAspect="1"/>
                    </pic:cNvPicPr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66725" cy="175895"/>
            <wp:effectExtent l="0" t="0" r="9525" b="15240"/>
            <wp:docPr id="207" name="图片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图片 207"/>
                    <pic:cNvPicPr>
                      <a:picLocks noChangeAspect="1"/>
                    </pic:cNvPicPr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时的无穷小。（     ）答案：对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题型（四）</w:t>
      </w:r>
    </w:p>
    <w:p>
      <w:pPr>
        <w:numPr>
          <w:ilvl w:val="0"/>
          <w:numId w:val="5"/>
        </w:numPr>
        <w:snapToGrid/>
        <w:spacing w:before="0" w:beforeAutospacing="0" w:after="0" w:afterAutospacing="0" w:line="420" w:lineRule="auto"/>
        <w:ind w:left="360" w:hanging="36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当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15290" cy="175895"/>
            <wp:effectExtent l="0" t="0" r="0" b="15240"/>
            <wp:docPr id="208" name="图片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图片 208"/>
                    <pic:cNvPicPr>
                      <a:picLocks noChangeAspect="1"/>
                    </pic:cNvPicPr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4152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时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4"/>
          <w:szCs w:val="24"/>
          <w:lang w:val="en-US" w:eastAsia="zh-CN" w:bidi="ar-SA"/>
        </w:rPr>
        <w:drawing>
          <wp:inline distT="0" distB="0" distL="114300" distR="114300">
            <wp:extent cx="328295" cy="175895"/>
            <wp:effectExtent l="0" t="0" r="14605" b="15240"/>
            <wp:docPr id="209" name="图片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图片 209"/>
                    <pic:cNvPicPr>
                      <a:picLocks noChangeAspect="1"/>
                    </pic:cNvPicPr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～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39065"/>
            <wp:effectExtent l="0" t="0" r="6985" b="15240"/>
            <wp:docPr id="210" name="图片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图片 210"/>
                    <pic:cNvPicPr>
                      <a:picLocks noChangeAspect="1"/>
                    </pic:cNvPicPr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）答案：对</w:t>
      </w:r>
    </w:p>
    <w:p>
      <w:pPr>
        <w:numPr>
          <w:ilvl w:val="0"/>
          <w:numId w:val="5"/>
        </w:numPr>
        <w:snapToGrid/>
        <w:spacing w:before="0" w:beforeAutospacing="0" w:after="0" w:afterAutospacing="0" w:line="420" w:lineRule="auto"/>
        <w:ind w:left="360" w:hanging="36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当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15290" cy="175895"/>
            <wp:effectExtent l="0" t="0" r="0" b="15240"/>
            <wp:docPr id="211" name="图片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图片 211"/>
                    <pic:cNvPicPr>
                      <a:picLocks noChangeAspect="1"/>
                    </pic:cNvPicPr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4152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时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4"/>
          <w:szCs w:val="24"/>
          <w:lang w:val="en-US" w:eastAsia="zh-CN" w:bidi="ar-SA"/>
        </w:rPr>
        <w:drawing>
          <wp:inline distT="0" distB="0" distL="114300" distR="114300">
            <wp:extent cx="340995" cy="163830"/>
            <wp:effectExtent l="0" t="0" r="1905" b="5715"/>
            <wp:docPr id="212" name="图片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图片 212"/>
                    <pic:cNvPicPr>
                      <a:picLocks noChangeAspect="1"/>
                    </pic:cNvPicPr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～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39065"/>
            <wp:effectExtent l="0" t="0" r="6985" b="15240"/>
            <wp:docPr id="213" name="图片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图片 213"/>
                    <pic:cNvPicPr>
                      <a:picLocks noChangeAspect="1"/>
                    </pic:cNvPicPr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）答案：对</w:t>
      </w:r>
    </w:p>
    <w:p>
      <w:pPr>
        <w:numPr>
          <w:ilvl w:val="0"/>
          <w:numId w:val="5"/>
        </w:numPr>
        <w:snapToGrid/>
        <w:spacing w:before="0" w:beforeAutospacing="0" w:after="0" w:afterAutospacing="0" w:line="420" w:lineRule="auto"/>
        <w:ind w:left="360" w:hanging="36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当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15290" cy="175895"/>
            <wp:effectExtent l="0" t="0" r="0" b="15240"/>
            <wp:docPr id="214" name="图片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图片 214"/>
                    <pic:cNvPicPr>
                      <a:picLocks noChangeAspect="1"/>
                    </pic:cNvPicPr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4152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时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4"/>
          <w:szCs w:val="24"/>
          <w:lang w:val="en-US" w:eastAsia="zh-CN" w:bidi="ar-SA"/>
        </w:rPr>
        <w:drawing>
          <wp:inline distT="0" distB="0" distL="114300" distR="114300">
            <wp:extent cx="504825" cy="175895"/>
            <wp:effectExtent l="0" t="0" r="9525" b="15240"/>
            <wp:docPr id="215" name="图片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图片 215"/>
                    <pic:cNvPicPr>
                      <a:picLocks noChangeAspect="1"/>
                    </pic:cNvPicPr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～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39065"/>
            <wp:effectExtent l="0" t="0" r="6985" b="15240"/>
            <wp:docPr id="216" name="图片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图片 216"/>
                    <pic:cNvPicPr>
                      <a:picLocks noChangeAspect="1"/>
                    </pic:cNvPicPr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）答案：对</w:t>
      </w:r>
    </w:p>
    <w:p>
      <w:pPr>
        <w:numPr>
          <w:ilvl w:val="0"/>
          <w:numId w:val="5"/>
        </w:numPr>
        <w:snapToGrid/>
        <w:spacing w:before="0" w:beforeAutospacing="0" w:after="0" w:afterAutospacing="0" w:line="420" w:lineRule="auto"/>
        <w:ind w:left="360" w:hanging="36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当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15290" cy="175895"/>
            <wp:effectExtent l="0" t="0" r="0" b="15240"/>
            <wp:docPr id="217" name="图片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图片 217"/>
                    <pic:cNvPicPr>
                      <a:picLocks noChangeAspect="1"/>
                    </pic:cNvPicPr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4152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时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4"/>
          <w:szCs w:val="24"/>
          <w:lang w:val="en-US" w:eastAsia="zh-CN" w:bidi="ar-SA"/>
        </w:rPr>
        <w:drawing>
          <wp:inline distT="0" distB="0" distL="114300" distR="114300">
            <wp:extent cx="517525" cy="163830"/>
            <wp:effectExtent l="0" t="0" r="15875" b="5715"/>
            <wp:docPr id="218" name="图片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图片 218"/>
                    <pic:cNvPicPr>
                      <a:picLocks noChangeAspect="1"/>
                    </pic:cNvPicPr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～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39065"/>
            <wp:effectExtent l="0" t="0" r="6985" b="15240"/>
            <wp:docPr id="219" name="图片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图片 219"/>
                    <pic:cNvPicPr>
                      <a:picLocks noChangeAspect="1"/>
                    </pic:cNvPicPr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）答案：对</w:t>
      </w:r>
    </w:p>
    <w:p>
      <w:pPr>
        <w:numPr>
          <w:ilvl w:val="0"/>
          <w:numId w:val="5"/>
        </w:numPr>
        <w:snapToGrid/>
        <w:spacing w:before="0" w:beforeAutospacing="0" w:after="0" w:afterAutospacing="0" w:line="420" w:lineRule="auto"/>
        <w:ind w:left="360" w:hanging="36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当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15290" cy="175895"/>
            <wp:effectExtent l="0" t="0" r="0" b="15240"/>
            <wp:docPr id="220" name="图片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图片 220"/>
                    <pic:cNvPicPr>
                      <a:picLocks noChangeAspect="1"/>
                    </pic:cNvPicPr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4152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时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4"/>
          <w:szCs w:val="24"/>
          <w:lang w:val="en-US" w:eastAsia="zh-CN" w:bidi="ar-SA"/>
        </w:rPr>
        <w:drawing>
          <wp:inline distT="0" distB="0" distL="114300" distR="114300">
            <wp:extent cx="340360" cy="139065"/>
            <wp:effectExtent l="0" t="0" r="2540" b="13970"/>
            <wp:docPr id="221" name="图片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图片 221"/>
                    <pic:cNvPicPr>
                      <a:picLocks noChangeAspect="1"/>
                    </pic:cNvPicPr>
                  </pic:nvPicPr>
                  <pic:blipFill>
                    <a:blip r:embed="rId139"/>
                    <a:stretch>
                      <a:fillRect/>
                    </a:stretch>
                  </pic:blipFill>
                  <pic:spPr>
                    <a:xfrm>
                      <a:off x="0" y="0"/>
                      <a:ext cx="34036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～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39065"/>
            <wp:effectExtent l="0" t="0" r="6985" b="15240"/>
            <wp:docPr id="222" name="图片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图片 222"/>
                    <pic:cNvPicPr>
                      <a:picLocks noChangeAspect="1"/>
                    </pic:cNvPicPr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）答案：错</w:t>
      </w:r>
    </w:p>
    <w:p>
      <w:pPr>
        <w:numPr>
          <w:ilvl w:val="0"/>
          <w:numId w:val="5"/>
        </w:numPr>
        <w:snapToGrid/>
        <w:spacing w:before="0" w:beforeAutospacing="0" w:after="0" w:afterAutospacing="0" w:line="420" w:lineRule="auto"/>
        <w:ind w:left="360" w:hanging="36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当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53390" cy="139065"/>
            <wp:effectExtent l="0" t="0" r="3810" b="13335"/>
            <wp:docPr id="223" name="图片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图片 223"/>
                    <pic:cNvPicPr>
                      <a:picLocks noChangeAspect="1"/>
                    </pic:cNvPicPr>
                  </pic:nvPicPr>
                  <pic:blipFill>
                    <a:blip r:embed="rId140"/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时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4"/>
          <w:szCs w:val="24"/>
          <w:lang w:val="en-US" w:eastAsia="zh-CN" w:bidi="ar-SA"/>
        </w:rPr>
        <w:drawing>
          <wp:inline distT="0" distB="0" distL="114300" distR="114300">
            <wp:extent cx="328295" cy="175895"/>
            <wp:effectExtent l="0" t="0" r="14605" b="15240"/>
            <wp:docPr id="224" name="图片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图片 224"/>
                    <pic:cNvPicPr>
                      <a:picLocks noChangeAspect="1"/>
                    </pic:cNvPicPr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～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39065"/>
            <wp:effectExtent l="0" t="0" r="6985" b="15240"/>
            <wp:docPr id="225" name="图片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图片 225"/>
                    <pic:cNvPicPr>
                      <a:picLocks noChangeAspect="1"/>
                    </pic:cNvPicPr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）答案：错</w:t>
      </w:r>
    </w:p>
    <w:p>
      <w:pPr>
        <w:numPr>
          <w:ilvl w:val="0"/>
          <w:numId w:val="5"/>
        </w:numPr>
        <w:snapToGrid/>
        <w:spacing w:before="0" w:beforeAutospacing="0" w:after="0" w:afterAutospacing="0" w:line="420" w:lineRule="auto"/>
        <w:ind w:left="360" w:hanging="36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当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53390" cy="139065"/>
            <wp:effectExtent l="0" t="0" r="3810" b="13335"/>
            <wp:docPr id="226" name="图片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图片 226"/>
                    <pic:cNvPicPr>
                      <a:picLocks noChangeAspect="1"/>
                    </pic:cNvPicPr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时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4"/>
          <w:szCs w:val="24"/>
          <w:lang w:val="en-US" w:eastAsia="zh-CN" w:bidi="ar-SA"/>
        </w:rPr>
        <w:drawing>
          <wp:inline distT="0" distB="0" distL="114300" distR="114300">
            <wp:extent cx="340995" cy="163830"/>
            <wp:effectExtent l="0" t="0" r="1905" b="5715"/>
            <wp:docPr id="227" name="图片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图片 227"/>
                    <pic:cNvPicPr>
                      <a:picLocks noChangeAspect="1"/>
                    </pic:cNvPicPr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～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39065"/>
            <wp:effectExtent l="0" t="0" r="6985" b="15240"/>
            <wp:docPr id="228" name="图片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图片 228"/>
                    <pic:cNvPicPr>
                      <a:picLocks noChangeAspect="1"/>
                    </pic:cNvPicPr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）答案：错</w:t>
      </w:r>
    </w:p>
    <w:p>
      <w:pPr>
        <w:numPr>
          <w:ilvl w:val="0"/>
          <w:numId w:val="5"/>
        </w:numPr>
        <w:snapToGrid/>
        <w:spacing w:before="0" w:beforeAutospacing="0" w:after="0" w:afterAutospacing="0" w:line="420" w:lineRule="auto"/>
        <w:ind w:left="360" w:hanging="36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当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53390" cy="139065"/>
            <wp:effectExtent l="0" t="0" r="3810" b="13335"/>
            <wp:docPr id="229" name="图片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图片 229"/>
                    <pic:cNvPicPr>
                      <a:picLocks noChangeAspect="1"/>
                    </pic:cNvPicPr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时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4"/>
          <w:szCs w:val="24"/>
          <w:lang w:val="en-US" w:eastAsia="zh-CN" w:bidi="ar-SA"/>
        </w:rPr>
        <w:drawing>
          <wp:inline distT="0" distB="0" distL="114300" distR="114300">
            <wp:extent cx="504825" cy="175895"/>
            <wp:effectExtent l="0" t="0" r="9525" b="15240"/>
            <wp:docPr id="230" name="图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图片 230"/>
                    <pic:cNvPicPr>
                      <a:picLocks noChangeAspect="1"/>
                    </pic:cNvPicPr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～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39065"/>
            <wp:effectExtent l="0" t="0" r="6985" b="15240"/>
            <wp:docPr id="231" name="图片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图片 231"/>
                    <pic:cNvPicPr>
                      <a:picLocks noChangeAspect="1"/>
                    </pic:cNvPicPr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）答案：错</w:t>
      </w:r>
    </w:p>
    <w:p>
      <w:pPr>
        <w:numPr>
          <w:ilvl w:val="0"/>
          <w:numId w:val="5"/>
        </w:numPr>
        <w:snapToGrid/>
        <w:spacing w:before="0" w:beforeAutospacing="0" w:after="0" w:afterAutospacing="0" w:line="420" w:lineRule="auto"/>
        <w:ind w:left="360" w:hanging="36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当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53390" cy="139065"/>
            <wp:effectExtent l="0" t="0" r="3810" b="13335"/>
            <wp:docPr id="232" name="图片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图片 232"/>
                    <pic:cNvPicPr>
                      <a:picLocks noChangeAspect="1"/>
                    </pic:cNvPicPr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时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4"/>
          <w:szCs w:val="24"/>
          <w:lang w:val="en-US" w:eastAsia="zh-CN" w:bidi="ar-SA"/>
        </w:rPr>
        <w:drawing>
          <wp:inline distT="0" distB="0" distL="114300" distR="114300">
            <wp:extent cx="517525" cy="163830"/>
            <wp:effectExtent l="0" t="0" r="15875" b="5715"/>
            <wp:docPr id="233" name="图片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图片 233"/>
                    <pic:cNvPicPr>
                      <a:picLocks noChangeAspect="1"/>
                    </pic:cNvPicPr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～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39065"/>
            <wp:effectExtent l="0" t="0" r="6985" b="15240"/>
            <wp:docPr id="234" name="图片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图片 234"/>
                    <pic:cNvPicPr>
                      <a:picLocks noChangeAspect="1"/>
                    </pic:cNvPicPr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）答案：错</w:t>
      </w:r>
    </w:p>
    <w:p>
      <w:pPr>
        <w:numPr>
          <w:ilvl w:val="0"/>
          <w:numId w:val="5"/>
        </w:numPr>
        <w:snapToGrid/>
        <w:spacing w:before="0" w:beforeAutospacing="0" w:after="0" w:afterAutospacing="0" w:line="420" w:lineRule="auto"/>
        <w:ind w:left="360" w:hanging="36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当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15290" cy="175895"/>
            <wp:effectExtent l="0" t="0" r="0" b="15240"/>
            <wp:docPr id="235" name="图片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图片 235"/>
                    <pic:cNvPicPr>
                      <a:picLocks noChangeAspect="1"/>
                    </pic:cNvPicPr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4152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时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4"/>
          <w:szCs w:val="24"/>
          <w:lang w:val="en-US" w:eastAsia="zh-CN" w:bidi="ar-SA"/>
        </w:rPr>
        <w:drawing>
          <wp:inline distT="0" distB="0" distL="114300" distR="114300">
            <wp:extent cx="542925" cy="175895"/>
            <wp:effectExtent l="0" t="0" r="9525" b="15240"/>
            <wp:docPr id="236" name="图片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图片 236"/>
                    <pic:cNvPicPr>
                      <a:picLocks noChangeAspect="1"/>
                    </pic:cNvPicPr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～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302895" cy="390525"/>
            <wp:effectExtent l="0" t="0" r="0" b="8890"/>
            <wp:docPr id="237" name="图片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图片 237"/>
                    <pic:cNvPicPr>
                      <a:picLocks noChangeAspect="1"/>
                    </pic:cNvPicPr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30289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）答案：对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题型（五）</w:t>
      </w:r>
    </w:p>
    <w:p>
      <w:pPr>
        <w:numPr>
          <w:ilvl w:val="0"/>
          <w:numId w:val="6"/>
        </w:num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201930"/>
            <wp:effectExtent l="0" t="0" r="1905" b="6350"/>
            <wp:docPr id="238" name="图片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图片 238"/>
                    <pic:cNvPicPr>
                      <a:picLocks noChangeAspect="1"/>
                    </pic:cNvPicPr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164465" cy="189865"/>
            <wp:effectExtent l="0" t="0" r="6350" b="635"/>
            <wp:docPr id="239" name="图片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图片 239"/>
                    <pic:cNvPicPr>
                      <a:picLocks noChangeAspect="1"/>
                    </pic:cNvPicPr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处连续，则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2"/>
          <w:sz w:val="28"/>
          <w:szCs w:val="28"/>
          <w:lang w:val="en-US" w:eastAsia="zh-CN" w:bidi="ar-SA"/>
        </w:rPr>
        <w:drawing>
          <wp:inline distT="0" distB="0" distL="114300" distR="114300">
            <wp:extent cx="1114425" cy="291465"/>
            <wp:effectExtent l="0" t="0" r="9525" b="13970"/>
            <wp:docPr id="240" name="图片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图片 240"/>
                    <pic:cNvPicPr>
                      <a:picLocks noChangeAspect="1"/>
                    </pic:cNvPicPr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答案：对</w:t>
      </w:r>
    </w:p>
    <w:p>
      <w:pPr>
        <w:numPr>
          <w:ilvl w:val="0"/>
          <w:numId w:val="6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201930"/>
            <wp:effectExtent l="0" t="0" r="1905" b="6350"/>
            <wp:docPr id="241" name="图片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图片 241"/>
                    <pic:cNvPicPr>
                      <a:picLocks noChangeAspect="1"/>
                    </pic:cNvPicPr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51155" cy="174625"/>
            <wp:effectExtent l="0" t="0" r="0" b="16510"/>
            <wp:docPr id="242" name="图片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图片 242"/>
                    <pic:cNvPicPr>
                      <a:picLocks noChangeAspect="1"/>
                    </pic:cNvPicPr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35115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处连续，则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1012825" cy="278765"/>
            <wp:effectExtent l="0" t="0" r="15875" b="6350"/>
            <wp:docPr id="243" name="图片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图片 243"/>
                    <pic:cNvPicPr>
                      <a:picLocks noChangeAspect="1"/>
                    </pic:cNvPicPr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答案：对</w:t>
      </w:r>
    </w:p>
    <w:p>
      <w:pPr>
        <w:numPr>
          <w:ilvl w:val="0"/>
          <w:numId w:val="6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201930"/>
            <wp:effectExtent l="0" t="0" r="1905" b="6350"/>
            <wp:docPr id="244" name="图片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图片 244"/>
                    <pic:cNvPicPr>
                      <a:picLocks noChangeAspect="1"/>
                    </pic:cNvPicPr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38455" cy="174625"/>
            <wp:effectExtent l="0" t="0" r="4445" b="16510"/>
            <wp:docPr id="245" name="图片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图片 245"/>
                    <pic:cNvPicPr>
                      <a:picLocks noChangeAspect="1"/>
                    </pic:cNvPicPr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33845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处连续，则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987425" cy="278765"/>
            <wp:effectExtent l="0" t="0" r="3175" b="6350"/>
            <wp:docPr id="246" name="图片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图片 246"/>
                    <pic:cNvPicPr>
                      <a:picLocks noChangeAspect="1"/>
                    </pic:cNvPicPr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答案：对</w:t>
      </w:r>
    </w:p>
    <w:p>
      <w:pPr>
        <w:numPr>
          <w:ilvl w:val="0"/>
          <w:numId w:val="6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201930"/>
            <wp:effectExtent l="0" t="0" r="1905" b="6350"/>
            <wp:docPr id="247" name="图片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图片 247"/>
                    <pic:cNvPicPr>
                      <a:picLocks noChangeAspect="1"/>
                    </pic:cNvPicPr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164465" cy="189865"/>
            <wp:effectExtent l="0" t="0" r="6350" b="635"/>
            <wp:docPr id="248" name="图片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图片 248"/>
                    <pic:cNvPicPr>
                      <a:picLocks noChangeAspect="1"/>
                    </pic:cNvPicPr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处连续，则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2"/>
          <w:sz w:val="28"/>
          <w:szCs w:val="28"/>
          <w:lang w:val="en-US" w:eastAsia="zh-CN" w:bidi="ar-SA"/>
        </w:rPr>
        <w:drawing>
          <wp:inline distT="0" distB="0" distL="114300" distR="114300">
            <wp:extent cx="1468755" cy="291465"/>
            <wp:effectExtent l="0" t="0" r="17145" b="13970"/>
            <wp:docPr id="249" name="图片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图片 249"/>
                    <pic:cNvPicPr>
                      <a:picLocks noChangeAspect="1"/>
                    </pic:cNvPicPr>
                  </pic:nvPicPr>
                  <pic:blipFill>
                    <a:blip r:embed="rId152"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答案：对</w:t>
      </w:r>
    </w:p>
    <w:p>
      <w:pPr>
        <w:numPr>
          <w:ilvl w:val="0"/>
          <w:numId w:val="6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201930"/>
            <wp:effectExtent l="0" t="0" r="1905" b="6350"/>
            <wp:docPr id="250" name="图片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图片 250"/>
                    <pic:cNvPicPr>
                      <a:picLocks noChangeAspect="1"/>
                    </pic:cNvPicPr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51155" cy="174625"/>
            <wp:effectExtent l="0" t="0" r="0" b="16510"/>
            <wp:docPr id="251" name="图片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图片 251"/>
                    <pic:cNvPicPr>
                      <a:picLocks noChangeAspect="1"/>
                    </pic:cNvPicPr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>
                      <a:off x="0" y="0"/>
                      <a:ext cx="35115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处连续，则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1303655" cy="278765"/>
            <wp:effectExtent l="0" t="0" r="10795" b="6350"/>
            <wp:docPr id="252" name="图片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图片 252"/>
                    <pic:cNvPicPr>
                      <a:picLocks noChangeAspect="1"/>
                    </pic:cNvPicPr>
                  </pic:nvPicPr>
                  <pic:blipFill>
                    <a:blip r:embed="rId154"/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答案：对</w:t>
      </w:r>
    </w:p>
    <w:p>
      <w:pPr>
        <w:numPr>
          <w:ilvl w:val="0"/>
          <w:numId w:val="6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201930"/>
            <wp:effectExtent l="0" t="0" r="1905" b="6350"/>
            <wp:docPr id="253" name="图片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图片 253"/>
                    <pic:cNvPicPr>
                      <a:picLocks noChangeAspect="1"/>
                    </pic:cNvPicPr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38455" cy="174625"/>
            <wp:effectExtent l="0" t="0" r="4445" b="16510"/>
            <wp:docPr id="254" name="图片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图片 254"/>
                    <pic:cNvPicPr>
                      <a:picLocks noChangeAspect="1"/>
                    </pic:cNvPicPr>
                  </pic:nvPicPr>
                  <pic:blipFill>
                    <a:blip r:embed="rId155"/>
                    <a:stretch>
                      <a:fillRect/>
                    </a:stretch>
                  </pic:blipFill>
                  <pic:spPr>
                    <a:xfrm>
                      <a:off x="0" y="0"/>
                      <a:ext cx="33845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处连续，则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1278255" cy="278765"/>
            <wp:effectExtent l="0" t="0" r="17145" b="6350"/>
            <wp:docPr id="255" name="图片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图片 255"/>
                    <pic:cNvPicPr>
                      <a:picLocks noChangeAspect="1"/>
                    </pic:cNvPicPr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答案：对</w:t>
      </w:r>
    </w:p>
    <w:p>
      <w:pPr>
        <w:numPr>
          <w:ilvl w:val="0"/>
          <w:numId w:val="6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201930"/>
            <wp:effectExtent l="0" t="0" r="1905" b="6350"/>
            <wp:docPr id="256" name="图片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图片 256"/>
                    <pic:cNvPicPr>
                      <a:picLocks noChangeAspect="1"/>
                    </pic:cNvPicPr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164465" cy="189865"/>
            <wp:effectExtent l="0" t="0" r="6350" b="635"/>
            <wp:docPr id="257" name="图片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图片 257"/>
                    <pic:cNvPicPr>
                      <a:picLocks noChangeAspect="1"/>
                    </pic:cNvPicPr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处有定义，则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201930"/>
            <wp:effectExtent l="0" t="0" r="1905" b="6350"/>
            <wp:docPr id="258" name="图片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图片 258"/>
                    <pic:cNvPicPr>
                      <a:picLocks noChangeAspect="1"/>
                    </pic:cNvPicPr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164465" cy="189865"/>
            <wp:effectExtent l="0" t="0" r="6350" b="635"/>
            <wp:docPr id="259" name="图片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259"/>
                    <pic:cNvPicPr>
                      <a:picLocks noChangeAspect="1"/>
                    </pic:cNvPicPr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处一定连续。（     ）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答案：错</w:t>
      </w:r>
    </w:p>
    <w:p>
      <w:pPr>
        <w:numPr>
          <w:ilvl w:val="0"/>
          <w:numId w:val="6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201930"/>
            <wp:effectExtent l="0" t="0" r="1905" b="6350"/>
            <wp:docPr id="260" name="图片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图片 260"/>
                    <pic:cNvPicPr>
                      <a:picLocks noChangeAspect="1"/>
                    </pic:cNvPicPr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51155" cy="174625"/>
            <wp:effectExtent l="0" t="0" r="0" b="16510"/>
            <wp:docPr id="261" name="图片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图片 261"/>
                    <pic:cNvPicPr>
                      <a:picLocks noChangeAspect="1"/>
                    </pic:cNvPicPr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>
                      <a:off x="0" y="0"/>
                      <a:ext cx="35115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处有定义，则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201930"/>
            <wp:effectExtent l="0" t="0" r="1905" b="6350"/>
            <wp:docPr id="262" name="图片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图片 262"/>
                    <pic:cNvPicPr>
                      <a:picLocks noChangeAspect="1"/>
                    </pic:cNvPicPr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51155" cy="174625"/>
            <wp:effectExtent l="0" t="0" r="0" b="16510"/>
            <wp:docPr id="263" name="图片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图片 263"/>
                    <pic:cNvPicPr>
                      <a:picLocks noChangeAspect="1"/>
                    </pic:cNvPicPr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>
                      <a:off x="0" y="0"/>
                      <a:ext cx="35115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处一定连续。（     ）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答案：错</w:t>
      </w:r>
    </w:p>
    <w:p>
      <w:pPr>
        <w:numPr>
          <w:ilvl w:val="0"/>
          <w:numId w:val="6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201930"/>
            <wp:effectExtent l="0" t="0" r="1905" b="6350"/>
            <wp:docPr id="264" name="图片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图片 264"/>
                    <pic:cNvPicPr>
                      <a:picLocks noChangeAspect="1"/>
                    </pic:cNvPicPr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38455" cy="174625"/>
            <wp:effectExtent l="0" t="0" r="4445" b="16510"/>
            <wp:docPr id="265" name="图片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图片 265"/>
                    <pic:cNvPicPr>
                      <a:picLocks noChangeAspect="1"/>
                    </pic:cNvPicPr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33845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处有定义，则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201930"/>
            <wp:effectExtent l="0" t="0" r="1905" b="6350"/>
            <wp:docPr id="266" name="图片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图片 266"/>
                    <pic:cNvPicPr>
                      <a:picLocks noChangeAspect="1"/>
                    </pic:cNvPicPr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38455" cy="174625"/>
            <wp:effectExtent l="0" t="0" r="4445" b="16510"/>
            <wp:docPr id="267" name="图片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图片 267"/>
                    <pic:cNvPicPr>
                      <a:picLocks noChangeAspect="1"/>
                    </pic:cNvPicPr>
                  </pic:nvPicPr>
                  <pic:blipFill>
                    <a:blip r:embed="rId158"/>
                    <a:stretch>
                      <a:fillRect/>
                    </a:stretch>
                  </pic:blipFill>
                  <pic:spPr>
                    <a:xfrm>
                      <a:off x="0" y="0"/>
                      <a:ext cx="33845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处一定连续。（     ）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答案：错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10．函数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201930"/>
            <wp:effectExtent l="0" t="0" r="1905" b="6350"/>
            <wp:docPr id="268" name="图片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图片 268"/>
                    <pic:cNvPicPr>
                      <a:picLocks noChangeAspect="1"/>
                    </pic:cNvPicPr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63855" cy="174625"/>
            <wp:effectExtent l="0" t="0" r="17145" b="16510"/>
            <wp:docPr id="269" name="图片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图片 269"/>
                    <pic:cNvPicPr>
                      <a:picLocks noChangeAspect="1"/>
                    </pic:cNvPicPr>
                  </pic:nvPicPr>
                  <pic:blipFill>
                    <a:blip r:embed="rId159"/>
                    <a:stretch>
                      <a:fillRect/>
                    </a:stretch>
                  </pic:blipFill>
                  <pic:spPr>
                    <a:xfrm>
                      <a:off x="0" y="0"/>
                      <a:ext cx="36385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处有定义，则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201930"/>
            <wp:effectExtent l="0" t="0" r="1905" b="6350"/>
            <wp:docPr id="270" name="图片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图片 270"/>
                    <pic:cNvPicPr>
                      <a:picLocks noChangeAspect="1"/>
                    </pic:cNvPicPr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63855" cy="174625"/>
            <wp:effectExtent l="0" t="0" r="17145" b="16510"/>
            <wp:docPr id="271" name="图片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图片 271"/>
                    <pic:cNvPicPr>
                      <a:picLocks noChangeAspect="1"/>
                    </pic:cNvPicPr>
                  </pic:nvPicPr>
                  <pic:blipFill>
                    <a:blip r:embed="rId160"/>
                    <a:stretch>
                      <a:fillRect/>
                    </a:stretch>
                  </pic:blipFill>
                  <pic:spPr>
                    <a:xfrm>
                      <a:off x="0" y="0"/>
                      <a:ext cx="36385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处一定连续。（     ）答案：错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二、选择题：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题型（一）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1.极限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681990" cy="303530"/>
            <wp:effectExtent l="0" t="0" r="3810" b="1270"/>
            <wp:docPr id="272" name="图片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图片 272"/>
                    <pic:cNvPicPr>
                      <a:picLocks noChangeAspect="1"/>
                    </pic:cNvPicPr>
                  </pic:nvPicPr>
                  <pic:blipFill>
                    <a:blip r:embed="rId161"/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的值是（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（A）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34950" cy="160655"/>
            <wp:effectExtent l="0" t="0" r="12700" b="12700"/>
            <wp:docPr id="273" name="图片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图片 273"/>
                    <pic:cNvPicPr>
                      <a:picLocks noChangeAspect="1"/>
                    </pic:cNvPicPr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5730" cy="162560"/>
            <wp:effectExtent l="0" t="0" r="0" b="6985"/>
            <wp:docPr id="274" name="图片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图片 274"/>
                    <pic:cNvPicPr>
                      <a:picLocks noChangeAspect="1"/>
                    </pic:cNvPicPr>
                  </pic:nvPicPr>
                  <pic:blipFill>
                    <a:blip r:embed="rId163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34950" cy="160655"/>
            <wp:effectExtent l="0" t="0" r="12700" b="12065"/>
            <wp:docPr id="275" name="图片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图片 275"/>
                    <pic:cNvPicPr>
                      <a:picLocks noChangeAspect="1"/>
                    </pic:cNvPicPr>
                  </pic:nvPicPr>
                  <pic:blipFill>
                    <a:blip r:embed="rId164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不存在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2.极限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681990" cy="303530"/>
            <wp:effectExtent l="0" t="0" r="3810" b="1270"/>
            <wp:docPr id="276" name="图片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图片 276"/>
                    <pic:cNvPicPr>
                      <a:picLocks noChangeAspect="1"/>
                    </pic:cNvPicPr>
                  </pic:nvPicPr>
                  <pic:blipFill>
                    <a:blip r:embed="rId165"/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的值是（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（A）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34950" cy="160655"/>
            <wp:effectExtent l="0" t="0" r="12700" b="12700"/>
            <wp:docPr id="277" name="图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图片 277"/>
                    <pic:cNvPicPr>
                      <a:picLocks noChangeAspect="1"/>
                    </pic:cNvPicPr>
                  </pic:nvPicPr>
                  <pic:blipFill>
                    <a:blip r:embed="rId166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5730" cy="162560"/>
            <wp:effectExtent l="0" t="0" r="0" b="6985"/>
            <wp:docPr id="278" name="图片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图片 278"/>
                    <pic:cNvPicPr>
                      <a:picLocks noChangeAspect="1"/>
                    </pic:cNvPicPr>
                  </pic:nvPicPr>
                  <pic:blipFill>
                    <a:blip r:embed="rId167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34950" cy="160655"/>
            <wp:effectExtent l="0" t="0" r="12700" b="12065"/>
            <wp:docPr id="279" name="图片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图片 279"/>
                    <pic:cNvPicPr>
                      <a:picLocks noChangeAspect="1"/>
                    </pic:cNvPicPr>
                  </pic:nvPicPr>
                  <pic:blipFill>
                    <a:blip r:embed="rId168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不存在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3.极限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681990" cy="303530"/>
            <wp:effectExtent l="0" t="0" r="3810" b="1270"/>
            <wp:docPr id="280" name="图片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图片 280"/>
                    <pic:cNvPicPr>
                      <a:picLocks noChangeAspect="1"/>
                    </pic:cNvPicPr>
                  </pic:nvPicPr>
                  <pic:blipFill>
                    <a:blip r:embed="rId169"/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的值是（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（A）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34950" cy="160655"/>
            <wp:effectExtent l="0" t="0" r="12700" b="12700"/>
            <wp:docPr id="281" name="图片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图片 281"/>
                    <pic:cNvPicPr>
                      <a:picLocks noChangeAspect="1"/>
                    </pic:cNvPicPr>
                  </pic:nvPicPr>
                  <pic:blipFill>
                    <a:blip r:embed="rId166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5730" cy="162560"/>
            <wp:effectExtent l="0" t="0" r="0" b="6985"/>
            <wp:docPr id="282" name="图片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图片 282"/>
                    <pic:cNvPicPr>
                      <a:picLocks noChangeAspect="1"/>
                    </pic:cNvPicPr>
                  </pic:nvPicPr>
                  <pic:blipFill>
                    <a:blip r:embed="rId167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34950" cy="160655"/>
            <wp:effectExtent l="0" t="0" r="12700" b="12065"/>
            <wp:docPr id="283" name="图片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图片 283"/>
                    <pic:cNvPicPr>
                      <a:picLocks noChangeAspect="1"/>
                    </pic:cNvPicPr>
                  </pic:nvPicPr>
                  <pic:blipFill>
                    <a:blip r:embed="rId168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不存在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4.极限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758190" cy="303530"/>
            <wp:effectExtent l="0" t="0" r="3810" b="1270"/>
            <wp:docPr id="284" name="图片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图片 284"/>
                    <pic:cNvPicPr>
                      <a:picLocks noChangeAspect="1"/>
                    </pic:cNvPicPr>
                  </pic:nvPicPr>
                  <pic:blipFill>
                    <a:blip r:embed="rId170"/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的值是（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（A）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222885" cy="172720"/>
            <wp:effectExtent l="0" t="0" r="0" b="17780"/>
            <wp:docPr id="285" name="图片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图片 285"/>
                    <pic:cNvPicPr>
                      <a:picLocks noChangeAspect="1"/>
                    </pic:cNvPicPr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13030" cy="174625"/>
            <wp:effectExtent l="0" t="0" r="0" b="16510"/>
            <wp:docPr id="286" name="图片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图片 286"/>
                    <pic:cNvPicPr>
                      <a:picLocks noChangeAspect="1"/>
                    </pic:cNvPicPr>
                  </pic:nvPicPr>
                  <pic:blipFill>
                    <a:blip r:embed="rId172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222250" cy="172720"/>
            <wp:effectExtent l="0" t="0" r="0" b="17780"/>
            <wp:docPr id="287" name="图片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图片 287"/>
                    <pic:cNvPicPr>
                      <a:picLocks noChangeAspect="1"/>
                    </pic:cNvPicPr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22225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不存在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5.极限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732790" cy="303530"/>
            <wp:effectExtent l="0" t="0" r="10160" b="1270"/>
            <wp:docPr id="288" name="图片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图片 288"/>
                    <pic:cNvPicPr>
                      <a:picLocks noChangeAspect="1"/>
                    </pic:cNvPicPr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的值是（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（A）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222885" cy="172720"/>
            <wp:effectExtent l="0" t="0" r="0" b="17780"/>
            <wp:docPr id="289" name="图片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图片 289"/>
                    <pic:cNvPicPr>
                      <a:picLocks noChangeAspect="1"/>
                    </pic:cNvPicPr>
                  </pic:nvPicPr>
                  <pic:blipFill>
                    <a:blip r:embed="rId175"/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13030" cy="174625"/>
            <wp:effectExtent l="0" t="0" r="0" b="16510"/>
            <wp:docPr id="290" name="图片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图片 290"/>
                    <pic:cNvPicPr>
                      <a:picLocks noChangeAspect="1"/>
                    </pic:cNvPicPr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222250" cy="172720"/>
            <wp:effectExtent l="0" t="0" r="0" b="17780"/>
            <wp:docPr id="291" name="图片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图片 291"/>
                    <pic:cNvPicPr>
                      <a:picLocks noChangeAspect="1"/>
                    </pic:cNvPicPr>
                  </pic:nvPicPr>
                  <pic:blipFill>
                    <a:blip r:embed="rId177"/>
                    <a:stretch>
                      <a:fillRect/>
                    </a:stretch>
                  </pic:blipFill>
                  <pic:spPr>
                    <a:xfrm>
                      <a:off x="0" y="0"/>
                      <a:ext cx="22225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不存在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6.极限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694690" cy="303530"/>
            <wp:effectExtent l="0" t="0" r="10160" b="1270"/>
            <wp:docPr id="292" name="图片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图片 292"/>
                    <pic:cNvPicPr>
                      <a:picLocks noChangeAspect="1"/>
                    </pic:cNvPicPr>
                  </pic:nvPicPr>
                  <pic:blipFill>
                    <a:blip r:embed="rId178"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的值是（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（A）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222885" cy="172720"/>
            <wp:effectExtent l="0" t="0" r="0" b="17780"/>
            <wp:docPr id="293" name="图片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图片 293"/>
                    <pic:cNvPicPr>
                      <a:picLocks noChangeAspect="1"/>
                    </pic:cNvPicPr>
                  </pic:nvPicPr>
                  <pic:blipFill>
                    <a:blip r:embed="rId175"/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13030" cy="174625"/>
            <wp:effectExtent l="0" t="0" r="0" b="16510"/>
            <wp:docPr id="294" name="图片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图片 294"/>
                    <pic:cNvPicPr>
                      <a:picLocks noChangeAspect="1"/>
                    </pic:cNvPicPr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222250" cy="172720"/>
            <wp:effectExtent l="0" t="0" r="0" b="17780"/>
            <wp:docPr id="295" name="图片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图片 295"/>
                    <pic:cNvPicPr>
                      <a:picLocks noChangeAspect="1"/>
                    </pic:cNvPicPr>
                  </pic:nvPicPr>
                  <pic:blipFill>
                    <a:blip r:embed="rId177"/>
                    <a:stretch>
                      <a:fillRect/>
                    </a:stretch>
                  </pic:blipFill>
                  <pic:spPr>
                    <a:xfrm>
                      <a:off x="0" y="0"/>
                      <a:ext cx="22225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不存在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7.极限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732790" cy="303530"/>
            <wp:effectExtent l="0" t="0" r="10160" b="1270"/>
            <wp:docPr id="296" name="图片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图片 296"/>
                    <pic:cNvPicPr>
                      <a:picLocks noChangeAspect="1"/>
                    </pic:cNvPicPr>
                  </pic:nvPicPr>
                  <pic:blipFill>
                    <a:blip r:embed="rId179"/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的值是（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（A）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10185" cy="160655"/>
            <wp:effectExtent l="0" t="0" r="0" b="12700"/>
            <wp:docPr id="297" name="图片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图片 297"/>
                    <pic:cNvPicPr>
                      <a:picLocks noChangeAspect="1"/>
                    </pic:cNvPicPr>
                  </pic:nvPicPr>
                  <pic:blipFill>
                    <a:blip r:embed="rId180"/>
                    <a:stretch>
                      <a:fillRect/>
                    </a:stretch>
                  </pic:blipFill>
                  <pic:spPr>
                    <a:xfrm>
                      <a:off x="0" y="0"/>
                      <a:ext cx="21018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87630" cy="161925"/>
            <wp:effectExtent l="0" t="0" r="7620" b="7620"/>
            <wp:docPr id="298" name="图片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图片 298"/>
                    <pic:cNvPicPr>
                      <a:picLocks noChangeAspect="1"/>
                    </pic:cNvPicPr>
                  </pic:nvPicPr>
                  <pic:blipFill>
                    <a:blip r:embed="rId181"/>
                    <a:stretch>
                      <a:fillRect/>
                    </a:stretch>
                  </pic:blipFill>
                  <pic:spPr>
                    <a:xfrm>
                      <a:off x="0" y="0"/>
                      <a:ext cx="8763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10185" cy="160655"/>
            <wp:effectExtent l="0" t="0" r="0" b="12065"/>
            <wp:docPr id="299" name="图片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图片 299"/>
                    <pic:cNvPicPr>
                      <a:picLocks noChangeAspect="1"/>
                    </pic:cNvPicPr>
                  </pic:nvPicPr>
                  <pic:blipFill>
                    <a:blip r:embed="rId182"/>
                    <a:stretch>
                      <a:fillRect/>
                    </a:stretch>
                  </pic:blipFill>
                  <pic:spPr>
                    <a:xfrm>
                      <a:off x="0" y="0"/>
                      <a:ext cx="21018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不存在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8.极限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706755" cy="303530"/>
            <wp:effectExtent l="0" t="0" r="17145" b="1270"/>
            <wp:docPr id="300" name="图片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图片 300"/>
                    <pic:cNvPicPr>
                      <a:picLocks noChangeAspect="1"/>
                    </pic:cNvPicPr>
                  </pic:nvPicPr>
                  <pic:blipFill>
                    <a:blip r:embed="rId183"/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的值是（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（A）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10185" cy="160655"/>
            <wp:effectExtent l="0" t="0" r="0" b="12700"/>
            <wp:docPr id="301" name="图片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图片 301"/>
                    <pic:cNvPicPr>
                      <a:picLocks noChangeAspect="1"/>
                    </pic:cNvPicPr>
                  </pic:nvPicPr>
                  <pic:blipFill>
                    <a:blip r:embed="rId184"/>
                    <a:stretch>
                      <a:fillRect/>
                    </a:stretch>
                  </pic:blipFill>
                  <pic:spPr>
                    <a:xfrm>
                      <a:off x="0" y="0"/>
                      <a:ext cx="21018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87630" cy="161925"/>
            <wp:effectExtent l="0" t="0" r="7620" b="7620"/>
            <wp:docPr id="302" name="图片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图片 302"/>
                    <pic:cNvPicPr>
                      <a:picLocks noChangeAspect="1"/>
                    </pic:cNvPicPr>
                  </pic:nvPicPr>
                  <pic:blipFill>
                    <a:blip r:embed="rId185"/>
                    <a:stretch>
                      <a:fillRect/>
                    </a:stretch>
                  </pic:blipFill>
                  <pic:spPr>
                    <a:xfrm>
                      <a:off x="0" y="0"/>
                      <a:ext cx="8763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10185" cy="160655"/>
            <wp:effectExtent l="0" t="0" r="0" b="12065"/>
            <wp:docPr id="303" name="图片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图片 303"/>
                    <pic:cNvPicPr>
                      <a:picLocks noChangeAspect="1"/>
                    </pic:cNvPicPr>
                  </pic:nvPicPr>
                  <pic:blipFill>
                    <a:blip r:embed="rId182"/>
                    <a:stretch>
                      <a:fillRect/>
                    </a:stretch>
                  </pic:blipFill>
                  <pic:spPr>
                    <a:xfrm>
                      <a:off x="0" y="0"/>
                      <a:ext cx="21018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不存在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9.极限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706755" cy="303530"/>
            <wp:effectExtent l="0" t="0" r="17145" b="1270"/>
            <wp:docPr id="304" name="图片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图片 304"/>
                    <pic:cNvPicPr>
                      <a:picLocks noChangeAspect="1"/>
                    </pic:cNvPicPr>
                  </pic:nvPicPr>
                  <pic:blipFill>
                    <a:blip r:embed="rId186"/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的值是（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（A）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10185" cy="160655"/>
            <wp:effectExtent l="0" t="0" r="0" b="12700"/>
            <wp:docPr id="305" name="图片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图片 305"/>
                    <pic:cNvPicPr>
                      <a:picLocks noChangeAspect="1"/>
                    </pic:cNvPicPr>
                  </pic:nvPicPr>
                  <pic:blipFill>
                    <a:blip r:embed="rId184"/>
                    <a:stretch>
                      <a:fillRect/>
                    </a:stretch>
                  </pic:blipFill>
                  <pic:spPr>
                    <a:xfrm>
                      <a:off x="0" y="0"/>
                      <a:ext cx="21018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87630" cy="161925"/>
            <wp:effectExtent l="0" t="0" r="7620" b="7620"/>
            <wp:docPr id="306" name="图片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图片 306"/>
                    <pic:cNvPicPr>
                      <a:picLocks noChangeAspect="1"/>
                    </pic:cNvPicPr>
                  </pic:nvPicPr>
                  <pic:blipFill>
                    <a:blip r:embed="rId185"/>
                    <a:stretch>
                      <a:fillRect/>
                    </a:stretch>
                  </pic:blipFill>
                  <pic:spPr>
                    <a:xfrm>
                      <a:off x="0" y="0"/>
                      <a:ext cx="8763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10185" cy="160655"/>
            <wp:effectExtent l="0" t="0" r="0" b="12065"/>
            <wp:docPr id="307" name="图片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" name="图片 307"/>
                    <pic:cNvPicPr>
                      <a:picLocks noChangeAspect="1"/>
                    </pic:cNvPicPr>
                  </pic:nvPicPr>
                  <pic:blipFill>
                    <a:blip r:embed="rId182"/>
                    <a:stretch>
                      <a:fillRect/>
                    </a:stretch>
                  </pic:blipFill>
                  <pic:spPr>
                    <a:xfrm>
                      <a:off x="0" y="0"/>
                      <a:ext cx="21018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不存在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10.极限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643890" cy="303530"/>
            <wp:effectExtent l="0" t="0" r="3810" b="1270"/>
            <wp:docPr id="308" name="图片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图片 308"/>
                    <pic:cNvPicPr>
                      <a:picLocks noChangeAspect="1"/>
                    </pic:cNvPicPr>
                  </pic:nvPicPr>
                  <pic:blipFill>
                    <a:blip r:embed="rId187"/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的值是（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（A）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10185" cy="160655"/>
            <wp:effectExtent l="0" t="0" r="0" b="12700"/>
            <wp:docPr id="309" name="图片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图片 309"/>
                    <pic:cNvPicPr>
                      <a:picLocks noChangeAspect="1"/>
                    </pic:cNvPicPr>
                  </pic:nvPicPr>
                  <pic:blipFill>
                    <a:blip r:embed="rId184"/>
                    <a:stretch>
                      <a:fillRect/>
                    </a:stretch>
                  </pic:blipFill>
                  <pic:spPr>
                    <a:xfrm>
                      <a:off x="0" y="0"/>
                      <a:ext cx="21018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87630" cy="161925"/>
            <wp:effectExtent l="0" t="0" r="7620" b="7620"/>
            <wp:docPr id="310" name="图片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图片 310"/>
                    <pic:cNvPicPr>
                      <a:picLocks noChangeAspect="1"/>
                    </pic:cNvPicPr>
                  </pic:nvPicPr>
                  <pic:blipFill>
                    <a:blip r:embed="rId185"/>
                    <a:stretch>
                      <a:fillRect/>
                    </a:stretch>
                  </pic:blipFill>
                  <pic:spPr>
                    <a:xfrm>
                      <a:off x="0" y="0"/>
                      <a:ext cx="8763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10185" cy="160655"/>
            <wp:effectExtent l="0" t="0" r="0" b="12065"/>
            <wp:docPr id="311" name="图片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图片 311"/>
                    <pic:cNvPicPr>
                      <a:picLocks noChangeAspect="1"/>
                    </pic:cNvPicPr>
                  </pic:nvPicPr>
                  <pic:blipFill>
                    <a:blip r:embed="rId182"/>
                    <a:stretch>
                      <a:fillRect/>
                    </a:stretch>
                  </pic:blipFill>
                  <pic:spPr>
                    <a:xfrm>
                      <a:off x="0" y="0"/>
                      <a:ext cx="21018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不存在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题型（二）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1.极限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669290" cy="417195"/>
            <wp:effectExtent l="0" t="0" r="0" b="1905"/>
            <wp:docPr id="312" name="图片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图片 312"/>
                    <pic:cNvPicPr>
                      <a:picLocks noChangeAspect="1"/>
                    </pic:cNvPicPr>
                  </pic:nvPicPr>
                  <pic:blipFill>
                    <a:blip r:embed="rId188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的值是（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（A）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3825" cy="172085"/>
            <wp:effectExtent l="0" t="0" r="0" b="18415"/>
            <wp:docPr id="313" name="图片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图片 313"/>
                    <pic:cNvPicPr>
                      <a:picLocks noChangeAspect="1"/>
                    </pic:cNvPicPr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87630" cy="161925"/>
            <wp:effectExtent l="0" t="0" r="7620" b="7620"/>
            <wp:docPr id="314" name="图片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图片 314"/>
                    <pic:cNvPicPr>
                      <a:picLocks noChangeAspect="1"/>
                    </pic:cNvPicPr>
                  </pic:nvPicPr>
                  <pic:blipFill>
                    <a:blip r:embed="rId190"/>
                    <a:stretch>
                      <a:fillRect/>
                    </a:stretch>
                  </pic:blipFill>
                  <pic:spPr>
                    <a:xfrm>
                      <a:off x="0" y="0"/>
                      <a:ext cx="8763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3825" cy="160020"/>
            <wp:effectExtent l="0" t="0" r="0" b="13335"/>
            <wp:docPr id="315" name="图片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" name="图片 315"/>
                    <pic:cNvPicPr>
                      <a:picLocks noChangeAspect="1"/>
                    </pic:cNvPicPr>
                  </pic:nvPicPr>
                  <pic:blipFill>
                    <a:blip r:embed="rId19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不存在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2.极限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745490" cy="417195"/>
            <wp:effectExtent l="0" t="0" r="0" b="1905"/>
            <wp:docPr id="316" name="图片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图片 316"/>
                    <pic:cNvPicPr>
                      <a:picLocks noChangeAspect="1"/>
                    </pic:cNvPicPr>
                  </pic:nvPicPr>
                  <pic:blipFill>
                    <a:blip r:embed="rId192"/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的值是（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（A）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3825" cy="172085"/>
            <wp:effectExtent l="0" t="0" r="0" b="18415"/>
            <wp:docPr id="317" name="图片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" name="图片 317"/>
                    <pic:cNvPicPr>
                      <a:picLocks noChangeAspect="1"/>
                    </pic:cNvPicPr>
                  </pic:nvPicPr>
                  <pic:blipFill>
                    <a:blip r:embed="rId193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5730" cy="162560"/>
            <wp:effectExtent l="0" t="0" r="0" b="6985"/>
            <wp:docPr id="318" name="图片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图片 318"/>
                    <pic:cNvPicPr>
                      <a:picLocks noChangeAspect="1"/>
                    </pic:cNvPicPr>
                  </pic:nvPicPr>
                  <pic:blipFill>
                    <a:blip r:embed="rId194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3825" cy="160020"/>
            <wp:effectExtent l="0" t="0" r="0" b="13335"/>
            <wp:docPr id="319" name="图片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图片 319"/>
                    <pic:cNvPicPr>
                      <a:picLocks noChangeAspect="1"/>
                    </pic:cNvPicPr>
                  </pic:nvPicPr>
                  <pic:blipFill>
                    <a:blip r:embed="rId195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不存在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3.极限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732790" cy="417195"/>
            <wp:effectExtent l="0" t="0" r="10160" b="1905"/>
            <wp:docPr id="320" name="图片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图片 320"/>
                    <pic:cNvPicPr>
                      <a:picLocks noChangeAspect="1"/>
                    </pic:cNvPicPr>
                  </pic:nvPicPr>
                  <pic:blipFill>
                    <a:blip r:embed="rId196"/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的值是（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（A）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3825" cy="172085"/>
            <wp:effectExtent l="0" t="0" r="0" b="18415"/>
            <wp:docPr id="321" name="图片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图片 321"/>
                    <pic:cNvPicPr>
                      <a:picLocks noChangeAspect="1"/>
                    </pic:cNvPicPr>
                  </pic:nvPicPr>
                  <pic:blipFill>
                    <a:blip r:embed="rId193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5730" cy="162560"/>
            <wp:effectExtent l="0" t="0" r="0" b="6985"/>
            <wp:docPr id="322" name="图片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图片 322"/>
                    <pic:cNvPicPr>
                      <a:picLocks noChangeAspect="1"/>
                    </pic:cNvPicPr>
                  </pic:nvPicPr>
                  <pic:blipFill>
                    <a:blip r:embed="rId197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11125" cy="172085"/>
            <wp:effectExtent l="0" t="0" r="0" b="18415"/>
            <wp:docPr id="323" name="图片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图片 323"/>
                    <pic:cNvPicPr>
                      <a:picLocks noChangeAspect="1"/>
                    </pic:cNvPicPr>
                  </pic:nvPicPr>
                  <pic:blipFill>
                    <a:blip r:embed="rId198"/>
                    <a:stretch>
                      <a:fillRect/>
                    </a:stretch>
                  </pic:blipFill>
                  <pic:spPr>
                    <a:xfrm>
                      <a:off x="0" y="0"/>
                      <a:ext cx="11112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不存在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4.极限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669290" cy="417195"/>
            <wp:effectExtent l="0" t="0" r="16510" b="1905"/>
            <wp:docPr id="324" name="图片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图片 324"/>
                    <pic:cNvPicPr>
                      <a:picLocks noChangeAspect="1"/>
                    </pic:cNvPicPr>
                  </pic:nvPicPr>
                  <pic:blipFill>
                    <a:blip r:embed="rId199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的值是（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（A）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3825" cy="172085"/>
            <wp:effectExtent l="0" t="0" r="0" b="18415"/>
            <wp:docPr id="325" name="图片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图片 325"/>
                    <pic:cNvPicPr>
                      <a:picLocks noChangeAspect="1"/>
                    </pic:cNvPicPr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5730" cy="162560"/>
            <wp:effectExtent l="0" t="0" r="0" b="6985"/>
            <wp:docPr id="326" name="图片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图片 326"/>
                    <pic:cNvPicPr>
                      <a:picLocks noChangeAspect="1"/>
                    </pic:cNvPicPr>
                  </pic:nvPicPr>
                  <pic:blipFill>
                    <a:blip r:embed="rId20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48590" cy="382270"/>
            <wp:effectExtent l="0" t="0" r="0" b="17780"/>
            <wp:docPr id="327" name="图片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图片 327"/>
                    <pic:cNvPicPr>
                      <a:picLocks noChangeAspect="1"/>
                    </pic:cNvPicPr>
                  </pic:nvPicPr>
                  <pic:blipFill>
                    <a:blip r:embed="rId201"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不存在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5.极限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745490" cy="417195"/>
            <wp:effectExtent l="0" t="0" r="0" b="1905"/>
            <wp:docPr id="328" name="图片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图片 328"/>
                    <pic:cNvPicPr>
                      <a:picLocks noChangeAspect="1"/>
                    </pic:cNvPicPr>
                  </pic:nvPicPr>
                  <pic:blipFill>
                    <a:blip r:embed="rId202"/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的值是（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（A）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3825" cy="172085"/>
            <wp:effectExtent l="0" t="0" r="0" b="18415"/>
            <wp:docPr id="329" name="图片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图片 329"/>
                    <pic:cNvPicPr>
                      <a:picLocks noChangeAspect="1"/>
                    </pic:cNvPicPr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5730" cy="162560"/>
            <wp:effectExtent l="0" t="0" r="0" b="6985"/>
            <wp:docPr id="330" name="图片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图片 330"/>
                    <pic:cNvPicPr>
                      <a:picLocks noChangeAspect="1"/>
                    </pic:cNvPicPr>
                  </pic:nvPicPr>
                  <pic:blipFill>
                    <a:blip r:embed="rId203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48590" cy="382270"/>
            <wp:effectExtent l="0" t="0" r="0" b="17780"/>
            <wp:docPr id="331" name="图片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" name="图片 331"/>
                    <pic:cNvPicPr>
                      <a:picLocks noChangeAspect="1"/>
                    </pic:cNvPicPr>
                  </pic:nvPicPr>
                  <pic:blipFill>
                    <a:blip r:embed="rId204"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不存在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6.极限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732790" cy="417195"/>
            <wp:effectExtent l="0" t="0" r="10160" b="1905"/>
            <wp:docPr id="332" name="图片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图片 332"/>
                    <pic:cNvPicPr>
                      <a:picLocks noChangeAspect="1"/>
                    </pic:cNvPicPr>
                  </pic:nvPicPr>
                  <pic:blipFill>
                    <a:blip r:embed="rId205"/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的值是（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（A）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3825" cy="172085"/>
            <wp:effectExtent l="0" t="0" r="0" b="18415"/>
            <wp:docPr id="333" name="图片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图片 333"/>
                    <pic:cNvPicPr>
                      <a:picLocks noChangeAspect="1"/>
                    </pic:cNvPicPr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37795" cy="387350"/>
            <wp:effectExtent l="0" t="0" r="0" b="13335"/>
            <wp:docPr id="334" name="图片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图片 334"/>
                    <pic:cNvPicPr>
                      <a:picLocks noChangeAspect="1"/>
                    </pic:cNvPicPr>
                  </pic:nvPicPr>
                  <pic:blipFill>
                    <a:blip r:embed="rId206"/>
                    <a:stretch>
                      <a:fillRect/>
                    </a:stretch>
                  </pic:blipFill>
                  <pic:spPr>
                    <a:xfrm>
                      <a:off x="0" y="0"/>
                      <a:ext cx="13779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48590" cy="382270"/>
            <wp:effectExtent l="0" t="0" r="0" b="17780"/>
            <wp:docPr id="335" name="图片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图片 335"/>
                    <pic:cNvPicPr>
                      <a:picLocks noChangeAspect="1"/>
                    </pic:cNvPicPr>
                  </pic:nvPicPr>
                  <pic:blipFill>
                    <a:blip r:embed="rId204"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不存在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7.极限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720090" cy="417195"/>
            <wp:effectExtent l="0" t="0" r="0" b="1905"/>
            <wp:docPr id="336" name="图片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图片 336"/>
                    <pic:cNvPicPr>
                      <a:picLocks noChangeAspect="1"/>
                    </pic:cNvPicPr>
                  </pic:nvPicPr>
                  <pic:blipFill>
                    <a:blip r:embed="rId207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的值是（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（A）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3825" cy="172085"/>
            <wp:effectExtent l="0" t="0" r="0" b="18415"/>
            <wp:docPr id="337" name="图片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" name="图片 337"/>
                    <pic:cNvPicPr>
                      <a:picLocks noChangeAspect="1"/>
                    </pic:cNvPicPr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5730" cy="162560"/>
            <wp:effectExtent l="0" t="0" r="0" b="6985"/>
            <wp:docPr id="338" name="图片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图片 338"/>
                    <pic:cNvPicPr>
                      <a:picLocks noChangeAspect="1"/>
                    </pic:cNvPicPr>
                  </pic:nvPicPr>
                  <pic:blipFill>
                    <a:blip r:embed="rId208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98120" cy="160655"/>
            <wp:effectExtent l="0" t="0" r="11430" b="12700"/>
            <wp:docPr id="339" name="图片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" name="图片 339"/>
                    <pic:cNvPicPr>
                      <a:picLocks noChangeAspect="1"/>
                    </pic:cNvPicPr>
                  </pic:nvPicPr>
                  <pic:blipFill>
                    <a:blip r:embed="rId209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不存在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8.极限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808355" cy="417195"/>
            <wp:effectExtent l="0" t="0" r="0" b="1905"/>
            <wp:docPr id="340" name="图片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图片 340"/>
                    <pic:cNvPicPr>
                      <a:picLocks noChangeAspect="1"/>
                    </pic:cNvPicPr>
                  </pic:nvPicPr>
                  <pic:blipFill>
                    <a:blip r:embed="rId210"/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的值是（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（A）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3825" cy="172085"/>
            <wp:effectExtent l="0" t="0" r="0" b="18415"/>
            <wp:docPr id="341" name="图片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" name="图片 341"/>
                    <pic:cNvPicPr>
                      <a:picLocks noChangeAspect="1"/>
                    </pic:cNvPicPr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5730" cy="162560"/>
            <wp:effectExtent l="0" t="0" r="0" b="6985"/>
            <wp:docPr id="342" name="图片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图片 342"/>
                    <pic:cNvPicPr>
                      <a:picLocks noChangeAspect="1"/>
                    </pic:cNvPicPr>
                  </pic:nvPicPr>
                  <pic:blipFill>
                    <a:blip r:embed="rId211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98120" cy="160655"/>
            <wp:effectExtent l="0" t="0" r="11430" b="12700"/>
            <wp:docPr id="343" name="图片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图片 343"/>
                    <pic:cNvPicPr>
                      <a:picLocks noChangeAspect="1"/>
                    </pic:cNvPicPr>
                  </pic:nvPicPr>
                  <pic:blipFill>
                    <a:blip r:embed="rId212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不存在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9.极限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795655" cy="417195"/>
            <wp:effectExtent l="0" t="0" r="0" b="1905"/>
            <wp:docPr id="344" name="图片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图片 344"/>
                    <pic:cNvPicPr>
                      <a:picLocks noChangeAspect="1"/>
                    </pic:cNvPicPr>
                  </pic:nvPicPr>
                  <pic:blipFill>
                    <a:blip r:embed="rId213"/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的值是（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（A）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3825" cy="172085"/>
            <wp:effectExtent l="0" t="0" r="0" b="18415"/>
            <wp:docPr id="345" name="图片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" name="图片 345"/>
                    <pic:cNvPicPr>
                      <a:picLocks noChangeAspect="1"/>
                    </pic:cNvPicPr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01295" cy="162560"/>
            <wp:effectExtent l="0" t="0" r="0" b="6985"/>
            <wp:docPr id="346" name="图片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图片 346"/>
                    <pic:cNvPicPr>
                      <a:picLocks noChangeAspect="1"/>
                    </pic:cNvPicPr>
                  </pic:nvPicPr>
                  <pic:blipFill>
                    <a:blip r:embed="rId214"/>
                    <a:stretch>
                      <a:fillRect/>
                    </a:stretch>
                  </pic:blipFill>
                  <pic:spPr>
                    <a:xfrm>
                      <a:off x="0" y="0"/>
                      <a:ext cx="201295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3825" cy="160020"/>
            <wp:effectExtent l="0" t="0" r="0" b="13335"/>
            <wp:docPr id="347" name="图片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" name="图片 347"/>
                    <pic:cNvPicPr>
                      <a:picLocks noChangeAspect="1"/>
                    </pic:cNvPicPr>
                  </pic:nvPicPr>
                  <pic:blipFill>
                    <a:blip r:embed="rId215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不存在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10.极限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745490" cy="417195"/>
            <wp:effectExtent l="0" t="0" r="16510" b="1905"/>
            <wp:docPr id="348" name="图片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图片 348"/>
                    <pic:cNvPicPr>
                      <a:picLocks noChangeAspect="1"/>
                    </pic:cNvPicPr>
                  </pic:nvPicPr>
                  <pic:blipFill>
                    <a:blip r:embed="rId216"/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的值是（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（A）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3825" cy="172085"/>
            <wp:effectExtent l="0" t="0" r="0" b="18415"/>
            <wp:docPr id="349" name="图片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" name="图片 349"/>
                    <pic:cNvPicPr>
                      <a:picLocks noChangeAspect="1"/>
                    </pic:cNvPicPr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5730" cy="162560"/>
            <wp:effectExtent l="0" t="0" r="0" b="6985"/>
            <wp:docPr id="350" name="图片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图片 350"/>
                    <pic:cNvPicPr>
                      <a:picLocks noChangeAspect="1"/>
                    </pic:cNvPicPr>
                  </pic:nvPicPr>
                  <pic:blipFill>
                    <a:blip r:embed="rId217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3825" cy="160020"/>
            <wp:effectExtent l="0" t="0" r="0" b="13335"/>
            <wp:docPr id="351" name="图片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图片 351"/>
                    <pic:cNvPicPr>
                      <a:picLocks noChangeAspect="1"/>
                    </pic:cNvPicPr>
                  </pic:nvPicPr>
                  <pic:blipFill>
                    <a:blip r:embed="rId21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不存在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题型（三）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1.极限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568960" cy="391795"/>
            <wp:effectExtent l="0" t="0" r="0" b="7620"/>
            <wp:docPr id="352" name="图片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图片 352"/>
                    <pic:cNvPicPr>
                      <a:picLocks noChangeAspect="1"/>
                    </pic:cNvPicPr>
                  </pic:nvPicPr>
                  <pic:blipFill>
                    <a:blip r:embed="rId219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的值是（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（A）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3825" cy="172085"/>
            <wp:effectExtent l="0" t="0" r="0" b="18415"/>
            <wp:docPr id="353" name="图片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图片 353"/>
                    <pic:cNvPicPr>
                      <a:picLocks noChangeAspect="1"/>
                    </pic:cNvPicPr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87630" cy="161925"/>
            <wp:effectExtent l="0" t="0" r="7620" b="7620"/>
            <wp:docPr id="354" name="图片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图片 354"/>
                    <pic:cNvPicPr>
                      <a:picLocks noChangeAspect="1"/>
                    </pic:cNvPicPr>
                  </pic:nvPicPr>
                  <pic:blipFill>
                    <a:blip r:embed="rId190"/>
                    <a:stretch>
                      <a:fillRect/>
                    </a:stretch>
                  </pic:blipFill>
                  <pic:spPr>
                    <a:xfrm>
                      <a:off x="0" y="0"/>
                      <a:ext cx="8763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3825" cy="160020"/>
            <wp:effectExtent l="0" t="0" r="0" b="13335"/>
            <wp:docPr id="355" name="图片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图片 355"/>
                    <pic:cNvPicPr>
                      <a:picLocks noChangeAspect="1"/>
                    </pic:cNvPicPr>
                  </pic:nvPicPr>
                  <pic:blipFill>
                    <a:blip r:embed="rId19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不存在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2.极限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643890" cy="391795"/>
            <wp:effectExtent l="0" t="0" r="3810" b="7620"/>
            <wp:docPr id="356" name="图片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图片 356"/>
                    <pic:cNvPicPr>
                      <a:picLocks noChangeAspect="1"/>
                    </pic:cNvPicPr>
                  </pic:nvPicPr>
                  <pic:blipFill>
                    <a:blip r:embed="rId220"/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的值是（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（A）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3825" cy="172085"/>
            <wp:effectExtent l="0" t="0" r="0" b="18415"/>
            <wp:docPr id="357" name="图片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" name="图片 357"/>
                    <pic:cNvPicPr>
                      <a:picLocks noChangeAspect="1"/>
                    </pic:cNvPicPr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87630" cy="161925"/>
            <wp:effectExtent l="0" t="0" r="7620" b="7620"/>
            <wp:docPr id="358" name="图片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图片 358"/>
                    <pic:cNvPicPr>
                      <a:picLocks noChangeAspect="1"/>
                    </pic:cNvPicPr>
                  </pic:nvPicPr>
                  <pic:blipFill>
                    <a:blip r:embed="rId190"/>
                    <a:stretch>
                      <a:fillRect/>
                    </a:stretch>
                  </pic:blipFill>
                  <pic:spPr>
                    <a:xfrm>
                      <a:off x="0" y="0"/>
                      <a:ext cx="8763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3825" cy="160020"/>
            <wp:effectExtent l="0" t="0" r="0" b="13335"/>
            <wp:docPr id="359" name="图片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" name="图片 359"/>
                    <pic:cNvPicPr>
                      <a:picLocks noChangeAspect="1"/>
                    </pic:cNvPicPr>
                  </pic:nvPicPr>
                  <pic:blipFill>
                    <a:blip r:embed="rId19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不存在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3.极限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643890" cy="391795"/>
            <wp:effectExtent l="0" t="0" r="0" b="7620"/>
            <wp:docPr id="360" name="图片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图片 360"/>
                    <pic:cNvPicPr>
                      <a:picLocks noChangeAspect="1"/>
                    </pic:cNvPicPr>
                  </pic:nvPicPr>
                  <pic:blipFill>
                    <a:blip r:embed="rId221"/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的值是（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（A）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11125" cy="172085"/>
            <wp:effectExtent l="0" t="0" r="0" b="18415"/>
            <wp:docPr id="361" name="图片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图片 361"/>
                    <pic:cNvPicPr>
                      <a:picLocks noChangeAspect="1"/>
                    </pic:cNvPicPr>
                  </pic:nvPicPr>
                  <pic:blipFill>
                    <a:blip r:embed="rId222"/>
                    <a:stretch>
                      <a:fillRect/>
                    </a:stretch>
                  </pic:blipFill>
                  <pic:spPr>
                    <a:xfrm>
                      <a:off x="0" y="0"/>
                      <a:ext cx="11112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87630" cy="161925"/>
            <wp:effectExtent l="0" t="0" r="7620" b="7620"/>
            <wp:docPr id="362" name="图片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图片 362"/>
                    <pic:cNvPicPr>
                      <a:picLocks noChangeAspect="1"/>
                    </pic:cNvPicPr>
                  </pic:nvPicPr>
                  <pic:blipFill>
                    <a:blip r:embed="rId190"/>
                    <a:stretch>
                      <a:fillRect/>
                    </a:stretch>
                  </pic:blipFill>
                  <pic:spPr>
                    <a:xfrm>
                      <a:off x="0" y="0"/>
                      <a:ext cx="8763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3825" cy="172085"/>
            <wp:effectExtent l="0" t="0" r="0" b="18415"/>
            <wp:docPr id="363" name="图片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" name="图片 363"/>
                    <pic:cNvPicPr>
                      <a:picLocks noChangeAspect="1"/>
                    </pic:cNvPicPr>
                  </pic:nvPicPr>
                  <pic:blipFill>
                    <a:blip r:embed="rId223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不存在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4.极限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581025" cy="391795"/>
            <wp:effectExtent l="0" t="0" r="0" b="7620"/>
            <wp:docPr id="364" name="图片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图片 364"/>
                    <pic:cNvPicPr>
                      <a:picLocks noChangeAspect="1"/>
                    </pic:cNvPicPr>
                  </pic:nvPicPr>
                  <pic:blipFill>
                    <a:blip r:embed="rId22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的值是（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（A）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3825" cy="172085"/>
            <wp:effectExtent l="0" t="0" r="0" b="18415"/>
            <wp:docPr id="365" name="图片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" name="图片 365"/>
                    <pic:cNvPicPr>
                      <a:picLocks noChangeAspect="1"/>
                    </pic:cNvPicPr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87630" cy="161925"/>
            <wp:effectExtent l="0" t="0" r="7620" b="7620"/>
            <wp:docPr id="366" name="图片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图片 366"/>
                    <pic:cNvPicPr>
                      <a:picLocks noChangeAspect="1"/>
                    </pic:cNvPicPr>
                  </pic:nvPicPr>
                  <pic:blipFill>
                    <a:blip r:embed="rId190"/>
                    <a:stretch>
                      <a:fillRect/>
                    </a:stretch>
                  </pic:blipFill>
                  <pic:spPr>
                    <a:xfrm>
                      <a:off x="0" y="0"/>
                      <a:ext cx="8763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3825" cy="160020"/>
            <wp:effectExtent l="0" t="0" r="0" b="13335"/>
            <wp:docPr id="367" name="图片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" name="图片 367"/>
                    <pic:cNvPicPr>
                      <a:picLocks noChangeAspect="1"/>
                    </pic:cNvPicPr>
                  </pic:nvPicPr>
                  <pic:blipFill>
                    <a:blip r:embed="rId19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不存在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5.极限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656590" cy="391795"/>
            <wp:effectExtent l="0" t="0" r="0" b="7620"/>
            <wp:docPr id="368" name="图片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图片 368"/>
                    <pic:cNvPicPr>
                      <a:picLocks noChangeAspect="1"/>
                    </pic:cNvPicPr>
                  </pic:nvPicPr>
                  <pic:blipFill>
                    <a:blip r:embed="rId225"/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的值是（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（A）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3825" cy="172085"/>
            <wp:effectExtent l="0" t="0" r="0" b="18415"/>
            <wp:docPr id="369" name="图片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图片 369"/>
                    <pic:cNvPicPr>
                      <a:picLocks noChangeAspect="1"/>
                    </pic:cNvPicPr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87630" cy="161925"/>
            <wp:effectExtent l="0" t="0" r="7620" b="7620"/>
            <wp:docPr id="370" name="图片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图片 370"/>
                    <pic:cNvPicPr>
                      <a:picLocks noChangeAspect="1"/>
                    </pic:cNvPicPr>
                  </pic:nvPicPr>
                  <pic:blipFill>
                    <a:blip r:embed="rId190"/>
                    <a:stretch>
                      <a:fillRect/>
                    </a:stretch>
                  </pic:blipFill>
                  <pic:spPr>
                    <a:xfrm>
                      <a:off x="0" y="0"/>
                      <a:ext cx="8763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3825" cy="160020"/>
            <wp:effectExtent l="0" t="0" r="0" b="13335"/>
            <wp:docPr id="371" name="图片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" name="图片 371"/>
                    <pic:cNvPicPr>
                      <a:picLocks noChangeAspect="1"/>
                    </pic:cNvPicPr>
                  </pic:nvPicPr>
                  <pic:blipFill>
                    <a:blip r:embed="rId19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不存在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6.极限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643890" cy="391795"/>
            <wp:effectExtent l="0" t="0" r="0" b="7620"/>
            <wp:docPr id="372" name="图片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图片 372"/>
                    <pic:cNvPicPr>
                      <a:picLocks noChangeAspect="1"/>
                    </pic:cNvPicPr>
                  </pic:nvPicPr>
                  <pic:blipFill>
                    <a:blip r:embed="rId226"/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的值是（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（A）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11125" cy="172085"/>
            <wp:effectExtent l="0" t="0" r="0" b="18415"/>
            <wp:docPr id="373" name="图片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图片 373"/>
                    <pic:cNvPicPr>
                      <a:picLocks noChangeAspect="1"/>
                    </pic:cNvPicPr>
                  </pic:nvPicPr>
                  <pic:blipFill>
                    <a:blip r:embed="rId222"/>
                    <a:stretch>
                      <a:fillRect/>
                    </a:stretch>
                  </pic:blipFill>
                  <pic:spPr>
                    <a:xfrm>
                      <a:off x="0" y="0"/>
                      <a:ext cx="11112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87630" cy="161925"/>
            <wp:effectExtent l="0" t="0" r="7620" b="7620"/>
            <wp:docPr id="374" name="图片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图片 374"/>
                    <pic:cNvPicPr>
                      <a:picLocks noChangeAspect="1"/>
                    </pic:cNvPicPr>
                  </pic:nvPicPr>
                  <pic:blipFill>
                    <a:blip r:embed="rId190"/>
                    <a:stretch>
                      <a:fillRect/>
                    </a:stretch>
                  </pic:blipFill>
                  <pic:spPr>
                    <a:xfrm>
                      <a:off x="0" y="0"/>
                      <a:ext cx="8763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3825" cy="172085"/>
            <wp:effectExtent l="0" t="0" r="0" b="18415"/>
            <wp:docPr id="375" name="图片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" name="图片 375"/>
                    <pic:cNvPicPr>
                      <a:picLocks noChangeAspect="1"/>
                    </pic:cNvPicPr>
                  </pic:nvPicPr>
                  <pic:blipFill>
                    <a:blip r:embed="rId223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不存在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7.极限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581025" cy="391795"/>
            <wp:effectExtent l="0" t="0" r="9525" b="7620"/>
            <wp:docPr id="376" name="图片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图片 376"/>
                    <pic:cNvPicPr>
                      <a:picLocks noChangeAspect="1"/>
                    </pic:cNvPicPr>
                  </pic:nvPicPr>
                  <pic:blipFill>
                    <a:blip r:embed="rId227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的值是（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（A）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3825" cy="172085"/>
            <wp:effectExtent l="0" t="0" r="0" b="18415"/>
            <wp:docPr id="377" name="图片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图片 377"/>
                    <pic:cNvPicPr>
                      <a:picLocks noChangeAspect="1"/>
                    </pic:cNvPicPr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87630" cy="161925"/>
            <wp:effectExtent l="0" t="0" r="7620" b="7620"/>
            <wp:docPr id="378" name="图片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图片 378"/>
                    <pic:cNvPicPr>
                      <a:picLocks noChangeAspect="1"/>
                    </pic:cNvPicPr>
                  </pic:nvPicPr>
                  <pic:blipFill>
                    <a:blip r:embed="rId190"/>
                    <a:stretch>
                      <a:fillRect/>
                    </a:stretch>
                  </pic:blipFill>
                  <pic:spPr>
                    <a:xfrm>
                      <a:off x="0" y="0"/>
                      <a:ext cx="8763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3825" cy="160020"/>
            <wp:effectExtent l="0" t="0" r="0" b="13335"/>
            <wp:docPr id="379" name="图片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图片 379"/>
                    <pic:cNvPicPr>
                      <a:picLocks noChangeAspect="1"/>
                    </pic:cNvPicPr>
                  </pic:nvPicPr>
                  <pic:blipFill>
                    <a:blip r:embed="rId19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不存在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8.极限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643890" cy="391795"/>
            <wp:effectExtent l="0" t="0" r="3810" b="7620"/>
            <wp:docPr id="380" name="图片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图片 380"/>
                    <pic:cNvPicPr>
                      <a:picLocks noChangeAspect="1"/>
                    </pic:cNvPicPr>
                  </pic:nvPicPr>
                  <pic:blipFill>
                    <a:blip r:embed="rId228"/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的值是（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（A）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3825" cy="172085"/>
            <wp:effectExtent l="0" t="0" r="0" b="18415"/>
            <wp:docPr id="381" name="图片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图片 381"/>
                    <pic:cNvPicPr>
                      <a:picLocks noChangeAspect="1"/>
                    </pic:cNvPicPr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87630" cy="161925"/>
            <wp:effectExtent l="0" t="0" r="7620" b="7620"/>
            <wp:docPr id="382" name="图片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图片 382"/>
                    <pic:cNvPicPr>
                      <a:picLocks noChangeAspect="1"/>
                    </pic:cNvPicPr>
                  </pic:nvPicPr>
                  <pic:blipFill>
                    <a:blip r:embed="rId190"/>
                    <a:stretch>
                      <a:fillRect/>
                    </a:stretch>
                  </pic:blipFill>
                  <pic:spPr>
                    <a:xfrm>
                      <a:off x="0" y="0"/>
                      <a:ext cx="8763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3825" cy="160020"/>
            <wp:effectExtent l="0" t="0" r="0" b="13335"/>
            <wp:docPr id="383" name="图片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" name="图片 383"/>
                    <pic:cNvPicPr>
                      <a:picLocks noChangeAspect="1"/>
                    </pic:cNvPicPr>
                  </pic:nvPicPr>
                  <pic:blipFill>
                    <a:blip r:embed="rId19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不存在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 w:cs="Times New Roman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9.极限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643890" cy="391795"/>
            <wp:effectExtent l="0" t="0" r="0" b="7620"/>
            <wp:docPr id="384" name="图片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图片 384"/>
                    <pic:cNvPicPr>
                      <a:picLocks noChangeAspect="1"/>
                    </pic:cNvPicPr>
                  </pic:nvPicPr>
                  <pic:blipFill>
                    <a:blip r:embed="rId229"/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的值是（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（A）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11125" cy="172085"/>
            <wp:effectExtent l="0" t="0" r="0" b="18415"/>
            <wp:docPr id="385" name="图片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" name="图片 385"/>
                    <pic:cNvPicPr>
                      <a:picLocks noChangeAspect="1"/>
                    </pic:cNvPicPr>
                  </pic:nvPicPr>
                  <pic:blipFill>
                    <a:blip r:embed="rId222"/>
                    <a:stretch>
                      <a:fillRect/>
                    </a:stretch>
                  </pic:blipFill>
                  <pic:spPr>
                    <a:xfrm>
                      <a:off x="0" y="0"/>
                      <a:ext cx="11112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87630" cy="161925"/>
            <wp:effectExtent l="0" t="0" r="7620" b="7620"/>
            <wp:docPr id="386" name="图片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图片 386"/>
                    <pic:cNvPicPr>
                      <a:picLocks noChangeAspect="1"/>
                    </pic:cNvPicPr>
                  </pic:nvPicPr>
                  <pic:blipFill>
                    <a:blip r:embed="rId190"/>
                    <a:stretch>
                      <a:fillRect/>
                    </a:stretch>
                  </pic:blipFill>
                  <pic:spPr>
                    <a:xfrm>
                      <a:off x="0" y="0"/>
                      <a:ext cx="8763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3825" cy="172085"/>
            <wp:effectExtent l="0" t="0" r="0" b="18415"/>
            <wp:docPr id="387" name="图片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" name="图片 387"/>
                    <pic:cNvPicPr>
                      <a:picLocks noChangeAspect="1"/>
                    </pic:cNvPicPr>
                  </pic:nvPicPr>
                  <pic:blipFill>
                    <a:blip r:embed="rId223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不存在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10.极限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669290" cy="391795"/>
            <wp:effectExtent l="0" t="0" r="0" b="7620"/>
            <wp:docPr id="388" name="图片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图片 388"/>
                    <pic:cNvPicPr>
                      <a:picLocks noChangeAspect="1"/>
                    </pic:cNvPicPr>
                  </pic:nvPicPr>
                  <pic:blipFill>
                    <a:blip r:embed="rId230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的值是（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（A）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11125" cy="172085"/>
            <wp:effectExtent l="0" t="0" r="0" b="18415"/>
            <wp:docPr id="389" name="图片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" name="图片 389"/>
                    <pic:cNvPicPr>
                      <a:picLocks noChangeAspect="1"/>
                    </pic:cNvPicPr>
                  </pic:nvPicPr>
                  <pic:blipFill>
                    <a:blip r:embed="rId222"/>
                    <a:stretch>
                      <a:fillRect/>
                    </a:stretch>
                  </pic:blipFill>
                  <pic:spPr>
                    <a:xfrm>
                      <a:off x="0" y="0"/>
                      <a:ext cx="11112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87630" cy="161925"/>
            <wp:effectExtent l="0" t="0" r="7620" b="7620"/>
            <wp:docPr id="390" name="图片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图片 390"/>
                    <pic:cNvPicPr>
                      <a:picLocks noChangeAspect="1"/>
                    </pic:cNvPicPr>
                  </pic:nvPicPr>
                  <pic:blipFill>
                    <a:blip r:embed="rId190"/>
                    <a:stretch>
                      <a:fillRect/>
                    </a:stretch>
                  </pic:blipFill>
                  <pic:spPr>
                    <a:xfrm>
                      <a:off x="0" y="0"/>
                      <a:ext cx="8763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3825" cy="172085"/>
            <wp:effectExtent l="0" t="0" r="0" b="18415"/>
            <wp:docPr id="391" name="图片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" name="图片 391"/>
                    <pic:cNvPicPr>
                      <a:picLocks noChangeAspect="1"/>
                    </pic:cNvPicPr>
                  </pic:nvPicPr>
                  <pic:blipFill>
                    <a:blip r:embed="rId223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不存在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题型（四）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1.已知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30"/>
          <w:sz w:val="28"/>
          <w:szCs w:val="28"/>
          <w:lang w:val="en-US" w:eastAsia="zh-CN" w:bidi="ar-SA"/>
        </w:rPr>
        <w:drawing>
          <wp:inline distT="0" distB="0" distL="114300" distR="114300">
            <wp:extent cx="833755" cy="454660"/>
            <wp:effectExtent l="0" t="0" r="4445" b="2540"/>
            <wp:docPr id="392" name="图片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图片 392"/>
                    <pic:cNvPicPr>
                      <a:picLocks noChangeAspect="1"/>
                    </pic:cNvPicPr>
                  </pic:nvPicPr>
                  <pic:blipFill>
                    <a:blip r:embed="rId231"/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6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403225"/>
            <wp:effectExtent l="0" t="0" r="1905" b="15875"/>
            <wp:docPr id="393" name="图片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" name="图片 393"/>
                    <pic:cNvPicPr>
                      <a:picLocks noChangeAspect="1"/>
                    </pic:cNvPicPr>
                  </pic:nvPicPr>
                  <pic:blipFill>
                    <a:blip r:embed="rId232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606425" cy="277495"/>
            <wp:effectExtent l="0" t="0" r="3175" b="6985"/>
            <wp:docPr id="394" name="图片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图片 394"/>
                    <pic:cNvPicPr>
                      <a:picLocks noChangeAspect="1"/>
                    </pic:cNvPicPr>
                  </pic:nvPicPr>
                  <pic:blipFill>
                    <a:blip r:embed="rId233"/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的值是（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不存在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3825" cy="172085"/>
            <wp:effectExtent l="0" t="0" r="0" b="18415"/>
            <wp:docPr id="395" name="图片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" name="图片 395"/>
                    <pic:cNvPicPr>
                      <a:picLocks noChangeAspect="1"/>
                    </pic:cNvPicPr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87630" cy="161925"/>
            <wp:effectExtent l="0" t="0" r="7620" b="7620"/>
            <wp:docPr id="396" name="图片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图片 396"/>
                    <pic:cNvPicPr>
                      <a:picLocks noChangeAspect="1"/>
                    </pic:cNvPicPr>
                  </pic:nvPicPr>
                  <pic:blipFill>
                    <a:blip r:embed="rId190"/>
                    <a:stretch>
                      <a:fillRect/>
                    </a:stretch>
                  </pic:blipFill>
                  <pic:spPr>
                    <a:xfrm>
                      <a:off x="0" y="0"/>
                      <a:ext cx="8763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3825" cy="160020"/>
            <wp:effectExtent l="0" t="0" r="0" b="13335"/>
            <wp:docPr id="397" name="图片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" name="图片 397"/>
                    <pic:cNvPicPr>
                      <a:picLocks noChangeAspect="1"/>
                    </pic:cNvPicPr>
                  </pic:nvPicPr>
                  <pic:blipFill>
                    <a:blip r:embed="rId19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2.已知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30"/>
          <w:sz w:val="28"/>
          <w:szCs w:val="28"/>
          <w:lang w:val="en-US" w:eastAsia="zh-CN" w:bidi="ar-SA"/>
        </w:rPr>
        <w:drawing>
          <wp:inline distT="0" distB="0" distL="114300" distR="114300">
            <wp:extent cx="833755" cy="454660"/>
            <wp:effectExtent l="0" t="0" r="4445" b="2540"/>
            <wp:docPr id="398" name="图片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图片 398"/>
                    <pic:cNvPicPr>
                      <a:picLocks noChangeAspect="1"/>
                    </pic:cNvPicPr>
                  </pic:nvPicPr>
                  <pic:blipFill>
                    <a:blip r:embed="rId231"/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6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403225"/>
            <wp:effectExtent l="0" t="0" r="1905" b="15875"/>
            <wp:docPr id="399" name="图片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" name="图片 399"/>
                    <pic:cNvPicPr>
                      <a:picLocks noChangeAspect="1"/>
                    </pic:cNvPicPr>
                  </pic:nvPicPr>
                  <pic:blipFill>
                    <a:blip r:embed="rId232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631190" cy="278130"/>
            <wp:effectExtent l="0" t="0" r="16510" b="6350"/>
            <wp:docPr id="400" name="图片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图片 400"/>
                    <pic:cNvPicPr>
                      <a:picLocks noChangeAspect="1"/>
                    </pic:cNvPicPr>
                  </pic:nvPicPr>
                  <pic:blipFill>
                    <a:blip r:embed="rId234"/>
                    <a:stretch>
                      <a:fillRect/>
                    </a:stretch>
                  </pic:blipFill>
                  <pic:spPr>
                    <a:xfrm>
                      <a:off x="0" y="0"/>
                      <a:ext cx="6311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的值是（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不存在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3825" cy="172085"/>
            <wp:effectExtent l="0" t="0" r="0" b="18415"/>
            <wp:docPr id="401" name="图片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" name="图片 401"/>
                    <pic:cNvPicPr>
                      <a:picLocks noChangeAspect="1"/>
                    </pic:cNvPicPr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87630" cy="161925"/>
            <wp:effectExtent l="0" t="0" r="7620" b="7620"/>
            <wp:docPr id="402" name="图片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图片 402"/>
                    <pic:cNvPicPr>
                      <a:picLocks noChangeAspect="1"/>
                    </pic:cNvPicPr>
                  </pic:nvPicPr>
                  <pic:blipFill>
                    <a:blip r:embed="rId190"/>
                    <a:stretch>
                      <a:fillRect/>
                    </a:stretch>
                  </pic:blipFill>
                  <pic:spPr>
                    <a:xfrm>
                      <a:off x="0" y="0"/>
                      <a:ext cx="8763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3825" cy="160020"/>
            <wp:effectExtent l="0" t="0" r="0" b="13335"/>
            <wp:docPr id="403" name="图片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" name="图片 403"/>
                    <pic:cNvPicPr>
                      <a:picLocks noChangeAspect="1"/>
                    </pic:cNvPicPr>
                  </pic:nvPicPr>
                  <pic:blipFill>
                    <a:blip r:embed="rId19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3.已知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30"/>
          <w:sz w:val="28"/>
          <w:szCs w:val="28"/>
          <w:lang w:val="en-US" w:eastAsia="zh-CN" w:bidi="ar-SA"/>
        </w:rPr>
        <w:drawing>
          <wp:inline distT="0" distB="0" distL="114300" distR="114300">
            <wp:extent cx="833755" cy="454660"/>
            <wp:effectExtent l="0" t="0" r="4445" b="2540"/>
            <wp:docPr id="404" name="图片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图片 404"/>
                    <pic:cNvPicPr>
                      <a:picLocks noChangeAspect="1"/>
                    </pic:cNvPicPr>
                  </pic:nvPicPr>
                  <pic:blipFill>
                    <a:blip r:embed="rId231"/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6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403225"/>
            <wp:effectExtent l="0" t="0" r="1905" b="15875"/>
            <wp:docPr id="405" name="图片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图片 405"/>
                    <pic:cNvPicPr>
                      <a:picLocks noChangeAspect="1"/>
                    </pic:cNvPicPr>
                  </pic:nvPicPr>
                  <pic:blipFill>
                    <a:blip r:embed="rId232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556260" cy="277495"/>
            <wp:effectExtent l="0" t="0" r="15240" b="6985"/>
            <wp:docPr id="406" name="图片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图片 406"/>
                    <pic:cNvPicPr>
                      <a:picLocks noChangeAspect="1"/>
                    </pic:cNvPicPr>
                  </pic:nvPicPr>
                  <pic:blipFill>
                    <a:blip r:embed="rId235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的值是（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不存在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3825" cy="172085"/>
            <wp:effectExtent l="0" t="0" r="0" b="18415"/>
            <wp:docPr id="407" name="图片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" name="图片 407"/>
                    <pic:cNvPicPr>
                      <a:picLocks noChangeAspect="1"/>
                    </pic:cNvPicPr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87630" cy="161925"/>
            <wp:effectExtent l="0" t="0" r="7620" b="7620"/>
            <wp:docPr id="408" name="图片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图片 408"/>
                    <pic:cNvPicPr>
                      <a:picLocks noChangeAspect="1"/>
                    </pic:cNvPicPr>
                  </pic:nvPicPr>
                  <pic:blipFill>
                    <a:blip r:embed="rId190"/>
                    <a:stretch>
                      <a:fillRect/>
                    </a:stretch>
                  </pic:blipFill>
                  <pic:spPr>
                    <a:xfrm>
                      <a:off x="0" y="0"/>
                      <a:ext cx="8763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3825" cy="160020"/>
            <wp:effectExtent l="0" t="0" r="0" b="13335"/>
            <wp:docPr id="409" name="图片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" name="图片 409"/>
                    <pic:cNvPicPr>
                      <a:picLocks noChangeAspect="1"/>
                    </pic:cNvPicPr>
                  </pic:nvPicPr>
                  <pic:blipFill>
                    <a:blip r:embed="rId19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4.已知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32"/>
          <w:sz w:val="28"/>
          <w:szCs w:val="28"/>
          <w:lang w:val="en-US" w:eastAsia="zh-CN" w:bidi="ar-SA"/>
        </w:rPr>
        <w:drawing>
          <wp:inline distT="0" distB="0" distL="114300" distR="114300">
            <wp:extent cx="846455" cy="479425"/>
            <wp:effectExtent l="0" t="0" r="10795" b="15875"/>
            <wp:docPr id="410" name="图片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图片 410"/>
                    <pic:cNvPicPr>
                      <a:picLocks noChangeAspect="1"/>
                    </pic:cNvPicPr>
                  </pic:nvPicPr>
                  <pic:blipFill>
                    <a:blip r:embed="rId236"/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6"/>
          <w:sz w:val="28"/>
          <w:szCs w:val="28"/>
          <w:lang w:val="en-US" w:eastAsia="zh-CN" w:bidi="ar-SA"/>
        </w:rPr>
        <w:drawing>
          <wp:inline distT="0" distB="0" distL="114300" distR="114300">
            <wp:extent cx="353695" cy="403225"/>
            <wp:effectExtent l="0" t="0" r="8255" b="15875"/>
            <wp:docPr id="411" name="图片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图片 411"/>
                    <pic:cNvPicPr>
                      <a:picLocks noChangeAspect="1"/>
                    </pic:cNvPicPr>
                  </pic:nvPicPr>
                  <pic:blipFill>
                    <a:blip r:embed="rId237"/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556260" cy="277495"/>
            <wp:effectExtent l="0" t="0" r="15240" b="6985"/>
            <wp:docPr id="412" name="图片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图片 412"/>
                    <pic:cNvPicPr>
                      <a:picLocks noChangeAspect="1"/>
                    </pic:cNvPicPr>
                  </pic:nvPicPr>
                  <pic:blipFill>
                    <a:blip r:embed="rId238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的值是（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不存在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72720" cy="160655"/>
            <wp:effectExtent l="0" t="0" r="0" b="12700"/>
            <wp:docPr id="413" name="图片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图片 413"/>
                    <pic:cNvPicPr>
                      <a:picLocks noChangeAspect="1"/>
                    </pic:cNvPicPr>
                  </pic:nvPicPr>
                  <pic:blipFill>
                    <a:blip r:embed="rId239"/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5730" cy="162560"/>
            <wp:effectExtent l="0" t="0" r="0" b="6985"/>
            <wp:docPr id="414" name="图片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图片 414"/>
                    <pic:cNvPicPr>
                      <a:picLocks noChangeAspect="1"/>
                    </pic:cNvPicPr>
                  </pic:nvPicPr>
                  <pic:blipFill>
                    <a:blip r:embed="rId24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3825" cy="160020"/>
            <wp:effectExtent l="0" t="0" r="0" b="13335"/>
            <wp:docPr id="415" name="图片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图片 415"/>
                    <pic:cNvPicPr>
                      <a:picLocks noChangeAspect="1"/>
                    </pic:cNvPicPr>
                  </pic:nvPicPr>
                  <pic:blipFill>
                    <a:blip r:embed="rId24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5.已知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32"/>
          <w:sz w:val="28"/>
          <w:szCs w:val="28"/>
          <w:lang w:val="en-US" w:eastAsia="zh-CN" w:bidi="ar-SA"/>
        </w:rPr>
        <w:drawing>
          <wp:inline distT="0" distB="0" distL="114300" distR="114300">
            <wp:extent cx="846455" cy="479425"/>
            <wp:effectExtent l="0" t="0" r="10795" b="15875"/>
            <wp:docPr id="416" name="图片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图片 416"/>
                    <pic:cNvPicPr>
                      <a:picLocks noChangeAspect="1"/>
                    </pic:cNvPicPr>
                  </pic:nvPicPr>
                  <pic:blipFill>
                    <a:blip r:embed="rId242"/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6"/>
          <w:sz w:val="28"/>
          <w:szCs w:val="28"/>
          <w:lang w:val="en-US" w:eastAsia="zh-CN" w:bidi="ar-SA"/>
        </w:rPr>
        <w:drawing>
          <wp:inline distT="0" distB="0" distL="114300" distR="114300">
            <wp:extent cx="353695" cy="403225"/>
            <wp:effectExtent l="0" t="0" r="8255" b="15875"/>
            <wp:docPr id="417" name="图片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" name="图片 417"/>
                    <pic:cNvPicPr>
                      <a:picLocks noChangeAspect="1"/>
                    </pic:cNvPicPr>
                  </pic:nvPicPr>
                  <pic:blipFill>
                    <a:blip r:embed="rId243"/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619125" cy="278130"/>
            <wp:effectExtent l="0" t="0" r="9525" b="6350"/>
            <wp:docPr id="418" name="图片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图片 418"/>
                    <pic:cNvPicPr>
                      <a:picLocks noChangeAspect="1"/>
                    </pic:cNvPicPr>
                  </pic:nvPicPr>
                  <pic:blipFill>
                    <a:blip r:embed="rId24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的值是（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不存在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72720" cy="160655"/>
            <wp:effectExtent l="0" t="0" r="0" b="12700"/>
            <wp:docPr id="419" name="图片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图片 419"/>
                    <pic:cNvPicPr>
                      <a:picLocks noChangeAspect="1"/>
                    </pic:cNvPicPr>
                  </pic:nvPicPr>
                  <pic:blipFill>
                    <a:blip r:embed="rId239"/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5730" cy="162560"/>
            <wp:effectExtent l="0" t="0" r="0" b="6985"/>
            <wp:docPr id="420" name="图片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图片 420"/>
                    <pic:cNvPicPr>
                      <a:picLocks noChangeAspect="1"/>
                    </pic:cNvPicPr>
                  </pic:nvPicPr>
                  <pic:blipFill>
                    <a:blip r:embed="rId24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3825" cy="160020"/>
            <wp:effectExtent l="0" t="0" r="0" b="13335"/>
            <wp:docPr id="421" name="图片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" name="图片 421"/>
                    <pic:cNvPicPr>
                      <a:picLocks noChangeAspect="1"/>
                    </pic:cNvPicPr>
                  </pic:nvPicPr>
                  <pic:blipFill>
                    <a:blip r:embed="rId245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 w:cs="Times New Roman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6.已知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32"/>
          <w:sz w:val="28"/>
          <w:szCs w:val="28"/>
          <w:lang w:val="en-US" w:eastAsia="zh-CN" w:bidi="ar-SA"/>
        </w:rPr>
        <w:drawing>
          <wp:inline distT="0" distB="0" distL="114300" distR="114300">
            <wp:extent cx="846455" cy="479425"/>
            <wp:effectExtent l="0" t="0" r="10795" b="15875"/>
            <wp:docPr id="422" name="图片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图片 422"/>
                    <pic:cNvPicPr>
                      <a:picLocks noChangeAspect="1"/>
                    </pic:cNvPicPr>
                  </pic:nvPicPr>
                  <pic:blipFill>
                    <a:blip r:embed="rId242"/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6"/>
          <w:sz w:val="28"/>
          <w:szCs w:val="28"/>
          <w:lang w:val="en-US" w:eastAsia="zh-CN" w:bidi="ar-SA"/>
        </w:rPr>
        <w:drawing>
          <wp:inline distT="0" distB="0" distL="114300" distR="114300">
            <wp:extent cx="353695" cy="403225"/>
            <wp:effectExtent l="0" t="0" r="8255" b="15875"/>
            <wp:docPr id="423" name="图片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" name="图片 423"/>
                    <pic:cNvPicPr>
                      <a:picLocks noChangeAspect="1"/>
                    </pic:cNvPicPr>
                  </pic:nvPicPr>
                  <pic:blipFill>
                    <a:blip r:embed="rId243"/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643890" cy="277495"/>
            <wp:effectExtent l="0" t="0" r="3810" b="6985"/>
            <wp:docPr id="424" name="图片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图片 424"/>
                    <pic:cNvPicPr>
                      <a:picLocks noChangeAspect="1"/>
                    </pic:cNvPicPr>
                  </pic:nvPicPr>
                  <pic:blipFill>
                    <a:blip r:embed="rId246"/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的值是（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不存在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72720" cy="160655"/>
            <wp:effectExtent l="0" t="0" r="0" b="12700"/>
            <wp:docPr id="425" name="图片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" name="图片 425"/>
                    <pic:cNvPicPr>
                      <a:picLocks noChangeAspect="1"/>
                    </pic:cNvPicPr>
                  </pic:nvPicPr>
                  <pic:blipFill>
                    <a:blip r:embed="rId239"/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5730" cy="162560"/>
            <wp:effectExtent l="0" t="0" r="0" b="6985"/>
            <wp:docPr id="426" name="图片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图片 426"/>
                    <pic:cNvPicPr>
                      <a:picLocks noChangeAspect="1"/>
                    </pic:cNvPicPr>
                  </pic:nvPicPr>
                  <pic:blipFill>
                    <a:blip r:embed="rId24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3825" cy="160020"/>
            <wp:effectExtent l="0" t="0" r="0" b="13335"/>
            <wp:docPr id="427" name="图片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" name="图片 427"/>
                    <pic:cNvPicPr>
                      <a:picLocks noChangeAspect="1"/>
                    </pic:cNvPicPr>
                  </pic:nvPicPr>
                  <pic:blipFill>
                    <a:blip r:embed="rId245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7.已知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32"/>
          <w:sz w:val="28"/>
          <w:szCs w:val="28"/>
          <w:lang w:val="en-US" w:eastAsia="zh-CN" w:bidi="ar-SA"/>
        </w:rPr>
        <w:drawing>
          <wp:inline distT="0" distB="0" distL="114300" distR="114300">
            <wp:extent cx="846455" cy="479425"/>
            <wp:effectExtent l="0" t="0" r="0" b="15875"/>
            <wp:docPr id="428" name="图片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图片 428"/>
                    <pic:cNvPicPr>
                      <a:picLocks noChangeAspect="1"/>
                    </pic:cNvPicPr>
                  </pic:nvPicPr>
                  <pic:blipFill>
                    <a:blip r:embed="rId247"/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6"/>
          <w:sz w:val="28"/>
          <w:szCs w:val="28"/>
          <w:lang w:val="en-US" w:eastAsia="zh-CN" w:bidi="ar-SA"/>
        </w:rPr>
        <w:drawing>
          <wp:inline distT="0" distB="0" distL="114300" distR="114300">
            <wp:extent cx="353695" cy="403225"/>
            <wp:effectExtent l="0" t="0" r="0" b="15875"/>
            <wp:docPr id="429" name="图片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" name="图片 429"/>
                    <pic:cNvPicPr>
                      <a:picLocks noChangeAspect="1"/>
                    </pic:cNvPicPr>
                  </pic:nvPicPr>
                  <pic:blipFill>
                    <a:blip r:embed="rId248"/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643890" cy="277495"/>
            <wp:effectExtent l="0" t="0" r="3810" b="6985"/>
            <wp:docPr id="430" name="图片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图片 430"/>
                    <pic:cNvPicPr>
                      <a:picLocks noChangeAspect="1"/>
                    </pic:cNvPicPr>
                  </pic:nvPicPr>
                  <pic:blipFill>
                    <a:blip r:embed="rId249"/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的值是（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不存在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72720" cy="160655"/>
            <wp:effectExtent l="0" t="0" r="0" b="12700"/>
            <wp:docPr id="431" name="图片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" name="图片 431"/>
                    <pic:cNvPicPr>
                      <a:picLocks noChangeAspect="1"/>
                    </pic:cNvPicPr>
                  </pic:nvPicPr>
                  <pic:blipFill>
                    <a:blip r:embed="rId239"/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5730" cy="174625"/>
            <wp:effectExtent l="0" t="0" r="0" b="16510"/>
            <wp:docPr id="432" name="图片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图片 432"/>
                    <pic:cNvPicPr>
                      <a:picLocks noChangeAspect="1"/>
                    </pic:cNvPicPr>
                  </pic:nvPicPr>
                  <pic:blipFill>
                    <a:blip r:embed="rId25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85090" cy="160020"/>
            <wp:effectExtent l="0" t="0" r="10160" b="13335"/>
            <wp:docPr id="433" name="图片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图片 433"/>
                    <pic:cNvPicPr>
                      <a:picLocks noChangeAspect="1"/>
                    </pic:cNvPicPr>
                  </pic:nvPicPr>
                  <pic:blipFill>
                    <a:blip r:embed="rId251"/>
                    <a:stretch>
                      <a:fillRect/>
                    </a:stretch>
                  </pic:blipFill>
                  <pic:spPr>
                    <a:xfrm>
                      <a:off x="0" y="0"/>
                      <a:ext cx="8509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8.已知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32"/>
          <w:sz w:val="28"/>
          <w:szCs w:val="28"/>
          <w:lang w:val="en-US" w:eastAsia="zh-CN" w:bidi="ar-SA"/>
        </w:rPr>
        <w:drawing>
          <wp:inline distT="0" distB="0" distL="114300" distR="114300">
            <wp:extent cx="846455" cy="479425"/>
            <wp:effectExtent l="0" t="0" r="0" b="15875"/>
            <wp:docPr id="434" name="图片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图片 434"/>
                    <pic:cNvPicPr>
                      <a:picLocks noChangeAspect="1"/>
                    </pic:cNvPicPr>
                  </pic:nvPicPr>
                  <pic:blipFill>
                    <a:blip r:embed="rId252"/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6"/>
          <w:sz w:val="28"/>
          <w:szCs w:val="28"/>
          <w:lang w:val="en-US" w:eastAsia="zh-CN" w:bidi="ar-SA"/>
        </w:rPr>
        <w:drawing>
          <wp:inline distT="0" distB="0" distL="114300" distR="114300">
            <wp:extent cx="353695" cy="403225"/>
            <wp:effectExtent l="0" t="0" r="0" b="15875"/>
            <wp:docPr id="435" name="图片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" name="图片 435"/>
                    <pic:cNvPicPr>
                      <a:picLocks noChangeAspect="1"/>
                    </pic:cNvPicPr>
                  </pic:nvPicPr>
                  <pic:blipFill>
                    <a:blip r:embed="rId253"/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643890" cy="277495"/>
            <wp:effectExtent l="0" t="0" r="3810" b="6985"/>
            <wp:docPr id="436" name="图片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图片 436"/>
                    <pic:cNvPicPr>
                      <a:picLocks noChangeAspect="1"/>
                    </pic:cNvPicPr>
                  </pic:nvPicPr>
                  <pic:blipFill>
                    <a:blip r:embed="rId254"/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的值是（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不存在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72720" cy="160655"/>
            <wp:effectExtent l="0" t="0" r="0" b="12700"/>
            <wp:docPr id="437" name="图片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" name="图片 437"/>
                    <pic:cNvPicPr>
                      <a:picLocks noChangeAspect="1"/>
                    </pic:cNvPicPr>
                  </pic:nvPicPr>
                  <pic:blipFill>
                    <a:blip r:embed="rId239"/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5730" cy="174625"/>
            <wp:effectExtent l="0" t="0" r="0" b="16510"/>
            <wp:docPr id="438" name="图片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图片 438"/>
                    <pic:cNvPicPr>
                      <a:picLocks noChangeAspect="1"/>
                    </pic:cNvPicPr>
                  </pic:nvPicPr>
                  <pic:blipFill>
                    <a:blip r:embed="rId25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85090" cy="160020"/>
            <wp:effectExtent l="0" t="0" r="10160" b="13335"/>
            <wp:docPr id="439" name="图片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" name="图片 439"/>
                    <pic:cNvPicPr>
                      <a:picLocks noChangeAspect="1"/>
                    </pic:cNvPicPr>
                  </pic:nvPicPr>
                  <pic:blipFill>
                    <a:blip r:embed="rId251"/>
                    <a:stretch>
                      <a:fillRect/>
                    </a:stretch>
                  </pic:blipFill>
                  <pic:spPr>
                    <a:xfrm>
                      <a:off x="0" y="0"/>
                      <a:ext cx="8509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 w:cs="Times New Roman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9.已知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32"/>
          <w:sz w:val="28"/>
          <w:szCs w:val="28"/>
          <w:lang w:val="en-US" w:eastAsia="zh-CN" w:bidi="ar-SA"/>
        </w:rPr>
        <w:drawing>
          <wp:inline distT="0" distB="0" distL="114300" distR="114300">
            <wp:extent cx="846455" cy="479425"/>
            <wp:effectExtent l="0" t="0" r="0" b="15875"/>
            <wp:docPr id="440" name="图片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图片 440"/>
                    <pic:cNvPicPr>
                      <a:picLocks noChangeAspect="1"/>
                    </pic:cNvPicPr>
                  </pic:nvPicPr>
                  <pic:blipFill>
                    <a:blip r:embed="rId252"/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6"/>
          <w:sz w:val="28"/>
          <w:szCs w:val="28"/>
          <w:lang w:val="en-US" w:eastAsia="zh-CN" w:bidi="ar-SA"/>
        </w:rPr>
        <w:drawing>
          <wp:inline distT="0" distB="0" distL="114300" distR="114300">
            <wp:extent cx="353695" cy="403225"/>
            <wp:effectExtent l="0" t="0" r="0" b="15875"/>
            <wp:docPr id="441" name="图片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" name="图片 441"/>
                    <pic:cNvPicPr>
                      <a:picLocks noChangeAspect="1"/>
                    </pic:cNvPicPr>
                  </pic:nvPicPr>
                  <pic:blipFill>
                    <a:blip r:embed="rId253"/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556260" cy="277495"/>
            <wp:effectExtent l="0" t="0" r="15240" b="6985"/>
            <wp:docPr id="442" name="图片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图片 442"/>
                    <pic:cNvPicPr>
                      <a:picLocks noChangeAspect="1"/>
                    </pic:cNvPicPr>
                  </pic:nvPicPr>
                  <pic:blipFill>
                    <a:blip r:embed="rId256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的值是（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不存在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72720" cy="160655"/>
            <wp:effectExtent l="0" t="0" r="0" b="12700"/>
            <wp:docPr id="443" name="图片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" name="图片 443"/>
                    <pic:cNvPicPr>
                      <a:picLocks noChangeAspect="1"/>
                    </pic:cNvPicPr>
                  </pic:nvPicPr>
                  <pic:blipFill>
                    <a:blip r:embed="rId239"/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5730" cy="174625"/>
            <wp:effectExtent l="0" t="0" r="0" b="16510"/>
            <wp:docPr id="444" name="图片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图片 444"/>
                    <pic:cNvPicPr>
                      <a:picLocks noChangeAspect="1"/>
                    </pic:cNvPicPr>
                  </pic:nvPicPr>
                  <pic:blipFill>
                    <a:blip r:embed="rId25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85090" cy="160020"/>
            <wp:effectExtent l="0" t="0" r="10160" b="13335"/>
            <wp:docPr id="445" name="图片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" name="图片 445"/>
                    <pic:cNvPicPr>
                      <a:picLocks noChangeAspect="1"/>
                    </pic:cNvPicPr>
                  </pic:nvPicPr>
                  <pic:blipFill>
                    <a:blip r:embed="rId251"/>
                    <a:stretch>
                      <a:fillRect/>
                    </a:stretch>
                  </pic:blipFill>
                  <pic:spPr>
                    <a:xfrm>
                      <a:off x="0" y="0"/>
                      <a:ext cx="8509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 w:cs="Times New Roman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10.已知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32"/>
          <w:sz w:val="28"/>
          <w:szCs w:val="28"/>
          <w:lang w:val="en-US" w:eastAsia="zh-CN" w:bidi="ar-SA"/>
        </w:rPr>
        <w:drawing>
          <wp:inline distT="0" distB="0" distL="114300" distR="114300">
            <wp:extent cx="846455" cy="479425"/>
            <wp:effectExtent l="0" t="0" r="0" b="15875"/>
            <wp:docPr id="446" name="图片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图片 446"/>
                    <pic:cNvPicPr>
                      <a:picLocks noChangeAspect="1"/>
                    </pic:cNvPicPr>
                  </pic:nvPicPr>
                  <pic:blipFill>
                    <a:blip r:embed="rId257"/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6"/>
          <w:sz w:val="28"/>
          <w:szCs w:val="28"/>
          <w:lang w:val="en-US" w:eastAsia="zh-CN" w:bidi="ar-SA"/>
        </w:rPr>
        <w:drawing>
          <wp:inline distT="0" distB="0" distL="114300" distR="114300">
            <wp:extent cx="353695" cy="403225"/>
            <wp:effectExtent l="0" t="0" r="0" b="15875"/>
            <wp:docPr id="447" name="图片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图片 447"/>
                    <pic:cNvPicPr>
                      <a:picLocks noChangeAspect="1"/>
                    </pic:cNvPicPr>
                  </pic:nvPicPr>
                  <pic:blipFill>
                    <a:blip r:embed="rId253"/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643890" cy="277495"/>
            <wp:effectExtent l="0" t="0" r="3810" b="6985"/>
            <wp:docPr id="448" name="图片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图片 448"/>
                    <pic:cNvPicPr>
                      <a:picLocks noChangeAspect="1"/>
                    </pic:cNvPicPr>
                  </pic:nvPicPr>
                  <pic:blipFill>
                    <a:blip r:embed="rId258"/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的值是（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不存在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72720" cy="160655"/>
            <wp:effectExtent l="0" t="0" r="0" b="12700"/>
            <wp:docPr id="449" name="图片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图片 449"/>
                    <pic:cNvPicPr>
                      <a:picLocks noChangeAspect="1"/>
                    </pic:cNvPicPr>
                  </pic:nvPicPr>
                  <pic:blipFill>
                    <a:blip r:embed="rId239"/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5730" cy="174625"/>
            <wp:effectExtent l="0" t="0" r="0" b="16510"/>
            <wp:docPr id="450" name="图片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图片 450"/>
                    <pic:cNvPicPr>
                      <a:picLocks noChangeAspect="1"/>
                    </pic:cNvPicPr>
                  </pic:nvPicPr>
                  <pic:blipFill>
                    <a:blip r:embed="rId25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85090" cy="160020"/>
            <wp:effectExtent l="0" t="0" r="10160" b="13335"/>
            <wp:docPr id="451" name="图片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图片 451"/>
                    <pic:cNvPicPr>
                      <a:picLocks noChangeAspect="1"/>
                    </pic:cNvPicPr>
                  </pic:nvPicPr>
                  <pic:blipFill>
                    <a:blip r:embed="rId251"/>
                    <a:stretch>
                      <a:fillRect/>
                    </a:stretch>
                  </pic:blipFill>
                  <pic:spPr>
                    <a:xfrm>
                      <a:off x="0" y="0"/>
                      <a:ext cx="8509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题型（五）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1．函数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936625" cy="227965"/>
            <wp:effectExtent l="0" t="0" r="0" b="635"/>
            <wp:docPr id="452" name="图片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图片 452"/>
                    <pic:cNvPicPr>
                      <a:picLocks noChangeAspect="1"/>
                    </pic:cNvPicPr>
                  </pic:nvPicPr>
                  <pic:blipFill>
                    <a:blip r:embed="rId259"/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295" cy="176530"/>
            <wp:effectExtent l="0" t="0" r="14605" b="14605"/>
            <wp:docPr id="453" name="图片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图片 453"/>
                    <pic:cNvPicPr>
                      <a:picLocks noChangeAspect="1"/>
                    </pic:cNvPicPr>
                  </pic:nvPicPr>
                  <pic:blipFill>
                    <a:blip r:embed="rId260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连续，且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784860" cy="278765"/>
            <wp:effectExtent l="0" t="0" r="15240" b="6350"/>
            <wp:docPr id="454" name="图片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图片 454"/>
                    <pic:cNvPicPr>
                      <a:picLocks noChangeAspect="1"/>
                    </pic:cNvPicPr>
                  </pic:nvPicPr>
                  <pic:blipFill>
                    <a:blip r:embed="rId261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251460" cy="138430"/>
            <wp:effectExtent l="0" t="0" r="0" b="14605"/>
            <wp:docPr id="455" name="图片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图片 455"/>
                    <pic:cNvPicPr>
                      <a:picLocks noChangeAspect="1"/>
                    </pic:cNvPicPr>
                  </pic:nvPicPr>
                  <pic:blipFill>
                    <a:blip r:embed="rId262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98120" cy="160655"/>
            <wp:effectExtent l="0" t="0" r="11430" b="12700"/>
            <wp:docPr id="456" name="图片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图片 456"/>
                    <pic:cNvPicPr>
                      <a:picLocks noChangeAspect="1"/>
                    </pic:cNvPicPr>
                  </pic:nvPicPr>
                  <pic:blipFill>
                    <a:blip r:embed="rId263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85420" cy="172085"/>
            <wp:effectExtent l="0" t="0" r="5080" b="18415"/>
            <wp:docPr id="457" name="图片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" name="图片 457"/>
                    <pic:cNvPicPr>
                      <a:picLocks noChangeAspect="1"/>
                    </pic:cNvPicPr>
                  </pic:nvPicPr>
                  <pic:blipFill>
                    <a:blip r:embed="rId264"/>
                    <a:stretch>
                      <a:fillRect/>
                    </a:stretch>
                  </pic:blipFill>
                  <pic:spPr>
                    <a:xfrm>
                      <a:off x="0" y="0"/>
                      <a:ext cx="18542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5730" cy="162560"/>
            <wp:effectExtent l="0" t="0" r="0" b="6985"/>
            <wp:docPr id="458" name="图片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图片 458"/>
                    <pic:cNvPicPr>
                      <a:picLocks noChangeAspect="1"/>
                    </pic:cNvPicPr>
                  </pic:nvPicPr>
                  <pic:blipFill>
                    <a:blip r:embed="rId26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11125" cy="172085"/>
            <wp:effectExtent l="0" t="0" r="3175" b="18415"/>
            <wp:docPr id="459" name="图片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图片 459"/>
                    <pic:cNvPicPr>
                      <a:picLocks noChangeAspect="1"/>
                    </pic:cNvPicPr>
                  </pic:nvPicPr>
                  <pic:blipFill>
                    <a:blip r:embed="rId266"/>
                    <a:stretch>
                      <a:fillRect/>
                    </a:stretch>
                  </pic:blipFill>
                  <pic:spPr>
                    <a:xfrm>
                      <a:off x="0" y="0"/>
                      <a:ext cx="11112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2．函数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936625" cy="227965"/>
            <wp:effectExtent l="0" t="0" r="0" b="635"/>
            <wp:docPr id="460" name="图片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图片 460"/>
                    <pic:cNvPicPr>
                      <a:picLocks noChangeAspect="1"/>
                    </pic:cNvPicPr>
                  </pic:nvPicPr>
                  <pic:blipFill>
                    <a:blip r:embed="rId259"/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90525" cy="176530"/>
            <wp:effectExtent l="0" t="0" r="9525" b="14605"/>
            <wp:docPr id="461" name="图片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" name="图片 461"/>
                    <pic:cNvPicPr>
                      <a:picLocks noChangeAspect="1"/>
                    </pic:cNvPicPr>
                  </pic:nvPicPr>
                  <pic:blipFill>
                    <a:blip r:embed="rId267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连续，且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835660" cy="278765"/>
            <wp:effectExtent l="0" t="0" r="2540" b="6350"/>
            <wp:docPr id="462" name="图片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图片 462"/>
                    <pic:cNvPicPr>
                      <a:picLocks noChangeAspect="1"/>
                    </pic:cNvPicPr>
                  </pic:nvPicPr>
                  <pic:blipFill>
                    <a:blip r:embed="rId268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251460" cy="138430"/>
            <wp:effectExtent l="0" t="0" r="0" b="14605"/>
            <wp:docPr id="463" name="图片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" name="图片 463"/>
                    <pic:cNvPicPr>
                      <a:picLocks noChangeAspect="1"/>
                    </pic:cNvPicPr>
                  </pic:nvPicPr>
                  <pic:blipFill>
                    <a:blip r:embed="rId262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98120" cy="160655"/>
            <wp:effectExtent l="0" t="0" r="11430" b="12700"/>
            <wp:docPr id="464" name="图片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图片 464"/>
                    <pic:cNvPicPr>
                      <a:picLocks noChangeAspect="1"/>
                    </pic:cNvPicPr>
                  </pic:nvPicPr>
                  <pic:blipFill>
                    <a:blip r:embed="rId263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85420" cy="172085"/>
            <wp:effectExtent l="0" t="0" r="5080" b="18415"/>
            <wp:docPr id="465" name="图片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" name="图片 465"/>
                    <pic:cNvPicPr>
                      <a:picLocks noChangeAspect="1"/>
                    </pic:cNvPicPr>
                  </pic:nvPicPr>
                  <pic:blipFill>
                    <a:blip r:embed="rId264"/>
                    <a:stretch>
                      <a:fillRect/>
                    </a:stretch>
                  </pic:blipFill>
                  <pic:spPr>
                    <a:xfrm>
                      <a:off x="0" y="0"/>
                      <a:ext cx="18542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5730" cy="162560"/>
            <wp:effectExtent l="0" t="0" r="0" b="6985"/>
            <wp:docPr id="466" name="图片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图片 466"/>
                    <pic:cNvPicPr>
                      <a:picLocks noChangeAspect="1"/>
                    </pic:cNvPicPr>
                  </pic:nvPicPr>
                  <pic:blipFill>
                    <a:blip r:embed="rId26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11125" cy="172085"/>
            <wp:effectExtent l="0" t="0" r="3175" b="18415"/>
            <wp:docPr id="467" name="图片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" name="图片 467"/>
                    <pic:cNvPicPr>
                      <a:picLocks noChangeAspect="1"/>
                    </pic:cNvPicPr>
                  </pic:nvPicPr>
                  <pic:blipFill>
                    <a:blip r:embed="rId266"/>
                    <a:stretch>
                      <a:fillRect/>
                    </a:stretch>
                  </pic:blipFill>
                  <pic:spPr>
                    <a:xfrm>
                      <a:off x="0" y="0"/>
                      <a:ext cx="11112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3．函数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949960" cy="227965"/>
            <wp:effectExtent l="0" t="0" r="0" b="635"/>
            <wp:docPr id="468" name="图片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图片 468"/>
                    <pic:cNvPicPr>
                      <a:picLocks noChangeAspect="1"/>
                    </pic:cNvPicPr>
                  </pic:nvPicPr>
                  <pic:blipFill>
                    <a:blip r:embed="rId269"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90525" cy="176530"/>
            <wp:effectExtent l="0" t="0" r="9525" b="14605"/>
            <wp:docPr id="469" name="图片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" name="图片 469"/>
                    <pic:cNvPicPr>
                      <a:picLocks noChangeAspect="1"/>
                    </pic:cNvPicPr>
                  </pic:nvPicPr>
                  <pic:blipFill>
                    <a:blip r:embed="rId267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连续，且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835660" cy="278765"/>
            <wp:effectExtent l="0" t="0" r="2540" b="6350"/>
            <wp:docPr id="470" name="图片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图片 470"/>
                    <pic:cNvPicPr>
                      <a:picLocks noChangeAspect="1"/>
                    </pic:cNvPicPr>
                  </pic:nvPicPr>
                  <pic:blipFill>
                    <a:blip r:embed="rId268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251460" cy="138430"/>
            <wp:effectExtent l="0" t="0" r="0" b="14605"/>
            <wp:docPr id="471" name="图片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" name="图片 471"/>
                    <pic:cNvPicPr>
                      <a:picLocks noChangeAspect="1"/>
                    </pic:cNvPicPr>
                  </pic:nvPicPr>
                  <pic:blipFill>
                    <a:blip r:embed="rId262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98120" cy="160655"/>
            <wp:effectExtent l="0" t="0" r="11430" b="12700"/>
            <wp:docPr id="472" name="图片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图片 472"/>
                    <pic:cNvPicPr>
                      <a:picLocks noChangeAspect="1"/>
                    </pic:cNvPicPr>
                  </pic:nvPicPr>
                  <pic:blipFill>
                    <a:blip r:embed="rId263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85420" cy="172085"/>
            <wp:effectExtent l="0" t="0" r="5080" b="18415"/>
            <wp:docPr id="473" name="图片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" name="图片 473"/>
                    <pic:cNvPicPr>
                      <a:picLocks noChangeAspect="1"/>
                    </pic:cNvPicPr>
                  </pic:nvPicPr>
                  <pic:blipFill>
                    <a:blip r:embed="rId264"/>
                    <a:stretch>
                      <a:fillRect/>
                    </a:stretch>
                  </pic:blipFill>
                  <pic:spPr>
                    <a:xfrm>
                      <a:off x="0" y="0"/>
                      <a:ext cx="18542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5730" cy="162560"/>
            <wp:effectExtent l="0" t="0" r="0" b="6985"/>
            <wp:docPr id="474" name="图片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图片 474"/>
                    <pic:cNvPicPr>
                      <a:picLocks noChangeAspect="1"/>
                    </pic:cNvPicPr>
                  </pic:nvPicPr>
                  <pic:blipFill>
                    <a:blip r:embed="rId26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11125" cy="172085"/>
            <wp:effectExtent l="0" t="0" r="3175" b="18415"/>
            <wp:docPr id="475" name="图片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" name="图片 475"/>
                    <pic:cNvPicPr>
                      <a:picLocks noChangeAspect="1"/>
                    </pic:cNvPicPr>
                  </pic:nvPicPr>
                  <pic:blipFill>
                    <a:blip r:embed="rId266"/>
                    <a:stretch>
                      <a:fillRect/>
                    </a:stretch>
                  </pic:blipFill>
                  <pic:spPr>
                    <a:xfrm>
                      <a:off x="0" y="0"/>
                      <a:ext cx="11112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4．函数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911225" cy="227965"/>
            <wp:effectExtent l="0" t="0" r="3175" b="635"/>
            <wp:docPr id="476" name="图片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图片 476"/>
                    <pic:cNvPicPr>
                      <a:picLocks noChangeAspect="1"/>
                    </pic:cNvPicPr>
                  </pic:nvPicPr>
                  <pic:blipFill>
                    <a:blip r:embed="rId270"/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295" cy="176530"/>
            <wp:effectExtent l="0" t="0" r="14605" b="14605"/>
            <wp:docPr id="477" name="图片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" name="图片 477"/>
                    <pic:cNvPicPr>
                      <a:picLocks noChangeAspect="1"/>
                    </pic:cNvPicPr>
                  </pic:nvPicPr>
                  <pic:blipFill>
                    <a:blip r:embed="rId260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连续，且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784860" cy="278765"/>
            <wp:effectExtent l="0" t="0" r="15240" b="6350"/>
            <wp:docPr id="478" name="图片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图片 478"/>
                    <pic:cNvPicPr>
                      <a:picLocks noChangeAspect="1"/>
                    </pic:cNvPicPr>
                  </pic:nvPicPr>
                  <pic:blipFill>
                    <a:blip r:embed="rId261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251460" cy="138430"/>
            <wp:effectExtent l="0" t="0" r="0" b="14605"/>
            <wp:docPr id="479" name="图片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" name="图片 479"/>
                    <pic:cNvPicPr>
                      <a:picLocks noChangeAspect="1"/>
                    </pic:cNvPicPr>
                  </pic:nvPicPr>
                  <pic:blipFill>
                    <a:blip r:embed="rId262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98120" cy="160655"/>
            <wp:effectExtent l="0" t="0" r="11430" b="12700"/>
            <wp:docPr id="480" name="图片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图片 480"/>
                    <pic:cNvPicPr>
                      <a:picLocks noChangeAspect="1"/>
                    </pic:cNvPicPr>
                  </pic:nvPicPr>
                  <pic:blipFill>
                    <a:blip r:embed="rId263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85420" cy="172085"/>
            <wp:effectExtent l="0" t="0" r="5080" b="18415"/>
            <wp:docPr id="481" name="图片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" name="图片 481"/>
                    <pic:cNvPicPr>
                      <a:picLocks noChangeAspect="1"/>
                    </pic:cNvPicPr>
                  </pic:nvPicPr>
                  <pic:blipFill>
                    <a:blip r:embed="rId264"/>
                    <a:stretch>
                      <a:fillRect/>
                    </a:stretch>
                  </pic:blipFill>
                  <pic:spPr>
                    <a:xfrm>
                      <a:off x="0" y="0"/>
                      <a:ext cx="18542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5730" cy="162560"/>
            <wp:effectExtent l="0" t="0" r="0" b="6985"/>
            <wp:docPr id="482" name="图片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图片 482"/>
                    <pic:cNvPicPr>
                      <a:picLocks noChangeAspect="1"/>
                    </pic:cNvPicPr>
                  </pic:nvPicPr>
                  <pic:blipFill>
                    <a:blip r:embed="rId26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11125" cy="172085"/>
            <wp:effectExtent l="0" t="0" r="3175" b="18415"/>
            <wp:docPr id="483" name="图片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" name="图片 483"/>
                    <pic:cNvPicPr>
                      <a:picLocks noChangeAspect="1"/>
                    </pic:cNvPicPr>
                  </pic:nvPicPr>
                  <pic:blipFill>
                    <a:blip r:embed="rId266"/>
                    <a:stretch>
                      <a:fillRect/>
                    </a:stretch>
                  </pic:blipFill>
                  <pic:spPr>
                    <a:xfrm>
                      <a:off x="0" y="0"/>
                      <a:ext cx="11112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5．函数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835660" cy="202565"/>
            <wp:effectExtent l="0" t="0" r="2540" b="5715"/>
            <wp:docPr id="484" name="图片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图片 484"/>
                    <pic:cNvPicPr>
                      <a:picLocks noChangeAspect="1"/>
                    </pic:cNvPicPr>
                  </pic:nvPicPr>
                  <pic:blipFill>
                    <a:blip r:embed="rId271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295" cy="176530"/>
            <wp:effectExtent l="0" t="0" r="14605" b="14605"/>
            <wp:docPr id="485" name="图片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" name="图片 485"/>
                    <pic:cNvPicPr>
                      <a:picLocks noChangeAspect="1"/>
                    </pic:cNvPicPr>
                  </pic:nvPicPr>
                  <pic:blipFill>
                    <a:blip r:embed="rId260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连续，且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784860" cy="278765"/>
            <wp:effectExtent l="0" t="0" r="15240" b="6350"/>
            <wp:docPr id="486" name="图片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图片 486"/>
                    <pic:cNvPicPr>
                      <a:picLocks noChangeAspect="1"/>
                    </pic:cNvPicPr>
                  </pic:nvPicPr>
                  <pic:blipFill>
                    <a:blip r:embed="rId261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251460" cy="138430"/>
            <wp:effectExtent l="0" t="0" r="0" b="14605"/>
            <wp:docPr id="487" name="图片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" name="图片 487"/>
                    <pic:cNvPicPr>
                      <a:picLocks noChangeAspect="1"/>
                    </pic:cNvPicPr>
                  </pic:nvPicPr>
                  <pic:blipFill>
                    <a:blip r:embed="rId262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98120" cy="160655"/>
            <wp:effectExtent l="0" t="0" r="11430" b="12700"/>
            <wp:docPr id="488" name="图片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图片 488"/>
                    <pic:cNvPicPr>
                      <a:picLocks noChangeAspect="1"/>
                    </pic:cNvPicPr>
                  </pic:nvPicPr>
                  <pic:blipFill>
                    <a:blip r:embed="rId263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85420" cy="172085"/>
            <wp:effectExtent l="0" t="0" r="5080" b="18415"/>
            <wp:docPr id="489" name="图片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" name="图片 489"/>
                    <pic:cNvPicPr>
                      <a:picLocks noChangeAspect="1"/>
                    </pic:cNvPicPr>
                  </pic:nvPicPr>
                  <pic:blipFill>
                    <a:blip r:embed="rId264"/>
                    <a:stretch>
                      <a:fillRect/>
                    </a:stretch>
                  </pic:blipFill>
                  <pic:spPr>
                    <a:xfrm>
                      <a:off x="0" y="0"/>
                      <a:ext cx="18542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5730" cy="162560"/>
            <wp:effectExtent l="0" t="0" r="0" b="6985"/>
            <wp:docPr id="490" name="图片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图片 490"/>
                    <pic:cNvPicPr>
                      <a:picLocks noChangeAspect="1"/>
                    </pic:cNvPicPr>
                  </pic:nvPicPr>
                  <pic:blipFill>
                    <a:blip r:embed="rId26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11125" cy="172085"/>
            <wp:effectExtent l="0" t="0" r="3175" b="18415"/>
            <wp:docPr id="491" name="图片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" name="图片 491"/>
                    <pic:cNvPicPr>
                      <a:picLocks noChangeAspect="1"/>
                    </pic:cNvPicPr>
                  </pic:nvPicPr>
                  <pic:blipFill>
                    <a:blip r:embed="rId266"/>
                    <a:stretch>
                      <a:fillRect/>
                    </a:stretch>
                  </pic:blipFill>
                  <pic:spPr>
                    <a:xfrm>
                      <a:off x="0" y="0"/>
                      <a:ext cx="11112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6．函数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97560" cy="202565"/>
            <wp:effectExtent l="0" t="0" r="2540" b="5715"/>
            <wp:docPr id="492" name="图片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图片 492"/>
                    <pic:cNvPicPr>
                      <a:picLocks noChangeAspect="1"/>
                    </pic:cNvPicPr>
                  </pic:nvPicPr>
                  <pic:blipFill>
                    <a:blip r:embed="rId272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295" cy="176530"/>
            <wp:effectExtent l="0" t="0" r="14605" b="14605"/>
            <wp:docPr id="493" name="图片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" name="图片 493"/>
                    <pic:cNvPicPr>
                      <a:picLocks noChangeAspect="1"/>
                    </pic:cNvPicPr>
                  </pic:nvPicPr>
                  <pic:blipFill>
                    <a:blip r:embed="rId260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连续，且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797560" cy="278765"/>
            <wp:effectExtent l="0" t="0" r="0" b="6350"/>
            <wp:docPr id="494" name="图片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图片 494"/>
                    <pic:cNvPicPr>
                      <a:picLocks noChangeAspect="1"/>
                    </pic:cNvPicPr>
                  </pic:nvPicPr>
                  <pic:blipFill>
                    <a:blip r:embed="rId273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251460" cy="138430"/>
            <wp:effectExtent l="0" t="0" r="0" b="14605"/>
            <wp:docPr id="495" name="图片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图片 495"/>
                    <pic:cNvPicPr>
                      <a:picLocks noChangeAspect="1"/>
                    </pic:cNvPicPr>
                  </pic:nvPicPr>
                  <pic:blipFill>
                    <a:blip r:embed="rId262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98120" cy="160655"/>
            <wp:effectExtent l="0" t="0" r="11430" b="12700"/>
            <wp:docPr id="496" name="图片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图片 496"/>
                    <pic:cNvPicPr>
                      <a:picLocks noChangeAspect="1"/>
                    </pic:cNvPicPr>
                  </pic:nvPicPr>
                  <pic:blipFill>
                    <a:blip r:embed="rId263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85420" cy="172085"/>
            <wp:effectExtent l="0" t="0" r="5080" b="18415"/>
            <wp:docPr id="497" name="图片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" name="图片 497"/>
                    <pic:cNvPicPr>
                      <a:picLocks noChangeAspect="1"/>
                    </pic:cNvPicPr>
                  </pic:nvPicPr>
                  <pic:blipFill>
                    <a:blip r:embed="rId264"/>
                    <a:stretch>
                      <a:fillRect/>
                    </a:stretch>
                  </pic:blipFill>
                  <pic:spPr>
                    <a:xfrm>
                      <a:off x="0" y="0"/>
                      <a:ext cx="18542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5730" cy="162560"/>
            <wp:effectExtent l="0" t="0" r="0" b="6985"/>
            <wp:docPr id="498" name="图片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图片 498"/>
                    <pic:cNvPicPr>
                      <a:picLocks noChangeAspect="1"/>
                    </pic:cNvPicPr>
                  </pic:nvPicPr>
                  <pic:blipFill>
                    <a:blip r:embed="rId26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11125" cy="172085"/>
            <wp:effectExtent l="0" t="0" r="3175" b="18415"/>
            <wp:docPr id="499" name="图片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" name="图片 499"/>
                    <pic:cNvPicPr>
                      <a:picLocks noChangeAspect="1"/>
                    </pic:cNvPicPr>
                  </pic:nvPicPr>
                  <pic:blipFill>
                    <a:blip r:embed="rId266"/>
                    <a:stretch>
                      <a:fillRect/>
                    </a:stretch>
                  </pic:blipFill>
                  <pic:spPr>
                    <a:xfrm>
                      <a:off x="0" y="0"/>
                      <a:ext cx="11112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7．函数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835660" cy="202565"/>
            <wp:effectExtent l="0" t="0" r="2540" b="5715"/>
            <wp:docPr id="500" name="图片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图片 500"/>
                    <pic:cNvPicPr>
                      <a:picLocks noChangeAspect="1"/>
                    </pic:cNvPicPr>
                  </pic:nvPicPr>
                  <pic:blipFill>
                    <a:blip r:embed="rId274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90525" cy="176530"/>
            <wp:effectExtent l="0" t="0" r="9525" b="14605"/>
            <wp:docPr id="501" name="图片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" name="图片 501"/>
                    <pic:cNvPicPr>
                      <a:picLocks noChangeAspect="1"/>
                    </pic:cNvPicPr>
                  </pic:nvPicPr>
                  <pic:blipFill>
                    <a:blip r:embed="rId275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连续，且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835660" cy="278765"/>
            <wp:effectExtent l="0" t="0" r="2540" b="6350"/>
            <wp:docPr id="502" name="图片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图片 502"/>
                    <pic:cNvPicPr>
                      <a:picLocks noChangeAspect="1"/>
                    </pic:cNvPicPr>
                  </pic:nvPicPr>
                  <pic:blipFill>
                    <a:blip r:embed="rId276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251460" cy="138430"/>
            <wp:effectExtent l="0" t="0" r="0" b="14605"/>
            <wp:docPr id="503" name="图片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" name="图片 503"/>
                    <pic:cNvPicPr>
                      <a:picLocks noChangeAspect="1"/>
                    </pic:cNvPicPr>
                  </pic:nvPicPr>
                  <pic:blipFill>
                    <a:blip r:embed="rId262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98120" cy="160655"/>
            <wp:effectExtent l="0" t="0" r="11430" b="12700"/>
            <wp:docPr id="504" name="图片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" name="图片 504"/>
                    <pic:cNvPicPr>
                      <a:picLocks noChangeAspect="1"/>
                    </pic:cNvPicPr>
                  </pic:nvPicPr>
                  <pic:blipFill>
                    <a:blip r:embed="rId263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85420" cy="172085"/>
            <wp:effectExtent l="0" t="0" r="5080" b="18415"/>
            <wp:docPr id="505" name="图片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" name="图片 505"/>
                    <pic:cNvPicPr>
                      <a:picLocks noChangeAspect="1"/>
                    </pic:cNvPicPr>
                  </pic:nvPicPr>
                  <pic:blipFill>
                    <a:blip r:embed="rId264"/>
                    <a:stretch>
                      <a:fillRect/>
                    </a:stretch>
                  </pic:blipFill>
                  <pic:spPr>
                    <a:xfrm>
                      <a:off x="0" y="0"/>
                      <a:ext cx="18542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5730" cy="162560"/>
            <wp:effectExtent l="0" t="0" r="0" b="6985"/>
            <wp:docPr id="506" name="图片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图片 506"/>
                    <pic:cNvPicPr>
                      <a:picLocks noChangeAspect="1"/>
                    </pic:cNvPicPr>
                  </pic:nvPicPr>
                  <pic:blipFill>
                    <a:blip r:embed="rId26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11125" cy="172085"/>
            <wp:effectExtent l="0" t="0" r="3175" b="18415"/>
            <wp:docPr id="507" name="图片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" name="图片 507"/>
                    <pic:cNvPicPr>
                      <a:picLocks noChangeAspect="1"/>
                    </pic:cNvPicPr>
                  </pic:nvPicPr>
                  <pic:blipFill>
                    <a:blip r:embed="rId266"/>
                    <a:stretch>
                      <a:fillRect/>
                    </a:stretch>
                  </pic:blipFill>
                  <pic:spPr>
                    <a:xfrm>
                      <a:off x="0" y="0"/>
                      <a:ext cx="11112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8．函数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97560" cy="202565"/>
            <wp:effectExtent l="0" t="0" r="2540" b="5715"/>
            <wp:docPr id="508" name="图片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图片 508"/>
                    <pic:cNvPicPr>
                      <a:picLocks noChangeAspect="1"/>
                    </pic:cNvPicPr>
                  </pic:nvPicPr>
                  <pic:blipFill>
                    <a:blip r:embed="rId277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90525" cy="176530"/>
            <wp:effectExtent l="0" t="0" r="9525" b="14605"/>
            <wp:docPr id="509" name="图片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" name="图片 509"/>
                    <pic:cNvPicPr>
                      <a:picLocks noChangeAspect="1"/>
                    </pic:cNvPicPr>
                  </pic:nvPicPr>
                  <pic:blipFill>
                    <a:blip r:embed="rId278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连续，且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848360" cy="278765"/>
            <wp:effectExtent l="0" t="0" r="0" b="6350"/>
            <wp:docPr id="510" name="图片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图片 510"/>
                    <pic:cNvPicPr>
                      <a:picLocks noChangeAspect="1"/>
                    </pic:cNvPicPr>
                  </pic:nvPicPr>
                  <pic:blipFill>
                    <a:blip r:embed="rId279"/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251460" cy="138430"/>
            <wp:effectExtent l="0" t="0" r="0" b="14605"/>
            <wp:docPr id="511" name="图片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" name="图片 511"/>
                    <pic:cNvPicPr>
                      <a:picLocks noChangeAspect="1"/>
                    </pic:cNvPicPr>
                  </pic:nvPicPr>
                  <pic:blipFill>
                    <a:blip r:embed="rId262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98120" cy="160655"/>
            <wp:effectExtent l="0" t="0" r="11430" b="12700"/>
            <wp:docPr id="512" name="图片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图片 512"/>
                    <pic:cNvPicPr>
                      <a:picLocks noChangeAspect="1"/>
                    </pic:cNvPicPr>
                  </pic:nvPicPr>
                  <pic:blipFill>
                    <a:blip r:embed="rId263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85420" cy="172085"/>
            <wp:effectExtent l="0" t="0" r="5080" b="18415"/>
            <wp:docPr id="513" name="图片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" name="图片 513"/>
                    <pic:cNvPicPr>
                      <a:picLocks noChangeAspect="1"/>
                    </pic:cNvPicPr>
                  </pic:nvPicPr>
                  <pic:blipFill>
                    <a:blip r:embed="rId264"/>
                    <a:stretch>
                      <a:fillRect/>
                    </a:stretch>
                  </pic:blipFill>
                  <pic:spPr>
                    <a:xfrm>
                      <a:off x="0" y="0"/>
                      <a:ext cx="18542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5730" cy="162560"/>
            <wp:effectExtent l="0" t="0" r="0" b="6985"/>
            <wp:docPr id="514" name="图片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图片 514"/>
                    <pic:cNvPicPr>
                      <a:picLocks noChangeAspect="1"/>
                    </pic:cNvPicPr>
                  </pic:nvPicPr>
                  <pic:blipFill>
                    <a:blip r:embed="rId26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11125" cy="172085"/>
            <wp:effectExtent l="0" t="0" r="3175" b="18415"/>
            <wp:docPr id="515" name="图片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" name="图片 515"/>
                    <pic:cNvPicPr>
                      <a:picLocks noChangeAspect="1"/>
                    </pic:cNvPicPr>
                  </pic:nvPicPr>
                  <pic:blipFill>
                    <a:blip r:embed="rId266"/>
                    <a:stretch>
                      <a:fillRect/>
                    </a:stretch>
                  </pic:blipFill>
                  <pic:spPr>
                    <a:xfrm>
                      <a:off x="0" y="0"/>
                      <a:ext cx="11112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9．函数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873760" cy="202565"/>
            <wp:effectExtent l="0" t="0" r="2540" b="5715"/>
            <wp:docPr id="516" name="图片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图片 516"/>
                    <pic:cNvPicPr>
                      <a:picLocks noChangeAspect="1"/>
                    </pic:cNvPicPr>
                  </pic:nvPicPr>
                  <pic:blipFill>
                    <a:blip r:embed="rId280"/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295" cy="176530"/>
            <wp:effectExtent l="0" t="0" r="14605" b="14605"/>
            <wp:docPr id="517" name="图片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" name="图片 517"/>
                    <pic:cNvPicPr>
                      <a:picLocks noChangeAspect="1"/>
                    </pic:cNvPicPr>
                  </pic:nvPicPr>
                  <pic:blipFill>
                    <a:blip r:embed="rId281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连续，且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784860" cy="278765"/>
            <wp:effectExtent l="0" t="0" r="15240" b="6350"/>
            <wp:docPr id="518" name="图片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图片 518"/>
                    <pic:cNvPicPr>
                      <a:picLocks noChangeAspect="1"/>
                    </pic:cNvPicPr>
                  </pic:nvPicPr>
                  <pic:blipFill>
                    <a:blip r:embed="rId282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251460" cy="138430"/>
            <wp:effectExtent l="0" t="0" r="0" b="14605"/>
            <wp:docPr id="519" name="图片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" name="图片 519"/>
                    <pic:cNvPicPr>
                      <a:picLocks noChangeAspect="1"/>
                    </pic:cNvPicPr>
                  </pic:nvPicPr>
                  <pic:blipFill>
                    <a:blip r:embed="rId262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86055" cy="172085"/>
            <wp:effectExtent l="0" t="0" r="0" b="18415"/>
            <wp:docPr id="520" name="图片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图片 520"/>
                    <pic:cNvPicPr>
                      <a:picLocks noChangeAspect="1"/>
                    </pic:cNvPicPr>
                  </pic:nvPicPr>
                  <pic:blipFill>
                    <a:blip r:embed="rId283"/>
                    <a:stretch>
                      <a:fillRect/>
                    </a:stretch>
                  </pic:blipFill>
                  <pic:spPr>
                    <a:xfrm>
                      <a:off x="0" y="0"/>
                      <a:ext cx="18605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85420" cy="172085"/>
            <wp:effectExtent l="0" t="0" r="5080" b="18415"/>
            <wp:docPr id="521" name="图片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" name="图片 521"/>
                    <pic:cNvPicPr>
                      <a:picLocks noChangeAspect="1"/>
                    </pic:cNvPicPr>
                  </pic:nvPicPr>
                  <pic:blipFill>
                    <a:blip r:embed="rId264"/>
                    <a:stretch>
                      <a:fillRect/>
                    </a:stretch>
                  </pic:blipFill>
                  <pic:spPr>
                    <a:xfrm>
                      <a:off x="0" y="0"/>
                      <a:ext cx="18542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13030" cy="174625"/>
            <wp:effectExtent l="0" t="0" r="0" b="16510"/>
            <wp:docPr id="522" name="图片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图片 522"/>
                    <pic:cNvPicPr>
                      <a:picLocks noChangeAspect="1"/>
                    </pic:cNvPicPr>
                  </pic:nvPicPr>
                  <pic:blipFill>
                    <a:blip r:embed="rId284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11125" cy="172085"/>
            <wp:effectExtent l="0" t="0" r="3175" b="18415"/>
            <wp:docPr id="523" name="图片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" name="图片 523"/>
                    <pic:cNvPicPr>
                      <a:picLocks noChangeAspect="1"/>
                    </pic:cNvPicPr>
                  </pic:nvPicPr>
                  <pic:blipFill>
                    <a:blip r:embed="rId266"/>
                    <a:stretch>
                      <a:fillRect/>
                    </a:stretch>
                  </pic:blipFill>
                  <pic:spPr>
                    <a:xfrm>
                      <a:off x="0" y="0"/>
                      <a:ext cx="11112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10．函数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822960" cy="202565"/>
            <wp:effectExtent l="0" t="0" r="15240" b="5715"/>
            <wp:docPr id="524" name="图片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图片 524"/>
                    <pic:cNvPicPr>
                      <a:picLocks noChangeAspect="1"/>
                    </pic:cNvPicPr>
                  </pic:nvPicPr>
                  <pic:blipFill>
                    <a:blip r:embed="rId28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295" cy="176530"/>
            <wp:effectExtent l="0" t="0" r="14605" b="14605"/>
            <wp:docPr id="525" name="图片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" name="图片 525"/>
                    <pic:cNvPicPr>
                      <a:picLocks noChangeAspect="1"/>
                    </pic:cNvPicPr>
                  </pic:nvPicPr>
                  <pic:blipFill>
                    <a:blip r:embed="rId286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连续，且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784860" cy="278765"/>
            <wp:effectExtent l="0" t="0" r="0" b="6350"/>
            <wp:docPr id="526" name="图片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图片 526"/>
                    <pic:cNvPicPr>
                      <a:picLocks noChangeAspect="1"/>
                    </pic:cNvPicPr>
                  </pic:nvPicPr>
                  <pic:blipFill>
                    <a:blip r:embed="rId287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251460" cy="138430"/>
            <wp:effectExtent l="0" t="0" r="0" b="14605"/>
            <wp:docPr id="527" name="图片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" name="图片 527"/>
                    <pic:cNvPicPr>
                      <a:picLocks noChangeAspect="1"/>
                    </pic:cNvPicPr>
                  </pic:nvPicPr>
                  <pic:blipFill>
                    <a:blip r:embed="rId262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86055" cy="172085"/>
            <wp:effectExtent l="0" t="0" r="0" b="18415"/>
            <wp:docPr id="528" name="图片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图片 528"/>
                    <pic:cNvPicPr>
                      <a:picLocks noChangeAspect="1"/>
                    </pic:cNvPicPr>
                  </pic:nvPicPr>
                  <pic:blipFill>
                    <a:blip r:embed="rId288"/>
                    <a:stretch>
                      <a:fillRect/>
                    </a:stretch>
                  </pic:blipFill>
                  <pic:spPr>
                    <a:xfrm>
                      <a:off x="0" y="0"/>
                      <a:ext cx="18605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85420" cy="172085"/>
            <wp:effectExtent l="0" t="0" r="5080" b="18415"/>
            <wp:docPr id="529" name="图片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" name="图片 529"/>
                    <pic:cNvPicPr>
                      <a:picLocks noChangeAspect="1"/>
                    </pic:cNvPicPr>
                  </pic:nvPicPr>
                  <pic:blipFill>
                    <a:blip r:embed="rId264"/>
                    <a:stretch>
                      <a:fillRect/>
                    </a:stretch>
                  </pic:blipFill>
                  <pic:spPr>
                    <a:xfrm>
                      <a:off x="0" y="0"/>
                      <a:ext cx="18542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13030" cy="174625"/>
            <wp:effectExtent l="0" t="0" r="0" b="16510"/>
            <wp:docPr id="530" name="图片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图片 530"/>
                    <pic:cNvPicPr>
                      <a:picLocks noChangeAspect="1"/>
                    </pic:cNvPicPr>
                  </pic:nvPicPr>
                  <pic:blipFill>
                    <a:blip r:embed="rId284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11125" cy="172085"/>
            <wp:effectExtent l="0" t="0" r="3175" b="18415"/>
            <wp:docPr id="531" name="图片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" name="图片 531"/>
                    <pic:cNvPicPr>
                      <a:picLocks noChangeAspect="1"/>
                    </pic:cNvPicPr>
                  </pic:nvPicPr>
                  <pic:blipFill>
                    <a:blip r:embed="rId266"/>
                    <a:stretch>
                      <a:fillRect/>
                    </a:stretch>
                  </pic:blipFill>
                  <pic:spPr>
                    <a:xfrm>
                      <a:off x="0" y="0"/>
                      <a:ext cx="11112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题型（六）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1．对于函数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1630" cy="202565"/>
            <wp:effectExtent l="0" t="0" r="1270" b="5715"/>
            <wp:docPr id="532" name="图片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图片 532"/>
                    <pic:cNvPicPr>
                      <a:picLocks noChangeAspect="1"/>
                    </pic:cNvPicPr>
                  </pic:nvPicPr>
                  <pic:blipFill>
                    <a:blip r:embed="rId289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1741805" cy="277495"/>
            <wp:effectExtent l="0" t="0" r="10795" b="6985"/>
            <wp:docPr id="533" name="图片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" name="图片 533"/>
                    <pic:cNvPicPr>
                      <a:picLocks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，且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19430" cy="202565"/>
            <wp:effectExtent l="0" t="0" r="13970" b="5715"/>
            <wp:docPr id="534" name="图片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" name="图片 534"/>
                    <pic:cNvPicPr>
                      <a:picLocks noChangeAspect="1"/>
                    </pic:cNvPicPr>
                  </pic:nvPicPr>
                  <pic:blipFill>
                    <a:blip r:embed="rId291"/>
                    <a:stretch>
                      <a:fillRect/>
                    </a:stretch>
                  </pic:blipFill>
                  <pic:spPr>
                    <a:xfrm>
                      <a:off x="0" y="0"/>
                      <a:ext cx="5194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，则一定可得（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754380" cy="271780"/>
            <wp:effectExtent l="0" t="0" r="7620" b="14605"/>
            <wp:docPr id="535" name="图片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" name="图片 535"/>
                    <pic:cNvPicPr>
                      <a:picLocks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779780" cy="271780"/>
            <wp:effectExtent l="0" t="0" r="1270" b="14605"/>
            <wp:docPr id="536" name="图片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" name="图片 536"/>
                    <pic:cNvPicPr>
                      <a:picLocks noChangeAspect="1"/>
                    </pic:cNvPicPr>
                  </pic:nvPicPr>
                  <pic:blipFill>
                    <a:blip r:embed="rId293"/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1630" cy="202565"/>
            <wp:effectExtent l="0" t="0" r="1270" b="5715"/>
            <wp:docPr id="537" name="图片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" name="图片 537"/>
                    <pic:cNvPicPr>
                      <a:picLocks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295" cy="176530"/>
            <wp:effectExtent l="0" t="0" r="14605" b="14605"/>
            <wp:docPr id="538" name="图片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" name="图片 538"/>
                    <pic:cNvPicPr>
                      <a:picLocks noChangeAspect="1"/>
                    </pic:cNvPicPr>
                  </pic:nvPicPr>
                  <pic:blipFill>
                    <a:blip r:embed="rId286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处连续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1630" cy="202565"/>
            <wp:effectExtent l="0" t="0" r="1270" b="5715"/>
            <wp:docPr id="539" name="图片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" name="图片 539"/>
                    <pic:cNvPicPr>
                      <a:picLocks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295" cy="176530"/>
            <wp:effectExtent l="0" t="0" r="14605" b="14605"/>
            <wp:docPr id="540" name="图片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图片 540"/>
                    <pic:cNvPicPr>
                      <a:picLocks noChangeAspect="1"/>
                    </pic:cNvPicPr>
                  </pic:nvPicPr>
                  <pic:blipFill>
                    <a:blip r:embed="rId286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处无定义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2．对于函数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1630" cy="202565"/>
            <wp:effectExtent l="0" t="0" r="1270" b="5715"/>
            <wp:docPr id="541" name="图片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" name="图片 541"/>
                    <pic:cNvPicPr>
                      <a:picLocks noChangeAspect="1"/>
                    </pic:cNvPicPr>
                  </pic:nvPicPr>
                  <pic:blipFill>
                    <a:blip r:embed="rId289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1678305" cy="277495"/>
            <wp:effectExtent l="0" t="0" r="17145" b="6985"/>
            <wp:docPr id="542" name="图片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" name="图片 542"/>
                    <pic:cNvPicPr>
                      <a:picLocks noChangeAspect="1"/>
                    </pic:cNvPicPr>
                  </pic:nvPicPr>
                  <pic:blipFill>
                    <a:blip r:embed="rId295"/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，且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43560" cy="202565"/>
            <wp:effectExtent l="0" t="0" r="8890" b="5715"/>
            <wp:docPr id="543" name="图片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" name="图片 543"/>
                    <pic:cNvPicPr>
                      <a:picLocks noChangeAspect="1"/>
                    </pic:cNvPicPr>
                  </pic:nvPicPr>
                  <pic:blipFill>
                    <a:blip r:embed="rId296"/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，则一定可得（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754380" cy="271780"/>
            <wp:effectExtent l="0" t="0" r="7620" b="14605"/>
            <wp:docPr id="544" name="图片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" name="图片 544"/>
                    <pic:cNvPicPr>
                      <a:picLocks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779780" cy="271780"/>
            <wp:effectExtent l="0" t="0" r="1270" b="14605"/>
            <wp:docPr id="545" name="图片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" name="图片 545"/>
                    <pic:cNvPicPr>
                      <a:picLocks noChangeAspect="1"/>
                    </pic:cNvPicPr>
                  </pic:nvPicPr>
                  <pic:blipFill>
                    <a:blip r:embed="rId293"/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1630" cy="202565"/>
            <wp:effectExtent l="0" t="0" r="1270" b="5715"/>
            <wp:docPr id="546" name="图片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" name="图片 546"/>
                    <pic:cNvPicPr>
                      <a:picLocks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295" cy="176530"/>
            <wp:effectExtent l="0" t="0" r="14605" b="14605"/>
            <wp:docPr id="547" name="图片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" name="图片 547"/>
                    <pic:cNvPicPr>
                      <a:picLocks noChangeAspect="1"/>
                    </pic:cNvPicPr>
                  </pic:nvPicPr>
                  <pic:blipFill>
                    <a:blip r:embed="rId286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处连续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1630" cy="202565"/>
            <wp:effectExtent l="0" t="0" r="1270" b="5715"/>
            <wp:docPr id="548" name="图片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" name="图片 548"/>
                    <pic:cNvPicPr>
                      <a:picLocks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295" cy="176530"/>
            <wp:effectExtent l="0" t="0" r="14605" b="14605"/>
            <wp:docPr id="549" name="图片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" name="图片 549"/>
                    <pic:cNvPicPr>
                      <a:picLocks noChangeAspect="1"/>
                    </pic:cNvPicPr>
                  </pic:nvPicPr>
                  <pic:blipFill>
                    <a:blip r:embed="rId286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处无定义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3．对于函数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1630" cy="202565"/>
            <wp:effectExtent l="0" t="0" r="1270" b="5715"/>
            <wp:docPr id="550" name="图片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" name="图片 550"/>
                    <pic:cNvPicPr>
                      <a:picLocks noChangeAspect="1"/>
                    </pic:cNvPicPr>
                  </pic:nvPicPr>
                  <pic:blipFill>
                    <a:blip r:embed="rId289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1766570" cy="277495"/>
            <wp:effectExtent l="0" t="0" r="0" b="6985"/>
            <wp:docPr id="551" name="图片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" name="图片 551"/>
                    <pic:cNvPicPr>
                      <a:picLocks noChangeAspect="1"/>
                    </pic:cNvPicPr>
                  </pic:nvPicPr>
                  <pic:blipFill>
                    <a:blip r:embed="rId297"/>
                    <a:stretch>
                      <a:fillRect/>
                    </a:stretch>
                  </pic:blipFill>
                  <pic:spPr>
                    <a:xfrm>
                      <a:off x="0" y="0"/>
                      <a:ext cx="176657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，且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43560" cy="202565"/>
            <wp:effectExtent l="0" t="0" r="8890" b="5715"/>
            <wp:docPr id="552" name="图片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" name="图片 552"/>
                    <pic:cNvPicPr>
                      <a:picLocks noChangeAspect="1"/>
                    </pic:cNvPicPr>
                  </pic:nvPicPr>
                  <pic:blipFill>
                    <a:blip r:embed="rId298"/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，则一定可得（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754380" cy="271780"/>
            <wp:effectExtent l="0" t="0" r="7620" b="14605"/>
            <wp:docPr id="553" name="图片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" name="图片 553"/>
                    <pic:cNvPicPr>
                      <a:picLocks noChangeAspect="1"/>
                    </pic:cNvPicPr>
                  </pic:nvPicPr>
                  <pic:blipFill>
                    <a:blip r:embed="rId299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779780" cy="271780"/>
            <wp:effectExtent l="0" t="0" r="1270" b="14605"/>
            <wp:docPr id="554" name="图片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" name="图片 554"/>
                    <pic:cNvPicPr>
                      <a:picLocks noChangeAspect="1"/>
                    </pic:cNvPicPr>
                  </pic:nvPicPr>
                  <pic:blipFill>
                    <a:blip r:embed="rId300"/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1630" cy="202565"/>
            <wp:effectExtent l="0" t="0" r="1270" b="5715"/>
            <wp:docPr id="555" name="图片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" name="图片 555"/>
                    <pic:cNvPicPr>
                      <a:picLocks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65760" cy="176530"/>
            <wp:effectExtent l="0" t="0" r="15240" b="14605"/>
            <wp:docPr id="556" name="图片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" name="图片 556"/>
                    <pic:cNvPicPr>
                      <a:picLocks noChangeAspect="1"/>
                    </pic:cNvPicPr>
                  </pic:nvPicPr>
                  <pic:blipFill>
                    <a:blip r:embed="rId301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处连续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1630" cy="202565"/>
            <wp:effectExtent l="0" t="0" r="1270" b="5715"/>
            <wp:docPr id="557" name="图片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" name="图片 557"/>
                    <pic:cNvPicPr>
                      <a:picLocks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65760" cy="176530"/>
            <wp:effectExtent l="0" t="0" r="15240" b="14605"/>
            <wp:docPr id="558" name="图片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" name="图片 558"/>
                    <pic:cNvPicPr>
                      <a:picLocks noChangeAspect="1"/>
                    </pic:cNvPicPr>
                  </pic:nvPicPr>
                  <pic:blipFill>
                    <a:blip r:embed="rId302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处无定义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4．对于函数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1630" cy="202565"/>
            <wp:effectExtent l="0" t="0" r="1270" b="5715"/>
            <wp:docPr id="559" name="图片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" name="图片 559"/>
                    <pic:cNvPicPr>
                      <a:picLocks noChangeAspect="1"/>
                    </pic:cNvPicPr>
                  </pic:nvPicPr>
                  <pic:blipFill>
                    <a:blip r:embed="rId289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1766570" cy="277495"/>
            <wp:effectExtent l="0" t="0" r="5080" b="6985"/>
            <wp:docPr id="560" name="图片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" name="图片 560"/>
                    <pic:cNvPicPr>
                      <a:picLocks noChangeAspect="1"/>
                    </pic:cNvPicPr>
                  </pic:nvPicPr>
                  <pic:blipFill>
                    <a:blip r:embed="rId303"/>
                    <a:stretch>
                      <a:fillRect/>
                    </a:stretch>
                  </pic:blipFill>
                  <pic:spPr>
                    <a:xfrm>
                      <a:off x="0" y="0"/>
                      <a:ext cx="176657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，且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43560" cy="202565"/>
            <wp:effectExtent l="0" t="0" r="8890" b="5715"/>
            <wp:docPr id="561" name="图片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" name="图片 561"/>
                    <pic:cNvPicPr>
                      <a:picLocks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，则一定可得（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1630" cy="202565"/>
            <wp:effectExtent l="0" t="0" r="1270" b="5715"/>
            <wp:docPr id="562" name="图片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" name="图片 562"/>
                    <pic:cNvPicPr>
                      <a:picLocks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53060" cy="176530"/>
            <wp:effectExtent l="0" t="0" r="0" b="14605"/>
            <wp:docPr id="563" name="图片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" name="图片 563"/>
                    <pic:cNvPicPr>
                      <a:picLocks noChangeAspect="1"/>
                    </pic:cNvPicPr>
                  </pic:nvPicPr>
                  <pic:blipFill>
                    <a:blip r:embed="rId305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处连续 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1630" cy="202565"/>
            <wp:effectExtent l="0" t="0" r="1270" b="5715"/>
            <wp:docPr id="564" name="图片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" name="图片 564"/>
                    <pic:cNvPicPr>
                      <a:picLocks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53060" cy="176530"/>
            <wp:effectExtent l="0" t="0" r="0" b="14605"/>
            <wp:docPr id="565" name="图片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" name="图片 565"/>
                    <pic:cNvPicPr>
                      <a:picLocks noChangeAspect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处无定义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754380" cy="271780"/>
            <wp:effectExtent l="0" t="0" r="7620" b="14605"/>
            <wp:docPr id="566" name="图片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" name="图片 566"/>
                    <pic:cNvPicPr>
                      <a:picLocks noChangeAspect="1"/>
                    </pic:cNvPicPr>
                  </pic:nvPicPr>
                  <pic:blipFill>
                    <a:blip r:embed="rId307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 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779780" cy="271780"/>
            <wp:effectExtent l="0" t="0" r="1270" b="14605"/>
            <wp:docPr id="567" name="图片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" name="图片 567"/>
                    <pic:cNvPicPr>
                      <a:picLocks noChangeAspect="1"/>
                    </pic:cNvPicPr>
                  </pic:nvPicPr>
                  <pic:blipFill>
                    <a:blip r:embed="rId308"/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5．对于函数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1630" cy="202565"/>
            <wp:effectExtent l="0" t="0" r="1270" b="5715"/>
            <wp:docPr id="568" name="图片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" name="图片 568"/>
                    <pic:cNvPicPr>
                      <a:picLocks noChangeAspect="1"/>
                    </pic:cNvPicPr>
                  </pic:nvPicPr>
                  <pic:blipFill>
                    <a:blip r:embed="rId289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1716405" cy="277495"/>
            <wp:effectExtent l="0" t="0" r="17145" b="6985"/>
            <wp:docPr id="569" name="图片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" name="图片 569"/>
                    <pic:cNvPicPr>
                      <a:picLocks noChangeAspect="1"/>
                    </pic:cNvPicPr>
                  </pic:nvPicPr>
                  <pic:blipFill>
                    <a:blip r:embed="rId309"/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，且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69595" cy="202565"/>
            <wp:effectExtent l="0" t="0" r="1905" b="5715"/>
            <wp:docPr id="570" name="图片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" name="图片 570"/>
                    <pic:cNvPicPr>
                      <a:picLocks noChangeAspect="1"/>
                    </pic:cNvPicPr>
                  </pic:nvPicPr>
                  <pic:blipFill>
                    <a:blip r:embed="rId310"/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，则一定可得（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1630" cy="202565"/>
            <wp:effectExtent l="0" t="0" r="1270" b="5715"/>
            <wp:docPr id="571" name="图片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" name="图片 571"/>
                    <pic:cNvPicPr>
                      <a:picLocks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53060" cy="176530"/>
            <wp:effectExtent l="0" t="0" r="0" b="14605"/>
            <wp:docPr id="572" name="图片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" name="图片 572"/>
                    <pic:cNvPicPr>
                      <a:picLocks noChangeAspect="1"/>
                    </pic:cNvPicPr>
                  </pic:nvPicPr>
                  <pic:blipFill>
                    <a:blip r:embed="rId305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处连续 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1630" cy="202565"/>
            <wp:effectExtent l="0" t="0" r="1270" b="5715"/>
            <wp:docPr id="573" name="图片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" name="图片 573"/>
                    <pic:cNvPicPr>
                      <a:picLocks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53060" cy="176530"/>
            <wp:effectExtent l="0" t="0" r="0" b="14605"/>
            <wp:docPr id="574" name="图片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" name="图片 574"/>
                    <pic:cNvPicPr>
                      <a:picLocks noChangeAspect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处无定义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754380" cy="271780"/>
            <wp:effectExtent l="0" t="0" r="7620" b="14605"/>
            <wp:docPr id="575" name="图片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" name="图片 575"/>
                    <pic:cNvPicPr>
                      <a:picLocks noChangeAspect="1"/>
                    </pic:cNvPicPr>
                  </pic:nvPicPr>
                  <pic:blipFill>
                    <a:blip r:embed="rId307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 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779780" cy="271780"/>
            <wp:effectExtent l="0" t="0" r="1270" b="14605"/>
            <wp:docPr id="576" name="图片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图片 576"/>
                    <pic:cNvPicPr>
                      <a:picLocks noChangeAspect="1"/>
                    </pic:cNvPicPr>
                  </pic:nvPicPr>
                  <pic:blipFill>
                    <a:blip r:embed="rId308"/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6．对于函数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1630" cy="202565"/>
            <wp:effectExtent l="0" t="0" r="1270" b="5715"/>
            <wp:docPr id="577" name="图片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" name="图片 577"/>
                    <pic:cNvPicPr>
                      <a:picLocks noChangeAspect="1"/>
                    </pic:cNvPicPr>
                  </pic:nvPicPr>
                  <pic:blipFill>
                    <a:blip r:embed="rId289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1855470" cy="277495"/>
            <wp:effectExtent l="0" t="0" r="11430" b="6985"/>
            <wp:docPr id="578" name="图片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" name="图片 578"/>
                    <pic:cNvPicPr>
                      <a:picLocks noChangeAspect="1"/>
                    </pic:cNvPicPr>
                  </pic:nvPicPr>
                  <pic:blipFill>
                    <a:blip r:embed="rId311"/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，且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07695" cy="202565"/>
            <wp:effectExtent l="0" t="0" r="1905" b="5715"/>
            <wp:docPr id="579" name="图片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" name="图片 579"/>
                    <pic:cNvPicPr>
                      <a:picLocks noChangeAspect="1"/>
                    </pic:cNvPicPr>
                  </pic:nvPicPr>
                  <pic:blipFill>
                    <a:blip r:embed="rId312"/>
                    <a:stretch>
                      <a:fillRect/>
                    </a:stretch>
                  </pic:blipFill>
                  <pic:spPr>
                    <a:xfrm>
                      <a:off x="0" y="0"/>
                      <a:ext cx="60769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，则一定可得（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1630" cy="202565"/>
            <wp:effectExtent l="0" t="0" r="1270" b="5715"/>
            <wp:docPr id="580" name="图片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" name="图片 580"/>
                    <pic:cNvPicPr>
                      <a:picLocks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53060" cy="176530"/>
            <wp:effectExtent l="0" t="0" r="0" b="14605"/>
            <wp:docPr id="581" name="图片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" name="图片 581"/>
                    <pic:cNvPicPr>
                      <a:picLocks noChangeAspect="1"/>
                    </pic:cNvPicPr>
                  </pic:nvPicPr>
                  <pic:blipFill>
                    <a:blip r:embed="rId305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处连续 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1630" cy="202565"/>
            <wp:effectExtent l="0" t="0" r="1270" b="5715"/>
            <wp:docPr id="582" name="图片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" name="图片 582"/>
                    <pic:cNvPicPr>
                      <a:picLocks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53060" cy="176530"/>
            <wp:effectExtent l="0" t="0" r="0" b="14605"/>
            <wp:docPr id="583" name="图片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" name="图片 583"/>
                    <pic:cNvPicPr>
                      <a:picLocks noChangeAspect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处无定义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817245" cy="271780"/>
            <wp:effectExtent l="0" t="0" r="1905" b="14605"/>
            <wp:docPr id="584" name="图片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" name="图片 584"/>
                    <pic:cNvPicPr>
                      <a:picLocks noChangeAspect="1"/>
                    </pic:cNvPicPr>
                  </pic:nvPicPr>
                  <pic:blipFill>
                    <a:blip r:embed="rId313"/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829310" cy="271780"/>
            <wp:effectExtent l="0" t="0" r="8890" b="14605"/>
            <wp:docPr id="585" name="图片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" name="图片 585"/>
                    <pic:cNvPicPr>
                      <a:picLocks noChangeAspect="1"/>
                    </pic:cNvPicPr>
                  </pic:nvPicPr>
                  <pic:blipFill>
                    <a:blip r:embed="rId314"/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7．对于函数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1630" cy="202565"/>
            <wp:effectExtent l="0" t="0" r="1270" b="5715"/>
            <wp:docPr id="586" name="图片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" name="图片 586"/>
                    <pic:cNvPicPr>
                      <a:picLocks noChangeAspect="1"/>
                    </pic:cNvPicPr>
                  </pic:nvPicPr>
                  <pic:blipFill>
                    <a:blip r:embed="rId289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1830070" cy="277495"/>
            <wp:effectExtent l="0" t="0" r="17780" b="6985"/>
            <wp:docPr id="587" name="图片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" name="图片 587"/>
                    <pic:cNvPicPr>
                      <a:picLocks noChangeAspect="1"/>
                    </pic:cNvPicPr>
                  </pic:nvPicPr>
                  <pic:blipFill>
                    <a:blip r:embed="rId315"/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，且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43560" cy="202565"/>
            <wp:effectExtent l="0" t="0" r="8890" b="5715"/>
            <wp:docPr id="588" name="图片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" name="图片 588"/>
                    <pic:cNvPicPr>
                      <a:picLocks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，则一定可得（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1630" cy="202565"/>
            <wp:effectExtent l="0" t="0" r="1270" b="5715"/>
            <wp:docPr id="589" name="图片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" name="图片 589"/>
                    <pic:cNvPicPr>
                      <a:picLocks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53060" cy="176530"/>
            <wp:effectExtent l="0" t="0" r="0" b="14605"/>
            <wp:docPr id="590" name="图片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" name="图片 590"/>
                    <pic:cNvPicPr>
                      <a:picLocks noChangeAspect="1"/>
                    </pic:cNvPicPr>
                  </pic:nvPicPr>
                  <pic:blipFill>
                    <a:blip r:embed="rId305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处连续 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1630" cy="202565"/>
            <wp:effectExtent l="0" t="0" r="1270" b="5715"/>
            <wp:docPr id="591" name="图片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" name="图片 591"/>
                    <pic:cNvPicPr>
                      <a:picLocks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53060" cy="176530"/>
            <wp:effectExtent l="0" t="0" r="0" b="14605"/>
            <wp:docPr id="592" name="图片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" name="图片 592"/>
                    <pic:cNvPicPr>
                      <a:picLocks noChangeAspect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处无定义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817245" cy="271780"/>
            <wp:effectExtent l="0" t="0" r="1905" b="14605"/>
            <wp:docPr id="593" name="图片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" name="图片 593"/>
                    <pic:cNvPicPr>
                      <a:picLocks noChangeAspect="1"/>
                    </pic:cNvPicPr>
                  </pic:nvPicPr>
                  <pic:blipFill>
                    <a:blip r:embed="rId316"/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754380" cy="271780"/>
            <wp:effectExtent l="0" t="0" r="7620" b="14605"/>
            <wp:docPr id="594" name="图片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图片 594"/>
                    <pic:cNvPicPr>
                      <a:picLocks noChangeAspect="1"/>
                    </pic:cNvPicPr>
                  </pic:nvPicPr>
                  <pic:blipFill>
                    <a:blip r:embed="rId317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8．对于函数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1630" cy="202565"/>
            <wp:effectExtent l="0" t="0" r="1270" b="5715"/>
            <wp:docPr id="595" name="图片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" name="图片 595"/>
                    <pic:cNvPicPr>
                      <a:picLocks noChangeAspect="1"/>
                    </pic:cNvPicPr>
                  </pic:nvPicPr>
                  <pic:blipFill>
                    <a:blip r:embed="rId289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1716405" cy="277495"/>
            <wp:effectExtent l="0" t="0" r="17145" b="6985"/>
            <wp:docPr id="596" name="图片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图片 596"/>
                    <pic:cNvPicPr>
                      <a:picLocks noChangeAspect="1"/>
                    </pic:cNvPicPr>
                  </pic:nvPicPr>
                  <pic:blipFill>
                    <a:blip r:embed="rId318"/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，且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07695" cy="202565"/>
            <wp:effectExtent l="0" t="0" r="1905" b="5715"/>
            <wp:docPr id="597" name="图片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" name="图片 597"/>
                    <pic:cNvPicPr>
                      <a:picLocks noChangeAspect="1"/>
                    </pic:cNvPicPr>
                  </pic:nvPicPr>
                  <pic:blipFill>
                    <a:blip r:embed="rId319"/>
                    <a:stretch>
                      <a:fillRect/>
                    </a:stretch>
                  </pic:blipFill>
                  <pic:spPr>
                    <a:xfrm>
                      <a:off x="0" y="0"/>
                      <a:ext cx="60769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，则一定可得（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1630" cy="202565"/>
            <wp:effectExtent l="0" t="0" r="1270" b="5715"/>
            <wp:docPr id="598" name="图片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" name="图片 598"/>
                    <pic:cNvPicPr>
                      <a:picLocks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53060" cy="176530"/>
            <wp:effectExtent l="0" t="0" r="0" b="14605"/>
            <wp:docPr id="599" name="图片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" name="图片 599"/>
                    <pic:cNvPicPr>
                      <a:picLocks noChangeAspect="1"/>
                    </pic:cNvPicPr>
                  </pic:nvPicPr>
                  <pic:blipFill>
                    <a:blip r:embed="rId305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处连续 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1630" cy="202565"/>
            <wp:effectExtent l="0" t="0" r="1270" b="5715"/>
            <wp:docPr id="600" name="图片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" name="图片 600"/>
                    <pic:cNvPicPr>
                      <a:picLocks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53060" cy="176530"/>
            <wp:effectExtent l="0" t="0" r="0" b="14605"/>
            <wp:docPr id="601" name="图片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" name="图片 601"/>
                    <pic:cNvPicPr>
                      <a:picLocks noChangeAspect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处无定义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817245" cy="271780"/>
            <wp:effectExtent l="0" t="0" r="1905" b="14605"/>
            <wp:docPr id="602" name="图片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" name="图片 602"/>
                    <pic:cNvPicPr>
                      <a:picLocks noChangeAspect="1"/>
                    </pic:cNvPicPr>
                  </pic:nvPicPr>
                  <pic:blipFill>
                    <a:blip r:embed="rId316"/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754380" cy="271780"/>
            <wp:effectExtent l="0" t="0" r="7620" b="14605"/>
            <wp:docPr id="603" name="图片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" name="图片 603"/>
                    <pic:cNvPicPr>
                      <a:picLocks noChangeAspect="1"/>
                    </pic:cNvPicPr>
                  </pic:nvPicPr>
                  <pic:blipFill>
                    <a:blip r:embed="rId317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9．对于函数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1630" cy="202565"/>
            <wp:effectExtent l="0" t="0" r="1270" b="5715"/>
            <wp:docPr id="604" name="图片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" name="图片 604"/>
                    <pic:cNvPicPr>
                      <a:picLocks noChangeAspect="1"/>
                    </pic:cNvPicPr>
                  </pic:nvPicPr>
                  <pic:blipFill>
                    <a:blip r:embed="rId289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1716405" cy="277495"/>
            <wp:effectExtent l="0" t="0" r="17145" b="6985"/>
            <wp:docPr id="605" name="图片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" name="图片 605"/>
                    <pic:cNvPicPr>
                      <a:picLocks noChangeAspect="1"/>
                    </pic:cNvPicPr>
                  </pic:nvPicPr>
                  <pic:blipFill>
                    <a:blip r:embed="rId320"/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，且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69595" cy="202565"/>
            <wp:effectExtent l="0" t="0" r="1905" b="5715"/>
            <wp:docPr id="606" name="图片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" name="图片 606"/>
                    <pic:cNvPicPr>
                      <a:picLocks noChangeAspect="1"/>
                    </pic:cNvPicPr>
                  </pic:nvPicPr>
                  <pic:blipFill>
                    <a:blip r:embed="rId321"/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，则一定可得（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754380" cy="271780"/>
            <wp:effectExtent l="0" t="0" r="7620" b="14605"/>
            <wp:docPr id="607" name="图片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" name="图片 607"/>
                    <pic:cNvPicPr>
                      <a:picLocks noChangeAspect="1"/>
                    </pic:cNvPicPr>
                  </pic:nvPicPr>
                  <pic:blipFill>
                    <a:blip r:embed="rId322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779780" cy="271780"/>
            <wp:effectExtent l="0" t="0" r="1270" b="14605"/>
            <wp:docPr id="608" name="图片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" name="图片 608"/>
                    <pic:cNvPicPr>
                      <a:picLocks noChangeAspect="1"/>
                    </pic:cNvPicPr>
                  </pic:nvPicPr>
                  <pic:blipFill>
                    <a:blip r:embed="rId323"/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1630" cy="202565"/>
            <wp:effectExtent l="0" t="0" r="1270" b="5715"/>
            <wp:docPr id="609" name="图片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" name="图片 609"/>
                    <pic:cNvPicPr>
                      <a:picLocks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295" cy="176530"/>
            <wp:effectExtent l="0" t="0" r="14605" b="14605"/>
            <wp:docPr id="610" name="图片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" name="图片 610"/>
                    <pic:cNvPicPr>
                      <a:picLocks noChangeAspect="1"/>
                    </pic:cNvPicPr>
                  </pic:nvPicPr>
                  <pic:blipFill>
                    <a:blip r:embed="rId286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处连续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1630" cy="202565"/>
            <wp:effectExtent l="0" t="0" r="1270" b="5715"/>
            <wp:docPr id="611" name="图片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" name="图片 611"/>
                    <pic:cNvPicPr>
                      <a:picLocks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295" cy="176530"/>
            <wp:effectExtent l="0" t="0" r="14605" b="14605"/>
            <wp:docPr id="612" name="图片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" name="图片 612"/>
                    <pic:cNvPicPr>
                      <a:picLocks noChangeAspect="1"/>
                    </pic:cNvPicPr>
                  </pic:nvPicPr>
                  <pic:blipFill>
                    <a:blip r:embed="rId286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处无定义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10．对于函数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1630" cy="202565"/>
            <wp:effectExtent l="0" t="0" r="1270" b="5715"/>
            <wp:docPr id="613" name="图片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" name="图片 613"/>
                    <pic:cNvPicPr>
                      <a:picLocks noChangeAspect="1"/>
                    </pic:cNvPicPr>
                  </pic:nvPicPr>
                  <pic:blipFill>
                    <a:blip r:embed="rId289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1766570" cy="277495"/>
            <wp:effectExtent l="0" t="0" r="0" b="6985"/>
            <wp:docPr id="614" name="图片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" name="图片 614"/>
                    <pic:cNvPicPr>
                      <a:picLocks noChangeAspect="1"/>
                    </pic:cNvPicPr>
                  </pic:nvPicPr>
                  <pic:blipFill>
                    <a:blip r:embed="rId324"/>
                    <a:stretch>
                      <a:fillRect/>
                    </a:stretch>
                  </pic:blipFill>
                  <pic:spPr>
                    <a:xfrm>
                      <a:off x="0" y="0"/>
                      <a:ext cx="176657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，且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43560" cy="202565"/>
            <wp:effectExtent l="0" t="0" r="8890" b="5715"/>
            <wp:docPr id="615" name="图片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" name="图片 615"/>
                    <pic:cNvPicPr>
                      <a:picLocks noChangeAspect="1"/>
                    </pic:cNvPicPr>
                  </pic:nvPicPr>
                  <pic:blipFill>
                    <a:blip r:embed="rId325"/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，则一定可得（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754380" cy="271780"/>
            <wp:effectExtent l="0" t="0" r="7620" b="14605"/>
            <wp:docPr id="616" name="图片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" name="图片 616"/>
                    <pic:cNvPicPr>
                      <a:picLocks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0"/>
          <w:sz w:val="28"/>
          <w:szCs w:val="28"/>
          <w:lang w:val="en-US" w:eastAsia="zh-CN" w:bidi="ar-SA"/>
        </w:rPr>
        <w:drawing>
          <wp:inline distT="0" distB="0" distL="114300" distR="114300">
            <wp:extent cx="779780" cy="271780"/>
            <wp:effectExtent l="0" t="0" r="1270" b="14605"/>
            <wp:docPr id="617" name="图片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" name="图片 617"/>
                    <pic:cNvPicPr>
                      <a:picLocks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1630" cy="202565"/>
            <wp:effectExtent l="0" t="0" r="1270" b="5715"/>
            <wp:docPr id="618" name="图片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" name="图片 618"/>
                    <pic:cNvPicPr>
                      <a:picLocks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295" cy="176530"/>
            <wp:effectExtent l="0" t="0" r="14605" b="14605"/>
            <wp:docPr id="619" name="图片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" name="图片 619"/>
                    <pic:cNvPicPr>
                      <a:picLocks noChangeAspect="1"/>
                    </pic:cNvPicPr>
                  </pic:nvPicPr>
                  <pic:blipFill>
                    <a:blip r:embed="rId286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处连续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1630" cy="202565"/>
            <wp:effectExtent l="0" t="0" r="1270" b="5715"/>
            <wp:docPr id="620" name="图片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" name="图片 620"/>
                    <pic:cNvPicPr>
                      <a:picLocks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295" cy="176530"/>
            <wp:effectExtent l="0" t="0" r="14605" b="14605"/>
            <wp:docPr id="621" name="图片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" name="图片 621"/>
                    <pic:cNvPicPr>
                      <a:picLocks noChangeAspect="1"/>
                    </pic:cNvPicPr>
                  </pic:nvPicPr>
                  <pic:blipFill>
                    <a:blip r:embed="rId286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处无定义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420" w:lineRule="auto"/>
        <w:jc w:val="center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第三单元  </w:t>
      </w:r>
      <w:r>
        <w:rPr>
          <w:rStyle w:val="6"/>
          <w:rFonts w:ascii="宋体" w:hAnsi="宋体" w:eastAsia="宋体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  <w:t>变量的瞬时变化率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一、判断题：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题型（一）</w:t>
      </w:r>
    </w:p>
    <w:p>
      <w:pPr>
        <w:numPr>
          <w:ilvl w:val="0"/>
          <w:numId w:val="7"/>
        </w:num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2"/>
          <w:sz w:val="28"/>
          <w:szCs w:val="28"/>
          <w:lang w:val="en-US" w:eastAsia="zh-CN" w:bidi="ar-SA"/>
        </w:rPr>
        <w:drawing>
          <wp:inline distT="0" distB="0" distL="114300" distR="114300">
            <wp:extent cx="441960" cy="227965"/>
            <wp:effectExtent l="0" t="0" r="15240" b="635"/>
            <wp:docPr id="622" name="图片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" name="图片 622"/>
                    <pic:cNvPicPr>
                      <a:picLocks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表示函数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202565"/>
            <wp:effectExtent l="0" t="0" r="1905" b="5715"/>
            <wp:docPr id="623" name="图片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" name="图片 623"/>
                    <pic:cNvPicPr>
                      <a:picLocks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2"/>
          <w:sz w:val="28"/>
          <w:szCs w:val="28"/>
          <w:lang w:val="en-US" w:eastAsia="zh-CN" w:bidi="ar-SA"/>
        </w:rPr>
        <w:drawing>
          <wp:inline distT="0" distB="0" distL="114300" distR="114300">
            <wp:extent cx="176530" cy="227965"/>
            <wp:effectExtent l="0" t="0" r="14605" b="635"/>
            <wp:docPr id="624" name="图片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" name="图片 624"/>
                    <pic:cNvPicPr>
                      <a:picLocks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处的变化率 。（     ）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答案：对</w:t>
      </w:r>
    </w:p>
    <w:p>
      <w:pPr>
        <w:numPr>
          <w:ilvl w:val="0"/>
          <w:numId w:val="7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2"/>
          <w:sz w:val="28"/>
          <w:szCs w:val="28"/>
          <w:lang w:val="en-US" w:eastAsia="zh-CN" w:bidi="ar-SA"/>
        </w:rPr>
        <w:drawing>
          <wp:inline distT="0" distB="0" distL="114300" distR="114300">
            <wp:extent cx="441960" cy="227965"/>
            <wp:effectExtent l="0" t="0" r="15240" b="635"/>
            <wp:docPr id="625" name="图片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" name="图片 625"/>
                    <pic:cNvPicPr>
                      <a:picLocks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表示函数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202565"/>
            <wp:effectExtent l="0" t="0" r="1905" b="5715"/>
            <wp:docPr id="626" name="图片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" name="图片 626"/>
                    <pic:cNvPicPr>
                      <a:picLocks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在区间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2"/>
          <w:sz w:val="28"/>
          <w:szCs w:val="28"/>
          <w:lang w:val="en-US" w:eastAsia="zh-CN" w:bidi="ar-SA"/>
        </w:rPr>
        <w:drawing>
          <wp:inline distT="0" distB="0" distL="114300" distR="114300">
            <wp:extent cx="769620" cy="227965"/>
            <wp:effectExtent l="0" t="0" r="11430" b="635"/>
            <wp:docPr id="627" name="图片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" name="图片 627"/>
                    <pic:cNvPicPr>
                      <a:picLocks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上的平均变化率 。（     ）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答案：错</w:t>
      </w:r>
    </w:p>
    <w:p>
      <w:pPr>
        <w:numPr>
          <w:ilvl w:val="0"/>
          <w:numId w:val="7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429260" cy="278130"/>
            <wp:effectExtent l="0" t="0" r="0" b="6350"/>
            <wp:docPr id="628" name="图片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" name="图片 628"/>
                    <pic:cNvPicPr>
                      <a:picLocks noChangeAspect="1"/>
                    </pic:cNvPicPr>
                  </pic:nvPicPr>
                  <pic:blipFill>
                    <a:blip r:embed="rId332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表示函数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139065" cy="164465"/>
            <wp:effectExtent l="0" t="0" r="13335" b="4445"/>
            <wp:docPr id="629" name="图片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" name="图片 629"/>
                    <pic:cNvPicPr>
                      <a:picLocks noChangeAspect="1"/>
                    </pic:cNvPicPr>
                  </pic:nvPicPr>
                  <pic:blipFill>
                    <a:blip r:embed="rId333"/>
                    <a:stretch>
                      <a:fillRect/>
                    </a:stretch>
                  </pic:blipFill>
                  <pic:spPr>
                    <a:xfrm>
                      <a:off x="0" y="0"/>
                      <a:ext cx="1390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2"/>
          <w:sz w:val="28"/>
          <w:szCs w:val="28"/>
          <w:lang w:val="en-US" w:eastAsia="zh-CN" w:bidi="ar-SA"/>
        </w:rPr>
        <w:drawing>
          <wp:inline distT="0" distB="0" distL="114300" distR="114300">
            <wp:extent cx="176530" cy="227965"/>
            <wp:effectExtent l="0" t="0" r="14605" b="635"/>
            <wp:docPr id="630" name="图片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" name="图片 630"/>
                    <pic:cNvPicPr>
                      <a:picLocks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处的变化率 。（     ）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答案：对</w:t>
      </w:r>
    </w:p>
    <w:p>
      <w:pPr>
        <w:numPr>
          <w:ilvl w:val="0"/>
          <w:numId w:val="7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429260" cy="278130"/>
            <wp:effectExtent l="0" t="0" r="0" b="6350"/>
            <wp:docPr id="631" name="图片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" name="图片 631"/>
                    <pic:cNvPicPr>
                      <a:picLocks noChangeAspect="1"/>
                    </pic:cNvPicPr>
                  </pic:nvPicPr>
                  <pic:blipFill>
                    <a:blip r:embed="rId334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表示函数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139065" cy="164465"/>
            <wp:effectExtent l="0" t="0" r="13335" b="4445"/>
            <wp:docPr id="632" name="图片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" name="图片 632"/>
                    <pic:cNvPicPr>
                      <a:picLocks noChangeAspect="1"/>
                    </pic:cNvPicPr>
                  </pic:nvPicPr>
                  <pic:blipFill>
                    <a:blip r:embed="rId335"/>
                    <a:stretch>
                      <a:fillRect/>
                    </a:stretch>
                  </pic:blipFill>
                  <pic:spPr>
                    <a:xfrm>
                      <a:off x="0" y="0"/>
                      <a:ext cx="1390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在区间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2"/>
          <w:sz w:val="28"/>
          <w:szCs w:val="28"/>
          <w:lang w:val="en-US" w:eastAsia="zh-CN" w:bidi="ar-SA"/>
        </w:rPr>
        <w:drawing>
          <wp:inline distT="0" distB="0" distL="114300" distR="114300">
            <wp:extent cx="769620" cy="227965"/>
            <wp:effectExtent l="0" t="0" r="11430" b="635"/>
            <wp:docPr id="633" name="图片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" name="图片 633"/>
                    <pic:cNvPicPr>
                      <a:picLocks noChangeAspect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上的平均变化率 。（     ）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答案：错</w:t>
      </w:r>
    </w:p>
    <w:p>
      <w:pPr>
        <w:numPr>
          <w:ilvl w:val="0"/>
          <w:numId w:val="7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492125" cy="391795"/>
            <wp:effectExtent l="0" t="0" r="0" b="6985"/>
            <wp:docPr id="634" name="图片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" name="图片 634"/>
                    <pic:cNvPicPr>
                      <a:picLocks noChangeAspect="1"/>
                    </pic:cNvPicPr>
                  </pic:nvPicPr>
                  <pic:blipFill>
                    <a:blip r:embed="rId337"/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表示函数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139065" cy="164465"/>
            <wp:effectExtent l="0" t="0" r="13335" b="4445"/>
            <wp:docPr id="635" name="图片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" name="图片 635"/>
                    <pic:cNvPicPr>
                      <a:picLocks noChangeAspect="1"/>
                    </pic:cNvPicPr>
                  </pic:nvPicPr>
                  <pic:blipFill>
                    <a:blip r:embed="rId338"/>
                    <a:stretch>
                      <a:fillRect/>
                    </a:stretch>
                  </pic:blipFill>
                  <pic:spPr>
                    <a:xfrm>
                      <a:off x="0" y="0"/>
                      <a:ext cx="1390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2"/>
          <w:sz w:val="28"/>
          <w:szCs w:val="28"/>
          <w:lang w:val="en-US" w:eastAsia="zh-CN" w:bidi="ar-SA"/>
        </w:rPr>
        <w:drawing>
          <wp:inline distT="0" distB="0" distL="114300" distR="114300">
            <wp:extent cx="176530" cy="227965"/>
            <wp:effectExtent l="0" t="0" r="14605" b="635"/>
            <wp:docPr id="636" name="图片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" name="图片 636"/>
                    <pic:cNvPicPr>
                      <a:picLocks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处的变化率 。（     ）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答案：对</w:t>
      </w:r>
    </w:p>
    <w:p>
      <w:pPr>
        <w:numPr>
          <w:ilvl w:val="0"/>
          <w:numId w:val="7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492125" cy="391795"/>
            <wp:effectExtent l="0" t="0" r="0" b="6985"/>
            <wp:docPr id="637" name="图片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" name="图片 637"/>
                    <pic:cNvPicPr>
                      <a:picLocks noChangeAspect="1"/>
                    </pic:cNvPicPr>
                  </pic:nvPicPr>
                  <pic:blipFill>
                    <a:blip r:embed="rId339"/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表示函数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139065" cy="164465"/>
            <wp:effectExtent l="0" t="0" r="13335" b="4445"/>
            <wp:docPr id="638" name="图片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" name="图片 638"/>
                    <pic:cNvPicPr>
                      <a:picLocks noChangeAspect="1"/>
                    </pic:cNvPicPr>
                  </pic:nvPicPr>
                  <pic:blipFill>
                    <a:blip r:embed="rId335"/>
                    <a:stretch>
                      <a:fillRect/>
                    </a:stretch>
                  </pic:blipFill>
                  <pic:spPr>
                    <a:xfrm>
                      <a:off x="0" y="0"/>
                      <a:ext cx="1390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在区间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2"/>
          <w:sz w:val="28"/>
          <w:szCs w:val="28"/>
          <w:lang w:val="en-US" w:eastAsia="zh-CN" w:bidi="ar-SA"/>
        </w:rPr>
        <w:drawing>
          <wp:inline distT="0" distB="0" distL="114300" distR="114300">
            <wp:extent cx="769620" cy="227965"/>
            <wp:effectExtent l="0" t="0" r="11430" b="635"/>
            <wp:docPr id="639" name="图片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" name="图片 639"/>
                    <pic:cNvPicPr>
                      <a:picLocks noChangeAspect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上的平均变化率 。（     ）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答案：错</w:t>
      </w:r>
    </w:p>
    <w:p>
      <w:pPr>
        <w:numPr>
          <w:ilvl w:val="0"/>
          <w:numId w:val="7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79095" cy="202565"/>
            <wp:effectExtent l="0" t="0" r="1905" b="6350"/>
            <wp:docPr id="640" name="图片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" name="图片 640"/>
                    <pic:cNvPicPr>
                      <a:picLocks noChangeAspect="1"/>
                    </pic:cNvPicPr>
                  </pic:nvPicPr>
                  <pic:blipFill>
                    <a:blip r:embed="rId340"/>
                    <a:stretch>
                      <a:fillRect/>
                    </a:stretch>
                  </pic:blipFill>
                  <pic:spPr>
                    <a:xfrm>
                      <a:off x="0" y="0"/>
                      <a:ext cx="37909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表示函数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202565"/>
            <wp:effectExtent l="0" t="0" r="1905" b="5715"/>
            <wp:docPr id="641" name="图片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" name="图片 641"/>
                    <pic:cNvPicPr>
                      <a:picLocks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65760" cy="176530"/>
            <wp:effectExtent l="0" t="0" r="15240" b="14605"/>
            <wp:docPr id="642" name="图片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" name="图片 642"/>
                    <pic:cNvPicPr>
                      <a:picLocks noChangeAspect="1"/>
                    </pic:cNvPicPr>
                  </pic:nvPicPr>
                  <pic:blipFill>
                    <a:blip r:embed="rId341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处的变化率 。（     ）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答案：对</w:t>
      </w:r>
    </w:p>
    <w:p>
      <w:pPr>
        <w:numPr>
          <w:ilvl w:val="0"/>
          <w:numId w:val="7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79095" cy="202565"/>
            <wp:effectExtent l="0" t="0" r="1905" b="6350"/>
            <wp:docPr id="643" name="图片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" name="图片 643"/>
                    <pic:cNvPicPr>
                      <a:picLocks noChangeAspect="1"/>
                    </pic:cNvPicPr>
                  </pic:nvPicPr>
                  <pic:blipFill>
                    <a:blip r:embed="rId342"/>
                    <a:stretch>
                      <a:fillRect/>
                    </a:stretch>
                  </pic:blipFill>
                  <pic:spPr>
                    <a:xfrm>
                      <a:off x="0" y="0"/>
                      <a:ext cx="37909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表示函数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202565"/>
            <wp:effectExtent l="0" t="0" r="1905" b="5715"/>
            <wp:docPr id="644" name="图片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" name="图片 644"/>
                    <pic:cNvPicPr>
                      <a:picLocks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在区间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19125" cy="215265"/>
            <wp:effectExtent l="0" t="0" r="9525" b="13335"/>
            <wp:docPr id="645" name="图片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" name="图片 645"/>
                    <pic:cNvPicPr>
                      <a:picLocks noChangeAspect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上的平均变化率 。（     ）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答案：错</w:t>
      </w:r>
    </w:p>
    <w:p>
      <w:pPr>
        <w:numPr>
          <w:ilvl w:val="0"/>
          <w:numId w:val="7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4"/>
          <w:sz w:val="28"/>
          <w:szCs w:val="28"/>
          <w:lang w:val="en-US" w:eastAsia="zh-CN" w:bidi="ar-SA"/>
        </w:rPr>
        <w:drawing>
          <wp:inline distT="0" distB="0" distL="114300" distR="114300">
            <wp:extent cx="391795" cy="252730"/>
            <wp:effectExtent l="0" t="0" r="0" b="14605"/>
            <wp:docPr id="646" name="图片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" name="图片 646"/>
                    <pic:cNvPicPr>
                      <a:picLocks noChangeAspect="1"/>
                    </pic:cNvPicPr>
                  </pic:nvPicPr>
                  <pic:blipFill>
                    <a:blip r:embed="rId344"/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表示函数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139065" cy="164465"/>
            <wp:effectExtent l="0" t="0" r="13335" b="4445"/>
            <wp:docPr id="647" name="图片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" name="图片 647"/>
                    <pic:cNvPicPr>
                      <a:picLocks noChangeAspect="1"/>
                    </pic:cNvPicPr>
                  </pic:nvPicPr>
                  <pic:blipFill>
                    <a:blip r:embed="rId333"/>
                    <a:stretch>
                      <a:fillRect/>
                    </a:stretch>
                  </pic:blipFill>
                  <pic:spPr>
                    <a:xfrm>
                      <a:off x="0" y="0"/>
                      <a:ext cx="1390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65760" cy="176530"/>
            <wp:effectExtent l="0" t="0" r="15240" b="14605"/>
            <wp:docPr id="648" name="图片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" name="图片 648"/>
                    <pic:cNvPicPr>
                      <a:picLocks noChangeAspect="1"/>
                    </pic:cNvPicPr>
                  </pic:nvPicPr>
                  <pic:blipFill>
                    <a:blip r:embed="rId345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处的变化率 。（     ）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答案：对</w:t>
      </w:r>
    </w:p>
    <w:p>
      <w:pPr>
        <w:numPr>
          <w:ilvl w:val="0"/>
          <w:numId w:val="7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4"/>
          <w:sz w:val="28"/>
          <w:szCs w:val="28"/>
          <w:lang w:val="en-US" w:eastAsia="zh-CN" w:bidi="ar-SA"/>
        </w:rPr>
        <w:drawing>
          <wp:inline distT="0" distB="0" distL="114300" distR="114300">
            <wp:extent cx="391795" cy="252730"/>
            <wp:effectExtent l="0" t="0" r="0" b="14605"/>
            <wp:docPr id="649" name="图片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" name="图片 649"/>
                    <pic:cNvPicPr>
                      <a:picLocks noChangeAspect="1"/>
                    </pic:cNvPicPr>
                  </pic:nvPicPr>
                  <pic:blipFill>
                    <a:blip r:embed="rId346"/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表示函数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139065" cy="164465"/>
            <wp:effectExtent l="0" t="0" r="13335" b="4445"/>
            <wp:docPr id="650" name="图片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" name="图片 650"/>
                    <pic:cNvPicPr>
                      <a:picLocks noChangeAspect="1"/>
                    </pic:cNvPicPr>
                  </pic:nvPicPr>
                  <pic:blipFill>
                    <a:blip r:embed="rId335"/>
                    <a:stretch>
                      <a:fillRect/>
                    </a:stretch>
                  </pic:blipFill>
                  <pic:spPr>
                    <a:xfrm>
                      <a:off x="0" y="0"/>
                      <a:ext cx="1390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在区间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19125" cy="215265"/>
            <wp:effectExtent l="0" t="0" r="9525" b="13335"/>
            <wp:docPr id="651" name="图片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" name="图片 651"/>
                    <pic:cNvPicPr>
                      <a:picLocks noChangeAspect="1"/>
                    </pic:cNvPicPr>
                  </pic:nvPicPr>
                  <pic:blipFill>
                    <a:blip r:embed="rId347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上的平均变化率 。（     ）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答案：错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题型（二）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1．</w:t>
      </w:r>
      <w:r>
        <w:rPr>
          <w:rStyle w:val="6"/>
          <w:rFonts w:ascii="Calibri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曲线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429260" cy="226695"/>
            <wp:effectExtent l="0" t="0" r="8890" b="1905"/>
            <wp:docPr id="652" name="图片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" name="图片 652"/>
                    <pic:cNvPicPr>
                      <a:picLocks noChangeAspect="1"/>
                    </pic:cNvPicPr>
                  </pic:nvPicPr>
                  <pic:blipFill>
                    <a:blip r:embed="rId348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4485" cy="174625"/>
            <wp:effectExtent l="0" t="0" r="18415" b="16510"/>
            <wp:docPr id="653" name="图片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" name="图片 653"/>
                    <pic:cNvPicPr>
                      <a:picLocks noChangeAspect="1"/>
                    </pic:cNvPicPr>
                  </pic:nvPicPr>
                  <pic:blipFill>
                    <a:blip r:embed="rId349"/>
                    <a:stretch>
                      <a:fillRect/>
                    </a:stretch>
                  </pic:blipFill>
                  <pic:spPr>
                    <a:xfrm>
                      <a:off x="0" y="0"/>
                      <a:ext cx="32448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处的切线的斜率为1。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）答案：错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2．</w:t>
      </w:r>
      <w:r>
        <w:rPr>
          <w:rStyle w:val="6"/>
          <w:rFonts w:ascii="Calibri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曲线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429260" cy="226695"/>
            <wp:effectExtent l="0" t="0" r="8890" b="1905"/>
            <wp:docPr id="654" name="图片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" name="图片 654"/>
                    <pic:cNvPicPr>
                      <a:picLocks noChangeAspect="1"/>
                    </pic:cNvPicPr>
                  </pic:nvPicPr>
                  <pic:blipFill>
                    <a:blip r:embed="rId348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4485" cy="174625"/>
            <wp:effectExtent l="0" t="0" r="18415" b="16510"/>
            <wp:docPr id="655" name="图片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" name="图片 655"/>
                    <pic:cNvPicPr>
                      <a:picLocks noChangeAspect="1"/>
                    </pic:cNvPicPr>
                  </pic:nvPicPr>
                  <pic:blipFill>
                    <a:blip r:embed="rId349"/>
                    <a:stretch>
                      <a:fillRect/>
                    </a:stretch>
                  </pic:blipFill>
                  <pic:spPr>
                    <a:xfrm>
                      <a:off x="0" y="0"/>
                      <a:ext cx="32448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处的切线的斜率为2。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）答案：对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3．</w:t>
      </w:r>
      <w:r>
        <w:rPr>
          <w:rStyle w:val="6"/>
          <w:rFonts w:ascii="Calibri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曲线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429260" cy="226695"/>
            <wp:effectExtent l="0" t="0" r="8890" b="1905"/>
            <wp:docPr id="656" name="图片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" name="图片 656"/>
                    <pic:cNvPicPr>
                      <a:picLocks noChangeAspect="1"/>
                    </pic:cNvPicPr>
                  </pic:nvPicPr>
                  <pic:blipFill>
                    <a:blip r:embed="rId350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86715" cy="174625"/>
            <wp:effectExtent l="0" t="0" r="13335" b="16510"/>
            <wp:docPr id="657" name="图片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" name="图片 657"/>
                    <pic:cNvPicPr>
                      <a:picLocks noChangeAspect="1"/>
                    </pic:cNvPicPr>
                  </pic:nvPicPr>
                  <pic:blipFill>
                    <a:blip r:embed="rId351"/>
                    <a:stretch>
                      <a:fillRect/>
                    </a:stretch>
                  </pic:blipFill>
                  <pic:spPr>
                    <a:xfrm>
                      <a:off x="0" y="0"/>
                      <a:ext cx="38671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处的切线的斜率为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62560" cy="162560"/>
            <wp:effectExtent l="0" t="0" r="5715" b="6985"/>
            <wp:docPr id="658" name="图片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" name="图片 658"/>
                    <pic:cNvPicPr>
                      <a:picLocks noChangeAspect="1"/>
                    </pic:cNvPicPr>
                  </pic:nvPicPr>
                  <pic:blipFill>
                    <a:blip r:embed="rId352"/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）答案：错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4．</w:t>
      </w:r>
      <w:r>
        <w:rPr>
          <w:rStyle w:val="6"/>
          <w:rFonts w:ascii="Calibri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曲线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429260" cy="226695"/>
            <wp:effectExtent l="0" t="0" r="8890" b="1905"/>
            <wp:docPr id="659" name="图片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" name="图片 659"/>
                    <pic:cNvPicPr>
                      <a:picLocks noChangeAspect="1"/>
                    </pic:cNvPicPr>
                  </pic:nvPicPr>
                  <pic:blipFill>
                    <a:blip r:embed="rId350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86715" cy="174625"/>
            <wp:effectExtent l="0" t="0" r="13335" b="16510"/>
            <wp:docPr id="660" name="图片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" name="图片 660"/>
                    <pic:cNvPicPr>
                      <a:picLocks noChangeAspect="1"/>
                    </pic:cNvPicPr>
                  </pic:nvPicPr>
                  <pic:blipFill>
                    <a:blip r:embed="rId353"/>
                    <a:stretch>
                      <a:fillRect/>
                    </a:stretch>
                  </pic:blipFill>
                  <pic:spPr>
                    <a:xfrm>
                      <a:off x="0" y="0"/>
                      <a:ext cx="38671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处的切线的斜率为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86995" cy="161925"/>
            <wp:effectExtent l="0" t="0" r="8255" b="7620"/>
            <wp:docPr id="661" name="图片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" name="图片 661"/>
                    <pic:cNvPicPr>
                      <a:picLocks noChangeAspect="1"/>
                    </pic:cNvPicPr>
                  </pic:nvPicPr>
                  <pic:blipFill>
                    <a:blip r:embed="rId354"/>
                    <a:stretch>
                      <a:fillRect/>
                    </a:stretch>
                  </pic:blipFill>
                  <pic:spPr>
                    <a:xfrm>
                      <a:off x="0" y="0"/>
                      <a:ext cx="869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）答案：错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5．</w:t>
      </w:r>
      <w:r>
        <w:rPr>
          <w:rStyle w:val="6"/>
          <w:rFonts w:ascii="Calibri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曲线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429260" cy="226695"/>
            <wp:effectExtent l="0" t="0" r="8890" b="1905"/>
            <wp:docPr id="662" name="图片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" name="图片 662"/>
                    <pic:cNvPicPr>
                      <a:picLocks noChangeAspect="1"/>
                    </pic:cNvPicPr>
                  </pic:nvPicPr>
                  <pic:blipFill>
                    <a:blip r:embed="rId350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86715" cy="174625"/>
            <wp:effectExtent l="0" t="0" r="13335" b="16510"/>
            <wp:docPr id="663" name="图片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" name="图片 663"/>
                    <pic:cNvPicPr>
                      <a:picLocks noChangeAspect="1"/>
                    </pic:cNvPicPr>
                  </pic:nvPicPr>
                  <pic:blipFill>
                    <a:blip r:embed="rId353"/>
                    <a:stretch>
                      <a:fillRect/>
                    </a:stretch>
                  </pic:blipFill>
                  <pic:spPr>
                    <a:xfrm>
                      <a:off x="0" y="0"/>
                      <a:ext cx="38671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处的切线的斜率为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00025" cy="162560"/>
            <wp:effectExtent l="0" t="0" r="0" b="6985"/>
            <wp:docPr id="664" name="图片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" name="图片 664"/>
                    <pic:cNvPicPr>
                      <a:picLocks noChangeAspect="1"/>
                    </pic:cNvPicPr>
                  </pic:nvPicPr>
                  <pic:blipFill>
                    <a:blip r:embed="rId35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）答案：对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6．</w:t>
      </w:r>
      <w:r>
        <w:rPr>
          <w:rStyle w:val="6"/>
          <w:rFonts w:ascii="Calibri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曲线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429260" cy="226695"/>
            <wp:effectExtent l="0" t="0" r="8890" b="1905"/>
            <wp:docPr id="665" name="图片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" name="图片 665"/>
                    <pic:cNvPicPr>
                      <a:picLocks noChangeAspect="1"/>
                    </pic:cNvPicPr>
                  </pic:nvPicPr>
                  <pic:blipFill>
                    <a:blip r:embed="rId350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86715" cy="174625"/>
            <wp:effectExtent l="0" t="0" r="13335" b="16510"/>
            <wp:docPr id="666" name="图片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" name="图片 666"/>
                    <pic:cNvPicPr>
                      <a:picLocks noChangeAspect="1"/>
                    </pic:cNvPicPr>
                  </pic:nvPicPr>
                  <pic:blipFill>
                    <a:blip r:embed="rId353"/>
                    <a:stretch>
                      <a:fillRect/>
                    </a:stretch>
                  </pic:blipFill>
                  <pic:spPr>
                    <a:xfrm>
                      <a:off x="0" y="0"/>
                      <a:ext cx="38671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处的切线的斜率为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5095" cy="162560"/>
            <wp:effectExtent l="0" t="0" r="0" b="6985"/>
            <wp:docPr id="667" name="图片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" name="图片 667"/>
                    <pic:cNvPicPr>
                      <a:picLocks noChangeAspect="1"/>
                    </pic:cNvPicPr>
                  </pic:nvPicPr>
                  <pic:blipFill>
                    <a:blip r:embed="rId356"/>
                    <a:stretch>
                      <a:fillRect/>
                    </a:stretch>
                  </pic:blipFill>
                  <pic:spPr>
                    <a:xfrm>
                      <a:off x="0" y="0"/>
                      <a:ext cx="125095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）答案：错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7．</w:t>
      </w:r>
      <w:r>
        <w:rPr>
          <w:rStyle w:val="6"/>
          <w:rFonts w:ascii="Calibri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曲线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429260" cy="226695"/>
            <wp:effectExtent l="0" t="0" r="8890" b="1905"/>
            <wp:docPr id="668" name="图片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" name="图片 668"/>
                    <pic:cNvPicPr>
                      <a:picLocks noChangeAspect="1"/>
                    </pic:cNvPicPr>
                  </pic:nvPicPr>
                  <pic:blipFill>
                    <a:blip r:embed="rId357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86715" cy="174625"/>
            <wp:effectExtent l="0" t="0" r="13335" b="16510"/>
            <wp:docPr id="669" name="图片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" name="图片 669"/>
                    <pic:cNvPicPr>
                      <a:picLocks noChangeAspect="1"/>
                    </pic:cNvPicPr>
                  </pic:nvPicPr>
                  <pic:blipFill>
                    <a:blip r:embed="rId353"/>
                    <a:stretch>
                      <a:fillRect/>
                    </a:stretch>
                  </pic:blipFill>
                  <pic:spPr>
                    <a:xfrm>
                      <a:off x="0" y="0"/>
                      <a:ext cx="38671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处的切线的斜率为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87325" cy="174625"/>
            <wp:effectExtent l="0" t="0" r="0" b="16510"/>
            <wp:docPr id="670" name="图片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" name="图片 670"/>
                    <pic:cNvPicPr>
                      <a:picLocks noChangeAspect="1"/>
                    </pic:cNvPicPr>
                  </pic:nvPicPr>
                  <pic:blipFill>
                    <a:blip r:embed="rId358"/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）答案：错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8．</w:t>
      </w:r>
      <w:r>
        <w:rPr>
          <w:rStyle w:val="6"/>
          <w:rFonts w:ascii="Calibri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曲线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429260" cy="226695"/>
            <wp:effectExtent l="0" t="0" r="8890" b="1905"/>
            <wp:docPr id="671" name="图片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" name="图片 671"/>
                    <pic:cNvPicPr>
                      <a:picLocks noChangeAspect="1"/>
                    </pic:cNvPicPr>
                  </pic:nvPicPr>
                  <pic:blipFill>
                    <a:blip r:embed="rId359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86715" cy="174625"/>
            <wp:effectExtent l="0" t="0" r="13335" b="16510"/>
            <wp:docPr id="672" name="图片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图片 672"/>
                    <pic:cNvPicPr>
                      <a:picLocks noChangeAspect="1"/>
                    </pic:cNvPicPr>
                  </pic:nvPicPr>
                  <pic:blipFill>
                    <a:blip r:embed="rId353"/>
                    <a:stretch>
                      <a:fillRect/>
                    </a:stretch>
                  </pic:blipFill>
                  <pic:spPr>
                    <a:xfrm>
                      <a:off x="0" y="0"/>
                      <a:ext cx="38671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处的切线的斜率为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12395" cy="174625"/>
            <wp:effectExtent l="0" t="0" r="0" b="16510"/>
            <wp:docPr id="673" name="图片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" name="图片 673"/>
                    <pic:cNvPicPr>
                      <a:picLocks noChangeAspect="1"/>
                    </pic:cNvPicPr>
                  </pic:nvPicPr>
                  <pic:blipFill>
                    <a:blip r:embed="rId360"/>
                    <a:stretch>
                      <a:fillRect/>
                    </a:stretch>
                  </pic:blipFill>
                  <pic:spPr>
                    <a:xfrm>
                      <a:off x="0" y="0"/>
                      <a:ext cx="11239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）答案：对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9．</w:t>
      </w:r>
      <w:r>
        <w:rPr>
          <w:rStyle w:val="6"/>
          <w:rFonts w:ascii="Calibri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曲线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429260" cy="226695"/>
            <wp:effectExtent l="0" t="0" r="8890" b="1905"/>
            <wp:docPr id="674" name="图片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" name="图片 674"/>
                    <pic:cNvPicPr>
                      <a:picLocks noChangeAspect="1"/>
                    </pic:cNvPicPr>
                  </pic:nvPicPr>
                  <pic:blipFill>
                    <a:blip r:embed="rId359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4485" cy="174625"/>
            <wp:effectExtent l="0" t="0" r="18415" b="16510"/>
            <wp:docPr id="675" name="图片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" name="图片 675"/>
                    <pic:cNvPicPr>
                      <a:picLocks noChangeAspect="1"/>
                    </pic:cNvPicPr>
                  </pic:nvPicPr>
                  <pic:blipFill>
                    <a:blip r:embed="rId361"/>
                    <a:stretch>
                      <a:fillRect/>
                    </a:stretch>
                  </pic:blipFill>
                  <pic:spPr>
                    <a:xfrm>
                      <a:off x="0" y="0"/>
                      <a:ext cx="32448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处的切线的斜率为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12395" cy="174625"/>
            <wp:effectExtent l="0" t="0" r="0" b="16510"/>
            <wp:docPr id="676" name="图片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" name="图片 676"/>
                    <pic:cNvPicPr>
                      <a:picLocks noChangeAspect="1"/>
                    </pic:cNvPicPr>
                  </pic:nvPicPr>
                  <pic:blipFill>
                    <a:blip r:embed="rId362"/>
                    <a:stretch>
                      <a:fillRect/>
                    </a:stretch>
                  </pic:blipFill>
                  <pic:spPr>
                    <a:xfrm>
                      <a:off x="0" y="0"/>
                      <a:ext cx="11239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）答案：对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10．</w:t>
      </w:r>
      <w:r>
        <w:rPr>
          <w:rStyle w:val="6"/>
          <w:rFonts w:ascii="Calibri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曲线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429260" cy="226695"/>
            <wp:effectExtent l="0" t="0" r="8890" b="1905"/>
            <wp:docPr id="677" name="图片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" name="图片 677"/>
                    <pic:cNvPicPr>
                      <a:picLocks noChangeAspect="1"/>
                    </pic:cNvPicPr>
                  </pic:nvPicPr>
                  <pic:blipFill>
                    <a:blip r:embed="rId359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62585" cy="174625"/>
            <wp:effectExtent l="0" t="0" r="18415" b="16510"/>
            <wp:docPr id="678" name="图片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" name="图片 678"/>
                    <pic:cNvPicPr>
                      <a:picLocks noChangeAspect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>
                    <a:xfrm>
                      <a:off x="0" y="0"/>
                      <a:ext cx="36258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处的切线的斜率为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5095" cy="174625"/>
            <wp:effectExtent l="0" t="0" r="0" b="0"/>
            <wp:docPr id="679" name="图片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" name="图片 679"/>
                    <pic:cNvPicPr>
                      <a:picLocks noChangeAspect="1"/>
                    </pic:cNvPicPr>
                  </pic:nvPicPr>
                  <pic:blipFill>
                    <a:blip r:embed="rId364"/>
                    <a:stretch>
                      <a:fillRect/>
                    </a:stretch>
                  </pic:blipFill>
                  <pic:spPr>
                    <a:xfrm>
                      <a:off x="0" y="0"/>
                      <a:ext cx="12509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）答案：错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题型（三）</w:t>
      </w:r>
    </w:p>
    <w:p>
      <w:pPr>
        <w:numPr>
          <w:ilvl w:val="0"/>
          <w:numId w:val="8"/>
        </w:num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判断</w:t>
      </w:r>
      <w:r>
        <w:rPr>
          <w:rStyle w:val="6"/>
          <w:rFonts w:ascii="Calibri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计算是否正确：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2586990" cy="290195"/>
            <wp:effectExtent l="0" t="0" r="0" b="14605"/>
            <wp:docPr id="680" name="图片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" name="图片 680"/>
                    <pic:cNvPicPr>
                      <a:picLocks noChangeAspect="1"/>
                    </pic:cNvPicPr>
                  </pic:nvPicPr>
                  <pic:blipFill>
                    <a:blip r:embed="rId365"/>
                    <a:stretch>
                      <a:fillRect/>
                    </a:stretch>
                  </pic:blipFill>
                  <pic:spPr>
                    <a:xfrm>
                      <a:off x="0" y="0"/>
                      <a:ext cx="258699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）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答案：对</w:t>
      </w:r>
    </w:p>
    <w:p>
      <w:pPr>
        <w:numPr>
          <w:ilvl w:val="0"/>
          <w:numId w:val="8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判断</w:t>
      </w:r>
      <w:r>
        <w:rPr>
          <w:rStyle w:val="6"/>
          <w:rFonts w:ascii="Calibri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计算是否正确：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2600325" cy="290195"/>
            <wp:effectExtent l="0" t="0" r="0" b="14605"/>
            <wp:docPr id="681" name="图片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" name="图片 681"/>
                    <pic:cNvPicPr>
                      <a:picLocks noChangeAspect="1"/>
                    </pic:cNvPicPr>
                  </pic:nvPicPr>
                  <pic:blipFill>
                    <a:blip r:embed="rId366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）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答案：错</w:t>
      </w:r>
    </w:p>
    <w:p>
      <w:pPr>
        <w:numPr>
          <w:ilvl w:val="0"/>
          <w:numId w:val="8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判断</w:t>
      </w:r>
      <w:r>
        <w:rPr>
          <w:rStyle w:val="6"/>
          <w:rFonts w:ascii="Calibri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计算是否正确：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2637790" cy="290195"/>
            <wp:effectExtent l="0" t="0" r="0" b="14605"/>
            <wp:docPr id="682" name="图片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" name="图片 682"/>
                    <pic:cNvPicPr>
                      <a:picLocks noChangeAspect="1"/>
                    </pic:cNvPicPr>
                  </pic:nvPicPr>
                  <pic:blipFill>
                    <a:blip r:embed="rId367"/>
                    <a:stretch>
                      <a:fillRect/>
                    </a:stretch>
                  </pic:blipFill>
                  <pic:spPr>
                    <a:xfrm>
                      <a:off x="0" y="0"/>
                      <a:ext cx="263779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）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答案：对</w:t>
      </w:r>
    </w:p>
    <w:p>
      <w:pPr>
        <w:numPr>
          <w:ilvl w:val="0"/>
          <w:numId w:val="8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判断</w:t>
      </w:r>
      <w:r>
        <w:rPr>
          <w:rStyle w:val="6"/>
          <w:rFonts w:ascii="Calibri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计算是否正确：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2586990" cy="290195"/>
            <wp:effectExtent l="0" t="0" r="0" b="14605"/>
            <wp:docPr id="683" name="图片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" name="图片 683"/>
                    <pic:cNvPicPr>
                      <a:picLocks noChangeAspect="1"/>
                    </pic:cNvPicPr>
                  </pic:nvPicPr>
                  <pic:blipFill>
                    <a:blip r:embed="rId368"/>
                    <a:stretch>
                      <a:fillRect/>
                    </a:stretch>
                  </pic:blipFill>
                  <pic:spPr>
                    <a:xfrm>
                      <a:off x="0" y="0"/>
                      <a:ext cx="258699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）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答案：错</w:t>
      </w:r>
    </w:p>
    <w:p>
      <w:pPr>
        <w:numPr>
          <w:ilvl w:val="0"/>
          <w:numId w:val="8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判断</w:t>
      </w:r>
      <w:r>
        <w:rPr>
          <w:rStyle w:val="6"/>
          <w:rFonts w:ascii="Calibri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计算是否正确：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2196465" cy="290195"/>
            <wp:effectExtent l="0" t="0" r="0" b="14605"/>
            <wp:docPr id="684" name="图片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" name="图片 684"/>
                    <pic:cNvPicPr>
                      <a:picLocks noChangeAspect="1"/>
                    </pic:cNvPicPr>
                  </pic:nvPicPr>
                  <pic:blipFill>
                    <a:blip r:embed="rId369"/>
                    <a:stretch>
                      <a:fillRect/>
                    </a:stretch>
                  </pic:blipFill>
                  <pic:spPr>
                    <a:xfrm>
                      <a:off x="0" y="0"/>
                      <a:ext cx="219646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）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答案：错</w:t>
      </w:r>
    </w:p>
    <w:p>
      <w:pPr>
        <w:numPr>
          <w:ilvl w:val="0"/>
          <w:numId w:val="8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判断</w:t>
      </w:r>
      <w:r>
        <w:rPr>
          <w:rStyle w:val="6"/>
          <w:rFonts w:ascii="Calibri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计算是否正确：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2284730" cy="290195"/>
            <wp:effectExtent l="0" t="0" r="0" b="14605"/>
            <wp:docPr id="685" name="图片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" name="图片 685"/>
                    <pic:cNvPicPr>
                      <a:picLocks noChangeAspect="1"/>
                    </pic:cNvPicPr>
                  </pic:nvPicPr>
                  <pic:blipFill>
                    <a:blip r:embed="rId370"/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）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答案：错</w:t>
      </w:r>
    </w:p>
    <w:p>
      <w:pPr>
        <w:numPr>
          <w:ilvl w:val="0"/>
          <w:numId w:val="8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判断</w:t>
      </w:r>
      <w:r>
        <w:rPr>
          <w:rStyle w:val="6"/>
          <w:rFonts w:ascii="Calibri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计算是否正确：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40"/>
          <w:sz w:val="28"/>
          <w:szCs w:val="28"/>
          <w:lang w:val="en-US" w:eastAsia="zh-CN" w:bidi="ar-SA"/>
        </w:rPr>
        <w:drawing>
          <wp:inline distT="0" distB="0" distL="114300" distR="114300">
            <wp:extent cx="1653540" cy="567690"/>
            <wp:effectExtent l="0" t="0" r="0" b="3810"/>
            <wp:docPr id="686" name="图片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" name="图片 686"/>
                    <pic:cNvPicPr>
                      <a:picLocks noChangeAspect="1"/>
                    </pic:cNvPicPr>
                  </pic:nvPicPr>
                  <pic:blipFill>
                    <a:blip r:embed="rId371"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）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答案：错</w:t>
      </w:r>
    </w:p>
    <w:p>
      <w:pPr>
        <w:numPr>
          <w:ilvl w:val="0"/>
          <w:numId w:val="8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判断</w:t>
      </w:r>
      <w:r>
        <w:rPr>
          <w:rStyle w:val="6"/>
          <w:rFonts w:ascii="Calibri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计算是否正确：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2625725" cy="290195"/>
            <wp:effectExtent l="0" t="0" r="0" b="14605"/>
            <wp:docPr id="687" name="图片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" name="图片 687"/>
                    <pic:cNvPicPr>
                      <a:picLocks noChangeAspect="1"/>
                    </pic:cNvPicPr>
                  </pic:nvPicPr>
                  <pic:blipFill>
                    <a:blip r:embed="rId372"/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）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答案：对</w:t>
      </w:r>
    </w:p>
    <w:p>
      <w:pPr>
        <w:numPr>
          <w:ilvl w:val="0"/>
          <w:numId w:val="8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判断</w:t>
      </w:r>
      <w:r>
        <w:rPr>
          <w:rStyle w:val="6"/>
          <w:rFonts w:ascii="Calibri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计算是否正确：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2650490" cy="290195"/>
            <wp:effectExtent l="0" t="0" r="0" b="14605"/>
            <wp:docPr id="688" name="图片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" name="图片 688"/>
                    <pic:cNvPicPr>
                      <a:picLocks noChangeAspect="1"/>
                    </pic:cNvPicPr>
                  </pic:nvPicPr>
                  <pic:blipFill>
                    <a:blip r:embed="rId373"/>
                    <a:stretch>
                      <a:fillRect/>
                    </a:stretch>
                  </pic:blipFill>
                  <pic:spPr>
                    <a:xfrm>
                      <a:off x="0" y="0"/>
                      <a:ext cx="265049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）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答案：错</w:t>
      </w:r>
    </w:p>
    <w:p>
      <w:pPr>
        <w:numPr>
          <w:ilvl w:val="0"/>
          <w:numId w:val="8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判断</w:t>
      </w:r>
      <w:r>
        <w:rPr>
          <w:rStyle w:val="6"/>
          <w:rFonts w:ascii="Calibri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计算是否正确：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2625725" cy="290195"/>
            <wp:effectExtent l="0" t="0" r="0" b="14605"/>
            <wp:docPr id="689" name="图片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" name="图片 689"/>
                    <pic:cNvPicPr>
                      <a:picLocks noChangeAspect="1"/>
                    </pic:cNvPicPr>
                  </pic:nvPicPr>
                  <pic:blipFill>
                    <a:blip r:embed="rId374"/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）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答案：对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题型（四）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1．判断</w:t>
      </w:r>
      <w:r>
        <w:rPr>
          <w:rStyle w:val="6"/>
          <w:rFonts w:ascii="Calibri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计算是否正确：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1059815" cy="276860"/>
            <wp:effectExtent l="0" t="0" r="0" b="8255"/>
            <wp:docPr id="690" name="图片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" name="图片 690"/>
                    <pic:cNvPicPr>
                      <a:picLocks noChangeAspect="1"/>
                    </pic:cNvPicPr>
                  </pic:nvPicPr>
                  <pic:blipFill>
                    <a:blip r:embed="rId375"/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）答案：错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2．判断</w:t>
      </w:r>
      <w:r>
        <w:rPr>
          <w:rStyle w:val="6"/>
          <w:rFonts w:ascii="Calibri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计算是否正确：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958850" cy="276860"/>
            <wp:effectExtent l="0" t="0" r="0" b="8255"/>
            <wp:docPr id="691" name="图片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" name="图片 691"/>
                    <pic:cNvPicPr>
                      <a:picLocks noChangeAspect="1"/>
                    </pic:cNvPicPr>
                  </pic:nvPicPr>
                  <pic:blipFill>
                    <a:blip r:embed="rId376"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）答案：错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3．判断</w:t>
      </w:r>
      <w:r>
        <w:rPr>
          <w:rStyle w:val="6"/>
          <w:rFonts w:ascii="Calibri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计算是否正确：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1035050" cy="276860"/>
            <wp:effectExtent l="0" t="0" r="0" b="8255"/>
            <wp:docPr id="692" name="图片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" name="图片 692"/>
                    <pic:cNvPicPr>
                      <a:picLocks noChangeAspect="1"/>
                    </pic:cNvPicPr>
                  </pic:nvPicPr>
                  <pic:blipFill>
                    <a:blip r:embed="rId377"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）答案：对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4．判断</w:t>
      </w:r>
      <w:r>
        <w:rPr>
          <w:rStyle w:val="6"/>
          <w:rFonts w:ascii="Calibri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计算是否正确：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934085" cy="276860"/>
            <wp:effectExtent l="0" t="0" r="0" b="8255"/>
            <wp:docPr id="693" name="图片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" name="图片 693"/>
                    <pic:cNvPicPr>
                      <a:picLocks noChangeAspect="1"/>
                    </pic:cNvPicPr>
                  </pic:nvPicPr>
                  <pic:blipFill>
                    <a:blip r:embed="rId378"/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）答案：错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5．判断</w:t>
      </w:r>
      <w:r>
        <w:rPr>
          <w:rStyle w:val="6"/>
          <w:rFonts w:ascii="Calibri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计算是否正确：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1084580" cy="276860"/>
            <wp:effectExtent l="0" t="0" r="0" b="8255"/>
            <wp:docPr id="694" name="图片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" name="图片 694"/>
                    <pic:cNvPicPr>
                      <a:picLocks noChangeAspect="1"/>
                    </pic:cNvPicPr>
                  </pic:nvPicPr>
                  <pic:blipFill>
                    <a:blip r:embed="rId379"/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）答案：对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6．判断</w:t>
      </w:r>
      <w:r>
        <w:rPr>
          <w:rStyle w:val="6"/>
          <w:rFonts w:ascii="Calibri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计算是否正确：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1059815" cy="276860"/>
            <wp:effectExtent l="0" t="0" r="0" b="8255"/>
            <wp:docPr id="695" name="图片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" name="图片 695"/>
                    <pic:cNvPicPr>
                      <a:picLocks noChangeAspect="1"/>
                    </pic:cNvPicPr>
                  </pic:nvPicPr>
                  <pic:blipFill>
                    <a:blip r:embed="rId380"/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）答案：错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7．判断</w:t>
      </w:r>
      <w:r>
        <w:rPr>
          <w:rStyle w:val="6"/>
          <w:rFonts w:ascii="Calibri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计算是否正确：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971550" cy="276860"/>
            <wp:effectExtent l="0" t="0" r="0" b="8255"/>
            <wp:docPr id="696" name="图片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" name="图片 696"/>
                    <pic:cNvPicPr>
                      <a:picLocks noChangeAspect="1"/>
                    </pic:cNvPicPr>
                  </pic:nvPicPr>
                  <pic:blipFill>
                    <a:blip r:embed="rId381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）答案：错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8．判断</w:t>
      </w:r>
      <w:r>
        <w:rPr>
          <w:rStyle w:val="6"/>
          <w:rFonts w:ascii="Calibri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计算是否正确：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958850" cy="276860"/>
            <wp:effectExtent l="0" t="0" r="0" b="8255"/>
            <wp:docPr id="697" name="图片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" name="图片 697"/>
                    <pic:cNvPicPr>
                      <a:picLocks noChangeAspect="1"/>
                    </pic:cNvPicPr>
                  </pic:nvPicPr>
                  <pic:blipFill>
                    <a:blip r:embed="rId382"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）答案：错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9．判断</w:t>
      </w:r>
      <w:r>
        <w:rPr>
          <w:rStyle w:val="6"/>
          <w:rFonts w:ascii="Calibri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计算是否正确：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95020" cy="290195"/>
            <wp:effectExtent l="0" t="0" r="0" b="14605"/>
            <wp:docPr id="698" name="图片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" name="图片 698"/>
                    <pic:cNvPicPr>
                      <a:picLocks noChangeAspect="1"/>
                    </pic:cNvPicPr>
                  </pic:nvPicPr>
                  <pic:blipFill>
                    <a:blip r:embed="rId383"/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）答案：对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10．判断</w:t>
      </w:r>
      <w:r>
        <w:rPr>
          <w:rStyle w:val="6"/>
          <w:rFonts w:ascii="Calibri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计算是否正确：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68655" cy="290195"/>
            <wp:effectExtent l="0" t="0" r="0" b="14605"/>
            <wp:docPr id="699" name="图片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" name="图片 699"/>
                    <pic:cNvPicPr>
                      <a:picLocks noChangeAspect="1"/>
                    </pic:cNvPicPr>
                  </pic:nvPicPr>
                  <pic:blipFill>
                    <a:blip r:embed="rId384"/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）答案：对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二、选择题：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题型（一）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1.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 xml:space="preserve">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81660" cy="202565"/>
            <wp:effectExtent l="0" t="0" r="8890" b="5715"/>
            <wp:docPr id="700" name="图片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" name="图片 700"/>
                    <pic:cNvPicPr>
                      <a:picLocks noChangeAspect="1"/>
                    </pic:cNvPicPr>
                  </pic:nvPicPr>
                  <pic:blipFill>
                    <a:blip r:embed="rId385"/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295" cy="176530"/>
            <wp:effectExtent l="0" t="0" r="14605" b="14605"/>
            <wp:docPr id="701" name="图片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" name="图片 701"/>
                    <pic:cNvPicPr>
                      <a:picLocks noChangeAspect="1"/>
                    </pic:cNvPicPr>
                  </pic:nvPicPr>
                  <pic:blipFill>
                    <a:blip r:embed="rId386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处可导，则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465455" cy="201930"/>
            <wp:effectExtent l="0" t="0" r="0" b="6985"/>
            <wp:docPr id="702" name="图片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" name="图片 702"/>
                    <pic:cNvPicPr>
                      <a:picLocks noChangeAspect="1"/>
                    </pic:cNvPicPr>
                  </pic:nvPicPr>
                  <pic:blipFill>
                    <a:blip r:embed="rId387"/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297305" cy="390525"/>
            <wp:effectExtent l="0" t="0" r="17145" b="8890"/>
            <wp:docPr id="703" name="图片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" name="图片 703"/>
                    <pic:cNvPicPr>
                      <a:picLocks noChangeAspect="1"/>
                    </pic:cNvPicPr>
                  </pic:nvPicPr>
                  <pic:blipFill>
                    <a:blip r:embed="rId388"/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297305" cy="390525"/>
            <wp:effectExtent l="0" t="0" r="17145" b="8890"/>
            <wp:docPr id="704" name="图片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" name="图片 704"/>
                    <pic:cNvPicPr>
                      <a:picLocks noChangeAspect="1"/>
                    </pic:cNvPicPr>
                  </pic:nvPicPr>
                  <pic:blipFill>
                    <a:blip r:embed="rId389"/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297305" cy="390525"/>
            <wp:effectExtent l="0" t="0" r="17145" b="8890"/>
            <wp:docPr id="705" name="图片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" name="图片 705"/>
                    <pic:cNvPicPr>
                      <a:picLocks noChangeAspect="1"/>
                    </pic:cNvPicPr>
                  </pic:nvPicPr>
                  <pic:blipFill>
                    <a:blip r:embed="rId390"/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297305" cy="390525"/>
            <wp:effectExtent l="0" t="0" r="17145" b="8890"/>
            <wp:docPr id="706" name="图片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" name="图片 706"/>
                    <pic:cNvPicPr>
                      <a:picLocks noChangeAspect="1"/>
                    </pic:cNvPicPr>
                  </pic:nvPicPr>
                  <pic:blipFill>
                    <a:blip r:embed="rId391"/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2.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 xml:space="preserve">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81660" cy="202565"/>
            <wp:effectExtent l="0" t="0" r="8890" b="5715"/>
            <wp:docPr id="707" name="图片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" name="图片 707"/>
                    <pic:cNvPicPr>
                      <a:picLocks noChangeAspect="1"/>
                    </pic:cNvPicPr>
                  </pic:nvPicPr>
                  <pic:blipFill>
                    <a:blip r:embed="rId385"/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65760" cy="176530"/>
            <wp:effectExtent l="0" t="0" r="15240" b="14605"/>
            <wp:docPr id="708" name="图片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" name="图片 708"/>
                    <pic:cNvPicPr>
                      <a:picLocks noChangeAspect="1"/>
                    </pic:cNvPicPr>
                  </pic:nvPicPr>
                  <pic:blipFill>
                    <a:blip r:embed="rId392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处可导，则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04190" cy="201930"/>
            <wp:effectExtent l="0" t="0" r="0" b="6985"/>
            <wp:docPr id="709" name="图片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" name="图片 709"/>
                    <pic:cNvPicPr>
                      <a:picLocks noChangeAspect="1"/>
                    </pic:cNvPicPr>
                  </pic:nvPicPr>
                  <pic:blipFill>
                    <a:blip r:embed="rId393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347470" cy="390525"/>
            <wp:effectExtent l="0" t="0" r="5080" b="8890"/>
            <wp:docPr id="710" name="图片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" name="图片 710"/>
                    <pic:cNvPicPr>
                      <a:picLocks noChangeAspect="1"/>
                    </pic:cNvPicPr>
                  </pic:nvPicPr>
                  <pic:blipFill>
                    <a:blip r:embed="rId394"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347470" cy="390525"/>
            <wp:effectExtent l="0" t="0" r="5080" b="8890"/>
            <wp:docPr id="711" name="图片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" name="图片 711"/>
                    <pic:cNvPicPr>
                      <a:picLocks noChangeAspect="1"/>
                    </pic:cNvPicPr>
                  </pic:nvPicPr>
                  <pic:blipFill>
                    <a:blip r:embed="rId395"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347470" cy="390525"/>
            <wp:effectExtent l="0" t="0" r="5080" b="8890"/>
            <wp:docPr id="712" name="图片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" name="图片 712"/>
                    <pic:cNvPicPr>
                      <a:picLocks noChangeAspect="1"/>
                    </pic:cNvPicPr>
                  </pic:nvPicPr>
                  <pic:blipFill>
                    <a:blip r:embed="rId396"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347470" cy="390525"/>
            <wp:effectExtent l="0" t="0" r="5080" b="8890"/>
            <wp:docPr id="713" name="图片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" name="图片 713"/>
                    <pic:cNvPicPr>
                      <a:picLocks noChangeAspect="1"/>
                    </pic:cNvPicPr>
                  </pic:nvPicPr>
                  <pic:blipFill>
                    <a:blip r:embed="rId397"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3.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 xml:space="preserve">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81660" cy="202565"/>
            <wp:effectExtent l="0" t="0" r="8890" b="5715"/>
            <wp:docPr id="714" name="图片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" name="图片 714"/>
                    <pic:cNvPicPr>
                      <a:picLocks noChangeAspect="1"/>
                    </pic:cNvPicPr>
                  </pic:nvPicPr>
                  <pic:blipFill>
                    <a:blip r:embed="rId385"/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53060" cy="176530"/>
            <wp:effectExtent l="0" t="0" r="0" b="14605"/>
            <wp:docPr id="715" name="图片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" name="图片 715"/>
                    <pic:cNvPicPr>
                      <a:picLocks noChangeAspect="1"/>
                    </pic:cNvPicPr>
                  </pic:nvPicPr>
                  <pic:blipFill>
                    <a:blip r:embed="rId398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处可导，则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491490" cy="201930"/>
            <wp:effectExtent l="0" t="0" r="0" b="6985"/>
            <wp:docPr id="716" name="图片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" name="图片 716"/>
                    <pic:cNvPicPr>
                      <a:picLocks noChangeAspect="1"/>
                    </pic:cNvPicPr>
                  </pic:nvPicPr>
                  <pic:blipFill>
                    <a:blip r:embed="rId399"/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335405" cy="390525"/>
            <wp:effectExtent l="0" t="0" r="17145" b="8890"/>
            <wp:docPr id="717" name="图片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" name="图片 717"/>
                    <pic:cNvPicPr>
                      <a:picLocks noChangeAspect="1"/>
                    </pic:cNvPicPr>
                  </pic:nvPicPr>
                  <pic:blipFill>
                    <a:blip r:embed="rId400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335405" cy="390525"/>
            <wp:effectExtent l="0" t="0" r="17145" b="8890"/>
            <wp:docPr id="718" name="图片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" name="图片 718"/>
                    <pic:cNvPicPr>
                      <a:picLocks noChangeAspect="1"/>
                    </pic:cNvPicPr>
                  </pic:nvPicPr>
                  <pic:blipFill>
                    <a:blip r:embed="rId401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335405" cy="390525"/>
            <wp:effectExtent l="0" t="0" r="17145" b="8890"/>
            <wp:docPr id="719" name="图片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" name="图片 719"/>
                    <pic:cNvPicPr>
                      <a:picLocks noChangeAspect="1"/>
                    </pic:cNvPicPr>
                  </pic:nvPicPr>
                  <pic:blipFill>
                    <a:blip r:embed="rId402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335405" cy="390525"/>
            <wp:effectExtent l="0" t="0" r="17145" b="8890"/>
            <wp:docPr id="720" name="图片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" name="图片 720"/>
                    <pic:cNvPicPr>
                      <a:picLocks noChangeAspect="1"/>
                    </pic:cNvPicPr>
                  </pic:nvPicPr>
                  <pic:blipFill>
                    <a:blip r:embed="rId403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4.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 xml:space="preserve">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81660" cy="202565"/>
            <wp:effectExtent l="0" t="0" r="8890" b="5715"/>
            <wp:docPr id="721" name="图片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" name="图片 721"/>
                    <pic:cNvPicPr>
                      <a:picLocks noChangeAspect="1"/>
                    </pic:cNvPicPr>
                  </pic:nvPicPr>
                  <pic:blipFill>
                    <a:blip r:embed="rId385"/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90525" cy="176530"/>
            <wp:effectExtent l="0" t="0" r="9525" b="14605"/>
            <wp:docPr id="722" name="图片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" name="图片 722"/>
                    <pic:cNvPicPr>
                      <a:picLocks noChangeAspect="1"/>
                    </pic:cNvPicPr>
                  </pic:nvPicPr>
                  <pic:blipFill>
                    <a:blip r:embed="rId404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处可导，则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28955" cy="201930"/>
            <wp:effectExtent l="0" t="0" r="0" b="6985"/>
            <wp:docPr id="723" name="图片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" name="图片 723"/>
                    <pic:cNvPicPr>
                      <a:picLocks noChangeAspect="1"/>
                    </pic:cNvPicPr>
                  </pic:nvPicPr>
                  <pic:blipFill>
                    <a:blip r:embed="rId405"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423035" cy="390525"/>
            <wp:effectExtent l="0" t="0" r="5715" b="8890"/>
            <wp:docPr id="724" name="图片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" name="图片 724"/>
                    <pic:cNvPicPr>
                      <a:picLocks noChangeAspect="1"/>
                    </pic:cNvPicPr>
                  </pic:nvPicPr>
                  <pic:blipFill>
                    <a:blip r:embed="rId406"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410970" cy="390525"/>
            <wp:effectExtent l="0" t="0" r="17780" b="8890"/>
            <wp:docPr id="725" name="图片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" name="图片 725"/>
                    <pic:cNvPicPr>
                      <a:picLocks noChangeAspect="1"/>
                    </pic:cNvPicPr>
                  </pic:nvPicPr>
                  <pic:blipFill>
                    <a:blip r:embed="rId407"/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372870" cy="390525"/>
            <wp:effectExtent l="0" t="0" r="17780" b="8890"/>
            <wp:docPr id="726" name="图片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" name="图片 726"/>
                    <pic:cNvPicPr>
                      <a:picLocks noChangeAspect="1"/>
                    </pic:cNvPicPr>
                  </pic:nvPicPr>
                  <pic:blipFill>
                    <a:blip r:embed="rId408"/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372870" cy="390525"/>
            <wp:effectExtent l="0" t="0" r="17780" b="8890"/>
            <wp:docPr id="727" name="图片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" name="图片 727"/>
                    <pic:cNvPicPr>
                      <a:picLocks noChangeAspect="1"/>
                    </pic:cNvPicPr>
                  </pic:nvPicPr>
                  <pic:blipFill>
                    <a:blip r:embed="rId409"/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5.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 xml:space="preserve">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81660" cy="202565"/>
            <wp:effectExtent l="0" t="0" r="8890" b="5715"/>
            <wp:docPr id="728" name="图片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" name="图片 728"/>
                    <pic:cNvPicPr>
                      <a:picLocks noChangeAspect="1"/>
                    </pic:cNvPicPr>
                  </pic:nvPicPr>
                  <pic:blipFill>
                    <a:blip r:embed="rId385"/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02590" cy="176530"/>
            <wp:effectExtent l="0" t="0" r="16510" b="14605"/>
            <wp:docPr id="729" name="图片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" name="图片 729"/>
                    <pic:cNvPicPr>
                      <a:picLocks noChangeAspect="1"/>
                    </pic:cNvPicPr>
                  </pic:nvPicPr>
                  <pic:blipFill>
                    <a:blip r:embed="rId410"/>
                    <a:stretch>
                      <a:fillRect/>
                    </a:stretch>
                  </pic:blipFill>
                  <pic:spPr>
                    <a:xfrm>
                      <a:off x="0" y="0"/>
                      <a:ext cx="40259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处可导，则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41020" cy="201930"/>
            <wp:effectExtent l="0" t="0" r="0" b="6985"/>
            <wp:docPr id="730" name="图片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" name="图片 730"/>
                    <pic:cNvPicPr>
                      <a:picLocks noChangeAspect="1"/>
                    </pic:cNvPicPr>
                  </pic:nvPicPr>
                  <pic:blipFill>
                    <a:blip r:embed="rId411"/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435735" cy="390525"/>
            <wp:effectExtent l="0" t="0" r="12065" b="8890"/>
            <wp:docPr id="731" name="图片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" name="图片 731"/>
                    <pic:cNvPicPr>
                      <a:picLocks noChangeAspect="1"/>
                    </pic:cNvPicPr>
                  </pic:nvPicPr>
                  <pic:blipFill>
                    <a:blip r:embed="rId412"/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435735" cy="390525"/>
            <wp:effectExtent l="0" t="0" r="12065" b="8890"/>
            <wp:docPr id="732" name="图片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" name="图片 732"/>
                    <pic:cNvPicPr>
                      <a:picLocks noChangeAspect="1"/>
                    </pic:cNvPicPr>
                  </pic:nvPicPr>
                  <pic:blipFill>
                    <a:blip r:embed="rId413"/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398270" cy="390525"/>
            <wp:effectExtent l="0" t="0" r="11430" b="8890"/>
            <wp:docPr id="733" name="图片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" name="图片 733"/>
                    <pic:cNvPicPr>
                      <a:picLocks noChangeAspect="1"/>
                    </pic:cNvPicPr>
                  </pic:nvPicPr>
                  <pic:blipFill>
                    <a:blip r:embed="rId414"/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398270" cy="390525"/>
            <wp:effectExtent l="0" t="0" r="11430" b="8890"/>
            <wp:docPr id="734" name="图片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" name="图片 734"/>
                    <pic:cNvPicPr>
                      <a:picLocks noChangeAspect="1"/>
                    </pic:cNvPicPr>
                  </pic:nvPicPr>
                  <pic:blipFill>
                    <a:blip r:embed="rId415"/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6.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 xml:space="preserve">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81660" cy="202565"/>
            <wp:effectExtent l="0" t="0" r="8890" b="5715"/>
            <wp:docPr id="735" name="图片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" name="图片 735"/>
                    <pic:cNvPicPr>
                      <a:picLocks noChangeAspect="1"/>
                    </pic:cNvPicPr>
                  </pic:nvPicPr>
                  <pic:blipFill>
                    <a:blip r:embed="rId385"/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02590" cy="176530"/>
            <wp:effectExtent l="0" t="0" r="16510" b="14605"/>
            <wp:docPr id="736" name="图片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" name="图片 736"/>
                    <pic:cNvPicPr>
                      <a:picLocks noChangeAspect="1"/>
                    </pic:cNvPicPr>
                  </pic:nvPicPr>
                  <pic:blipFill>
                    <a:blip r:embed="rId416"/>
                    <a:stretch>
                      <a:fillRect/>
                    </a:stretch>
                  </pic:blipFill>
                  <pic:spPr>
                    <a:xfrm>
                      <a:off x="0" y="0"/>
                      <a:ext cx="40259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处可导，则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41020" cy="201930"/>
            <wp:effectExtent l="0" t="0" r="0" b="6985"/>
            <wp:docPr id="737" name="图片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" name="图片 737"/>
                    <pic:cNvPicPr>
                      <a:picLocks noChangeAspect="1"/>
                    </pic:cNvPicPr>
                  </pic:nvPicPr>
                  <pic:blipFill>
                    <a:blip r:embed="rId417"/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435735" cy="390525"/>
            <wp:effectExtent l="0" t="0" r="12065" b="8890"/>
            <wp:docPr id="738" name="图片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" name="图片 738"/>
                    <pic:cNvPicPr>
                      <a:picLocks noChangeAspect="1"/>
                    </pic:cNvPicPr>
                  </pic:nvPicPr>
                  <pic:blipFill>
                    <a:blip r:embed="rId418"/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435735" cy="390525"/>
            <wp:effectExtent l="0" t="0" r="12065" b="8890"/>
            <wp:docPr id="739" name="图片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" name="图片 739"/>
                    <pic:cNvPicPr>
                      <a:picLocks noChangeAspect="1"/>
                    </pic:cNvPicPr>
                  </pic:nvPicPr>
                  <pic:blipFill>
                    <a:blip r:embed="rId419"/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398270" cy="390525"/>
            <wp:effectExtent l="0" t="0" r="11430" b="8890"/>
            <wp:docPr id="740" name="图片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" name="图片 740"/>
                    <pic:cNvPicPr>
                      <a:picLocks noChangeAspect="1"/>
                    </pic:cNvPicPr>
                  </pic:nvPicPr>
                  <pic:blipFill>
                    <a:blip r:embed="rId420"/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347470" cy="390525"/>
            <wp:effectExtent l="0" t="0" r="5080" b="8890"/>
            <wp:docPr id="741" name="图片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" name="图片 741"/>
                    <pic:cNvPicPr>
                      <a:picLocks noChangeAspect="1"/>
                    </pic:cNvPicPr>
                  </pic:nvPicPr>
                  <pic:blipFill>
                    <a:blip r:embed="rId421"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7.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 xml:space="preserve">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81660" cy="202565"/>
            <wp:effectExtent l="0" t="0" r="8890" b="5715"/>
            <wp:docPr id="742" name="图片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" name="图片 742"/>
                    <pic:cNvPicPr>
                      <a:picLocks noChangeAspect="1"/>
                    </pic:cNvPicPr>
                  </pic:nvPicPr>
                  <pic:blipFill>
                    <a:blip r:embed="rId385"/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53060" cy="176530"/>
            <wp:effectExtent l="0" t="0" r="0" b="14605"/>
            <wp:docPr id="743" name="图片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" name="图片 743"/>
                    <pic:cNvPicPr>
                      <a:picLocks noChangeAspect="1"/>
                    </pic:cNvPicPr>
                  </pic:nvPicPr>
                  <pic:blipFill>
                    <a:blip r:embed="rId422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处可导，则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491490" cy="201930"/>
            <wp:effectExtent l="0" t="0" r="3810" b="6985"/>
            <wp:docPr id="744" name="图片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" name="图片 744"/>
                    <pic:cNvPicPr>
                      <a:picLocks noChangeAspect="1"/>
                    </pic:cNvPicPr>
                  </pic:nvPicPr>
                  <pic:blipFill>
                    <a:blip r:embed="rId423"/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347470" cy="390525"/>
            <wp:effectExtent l="0" t="0" r="5080" b="8890"/>
            <wp:docPr id="745" name="图片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" name="图片 745"/>
                    <pic:cNvPicPr>
                      <a:picLocks noChangeAspect="1"/>
                    </pic:cNvPicPr>
                  </pic:nvPicPr>
                  <pic:blipFill>
                    <a:blip r:embed="rId424"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347470" cy="390525"/>
            <wp:effectExtent l="0" t="0" r="5080" b="8890"/>
            <wp:docPr id="746" name="图片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" name="图片 746"/>
                    <pic:cNvPicPr>
                      <a:picLocks noChangeAspect="1"/>
                    </pic:cNvPicPr>
                  </pic:nvPicPr>
                  <pic:blipFill>
                    <a:blip r:embed="rId425"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347470" cy="390525"/>
            <wp:effectExtent l="0" t="0" r="5080" b="8890"/>
            <wp:docPr id="747" name="图片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" name="图片 747"/>
                    <pic:cNvPicPr>
                      <a:picLocks noChangeAspect="1"/>
                    </pic:cNvPicPr>
                  </pic:nvPicPr>
                  <pic:blipFill>
                    <a:blip r:embed="rId426"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347470" cy="390525"/>
            <wp:effectExtent l="0" t="0" r="5080" b="8890"/>
            <wp:docPr id="748" name="图片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" name="图片 748"/>
                    <pic:cNvPicPr>
                      <a:picLocks noChangeAspect="1"/>
                    </pic:cNvPicPr>
                  </pic:nvPicPr>
                  <pic:blipFill>
                    <a:blip r:embed="rId427"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8.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 xml:space="preserve">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81660" cy="202565"/>
            <wp:effectExtent l="0" t="0" r="8890" b="5715"/>
            <wp:docPr id="749" name="图片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" name="图片 749"/>
                    <pic:cNvPicPr>
                      <a:picLocks noChangeAspect="1"/>
                    </pic:cNvPicPr>
                  </pic:nvPicPr>
                  <pic:blipFill>
                    <a:blip r:embed="rId385"/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2"/>
          <w:sz w:val="28"/>
          <w:szCs w:val="28"/>
          <w:lang w:val="en-US" w:eastAsia="zh-CN" w:bidi="ar-SA"/>
        </w:rPr>
        <w:drawing>
          <wp:inline distT="0" distB="0" distL="114300" distR="114300">
            <wp:extent cx="176530" cy="227965"/>
            <wp:effectExtent l="0" t="0" r="14605" b="635"/>
            <wp:docPr id="750" name="图片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" name="图片 750"/>
                    <pic:cNvPicPr>
                      <a:picLocks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处可导，则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2"/>
          <w:sz w:val="28"/>
          <w:szCs w:val="28"/>
          <w:lang w:val="en-US" w:eastAsia="zh-CN" w:bidi="ar-SA"/>
        </w:rPr>
        <w:drawing>
          <wp:inline distT="0" distB="0" distL="114300" distR="114300">
            <wp:extent cx="569595" cy="227965"/>
            <wp:effectExtent l="0" t="0" r="0" b="635"/>
            <wp:docPr id="751" name="图片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" name="图片 751"/>
                    <pic:cNvPicPr>
                      <a:picLocks noChangeAspect="1"/>
                    </pic:cNvPicPr>
                  </pic:nvPicPr>
                  <pic:blipFill>
                    <a:blip r:embed="rId428"/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486535" cy="403225"/>
            <wp:effectExtent l="0" t="0" r="18415" b="15875"/>
            <wp:docPr id="752" name="图片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" name="图片 752"/>
                    <pic:cNvPicPr>
                      <a:picLocks noChangeAspect="1"/>
                    </pic:cNvPicPr>
                  </pic:nvPicPr>
                  <pic:blipFill>
                    <a:blip r:embed="rId429"/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499235" cy="403225"/>
            <wp:effectExtent l="0" t="0" r="5715" b="15875"/>
            <wp:docPr id="753" name="图片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" name="图片 753"/>
                    <pic:cNvPicPr>
                      <a:picLocks noChangeAspect="1"/>
                    </pic:cNvPicPr>
                  </pic:nvPicPr>
                  <pic:blipFill>
                    <a:blip r:embed="rId430"/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499235" cy="403225"/>
            <wp:effectExtent l="0" t="0" r="5715" b="15875"/>
            <wp:docPr id="754" name="图片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" name="图片 754"/>
                    <pic:cNvPicPr>
                      <a:picLocks noChangeAspect="1"/>
                    </pic:cNvPicPr>
                  </pic:nvPicPr>
                  <pic:blipFill>
                    <a:blip r:embed="rId431"/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499235" cy="403225"/>
            <wp:effectExtent l="0" t="0" r="5715" b="15875"/>
            <wp:docPr id="755" name="图片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" name="图片 755"/>
                    <pic:cNvPicPr>
                      <a:picLocks noChangeAspect="1"/>
                    </pic:cNvPicPr>
                  </pic:nvPicPr>
                  <pic:blipFill>
                    <a:blip r:embed="rId432"/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9.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 xml:space="preserve">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81660" cy="202565"/>
            <wp:effectExtent l="0" t="0" r="8890" b="5715"/>
            <wp:docPr id="756" name="图片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" name="图片 756"/>
                    <pic:cNvPicPr>
                      <a:picLocks noChangeAspect="1"/>
                    </pic:cNvPicPr>
                  </pic:nvPicPr>
                  <pic:blipFill>
                    <a:blip r:embed="rId385"/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65760" cy="176530"/>
            <wp:effectExtent l="0" t="0" r="0" b="14605"/>
            <wp:docPr id="757" name="图片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" name="图片 757"/>
                    <pic:cNvPicPr>
                      <a:picLocks noChangeAspect="1"/>
                    </pic:cNvPicPr>
                  </pic:nvPicPr>
                  <pic:blipFill>
                    <a:blip r:embed="rId433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处可导，则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04190" cy="201930"/>
            <wp:effectExtent l="0" t="0" r="0" b="6985"/>
            <wp:docPr id="758" name="图片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" name="图片 758"/>
                    <pic:cNvPicPr>
                      <a:picLocks noChangeAspect="1"/>
                    </pic:cNvPicPr>
                  </pic:nvPicPr>
                  <pic:blipFill>
                    <a:blip r:embed="rId434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347470" cy="390525"/>
            <wp:effectExtent l="0" t="0" r="5080" b="8890"/>
            <wp:docPr id="759" name="图片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" name="图片 759"/>
                    <pic:cNvPicPr>
                      <a:picLocks noChangeAspect="1"/>
                    </pic:cNvPicPr>
                  </pic:nvPicPr>
                  <pic:blipFill>
                    <a:blip r:embed="rId435"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347470" cy="390525"/>
            <wp:effectExtent l="0" t="0" r="5080" b="8890"/>
            <wp:docPr id="760" name="图片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" name="图片 760"/>
                    <pic:cNvPicPr>
                      <a:picLocks noChangeAspect="1"/>
                    </pic:cNvPicPr>
                  </pic:nvPicPr>
                  <pic:blipFill>
                    <a:blip r:embed="rId436"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347470" cy="390525"/>
            <wp:effectExtent l="0" t="0" r="5080" b="8890"/>
            <wp:docPr id="761" name="图片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" name="图片 761"/>
                    <pic:cNvPicPr>
                      <a:picLocks noChangeAspect="1"/>
                    </pic:cNvPicPr>
                  </pic:nvPicPr>
                  <pic:blipFill>
                    <a:blip r:embed="rId437"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347470" cy="390525"/>
            <wp:effectExtent l="0" t="0" r="5080" b="8890"/>
            <wp:docPr id="762" name="图片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" name="图片 762"/>
                    <pic:cNvPicPr>
                      <a:picLocks noChangeAspect="1"/>
                    </pic:cNvPicPr>
                  </pic:nvPicPr>
                  <pic:blipFill>
                    <a:blip r:embed="rId438"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10.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 xml:space="preserve">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81660" cy="202565"/>
            <wp:effectExtent l="0" t="0" r="8890" b="5715"/>
            <wp:docPr id="763" name="图片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" name="图片 763"/>
                    <pic:cNvPicPr>
                      <a:picLocks noChangeAspect="1"/>
                    </pic:cNvPicPr>
                  </pic:nvPicPr>
                  <pic:blipFill>
                    <a:blip r:embed="rId385"/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53060" cy="176530"/>
            <wp:effectExtent l="0" t="0" r="8890" b="14605"/>
            <wp:docPr id="764" name="图片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" name="图片 764"/>
                    <pic:cNvPicPr>
                      <a:picLocks noChangeAspect="1"/>
                    </pic:cNvPicPr>
                  </pic:nvPicPr>
                  <pic:blipFill>
                    <a:blip r:embed="rId439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处可导，则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491490" cy="201930"/>
            <wp:effectExtent l="0" t="0" r="0" b="6985"/>
            <wp:docPr id="765" name="图片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" name="图片 765"/>
                    <pic:cNvPicPr>
                      <a:picLocks noChangeAspect="1"/>
                    </pic:cNvPicPr>
                  </pic:nvPicPr>
                  <pic:blipFill>
                    <a:blip r:embed="rId440"/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335405" cy="390525"/>
            <wp:effectExtent l="0" t="0" r="17145" b="8890"/>
            <wp:docPr id="766" name="图片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" name="图片 766"/>
                    <pic:cNvPicPr>
                      <a:picLocks noChangeAspect="1"/>
                    </pic:cNvPicPr>
                  </pic:nvPicPr>
                  <pic:blipFill>
                    <a:blip r:embed="rId441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335405" cy="390525"/>
            <wp:effectExtent l="0" t="0" r="17145" b="8890"/>
            <wp:docPr id="767" name="图片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" name="图片 767"/>
                    <pic:cNvPicPr>
                      <a:picLocks noChangeAspect="1"/>
                    </pic:cNvPicPr>
                  </pic:nvPicPr>
                  <pic:blipFill>
                    <a:blip r:embed="rId442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335405" cy="390525"/>
            <wp:effectExtent l="0" t="0" r="17145" b="8890"/>
            <wp:docPr id="768" name="图片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" name="图片 768"/>
                    <pic:cNvPicPr>
                      <a:picLocks noChangeAspect="1"/>
                    </pic:cNvPicPr>
                  </pic:nvPicPr>
                  <pic:blipFill>
                    <a:blip r:embed="rId443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335405" cy="390525"/>
            <wp:effectExtent l="0" t="0" r="17145" b="8890"/>
            <wp:docPr id="769" name="图片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" name="图片 769"/>
                    <pic:cNvPicPr>
                      <a:picLocks noChangeAspect="1"/>
                    </pic:cNvPicPr>
                  </pic:nvPicPr>
                  <pic:blipFill>
                    <a:blip r:embed="rId444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题型（二）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1．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作直线运动的物体运动方程为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809625" cy="227965"/>
            <wp:effectExtent l="0" t="0" r="0" b="635"/>
            <wp:docPr id="770" name="图片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" name="图片 770"/>
                    <pic:cNvPicPr>
                      <a:picLocks noChangeAspect="1"/>
                    </pic:cNvPicPr>
                  </pic:nvPicPr>
                  <pic:blipFill>
                    <a:blip r:embed="rId445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，则物体在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930" cy="176530"/>
            <wp:effectExtent l="0" t="0" r="13970" b="14605"/>
            <wp:docPr id="771" name="图片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" name="图片 771"/>
                    <pic:cNvPicPr>
                      <a:picLocks noChangeAspect="1"/>
                    </pic:cNvPicPr>
                  </pic:nvPicPr>
                  <pic:blipFill>
                    <a:blip r:embed="rId446"/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时的运动加速度是（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5730" cy="175260"/>
            <wp:effectExtent l="0" t="0" r="0" b="0"/>
            <wp:docPr id="772" name="图片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" name="图片 772"/>
                    <pic:cNvPicPr>
                      <a:picLocks noChangeAspect="1"/>
                    </pic:cNvPicPr>
                  </pic:nvPicPr>
                  <pic:blipFill>
                    <a:blip r:embed="rId447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13665" cy="175895"/>
            <wp:effectExtent l="0" t="0" r="635" b="15240"/>
            <wp:docPr id="773" name="图片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" name="图片 773"/>
                    <pic:cNvPicPr>
                      <a:picLocks noChangeAspect="1"/>
                    </pic:cNvPicPr>
                  </pic:nvPicPr>
                  <pic:blipFill>
                    <a:blip r:embed="rId448"/>
                    <a:stretch>
                      <a:fillRect/>
                    </a:stretch>
                  </pic:blipFill>
                  <pic:spPr>
                    <a:xfrm>
                      <a:off x="0" y="0"/>
                      <a:ext cx="11366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75895" cy="175895"/>
            <wp:effectExtent l="0" t="0" r="0" b="15240"/>
            <wp:docPr id="774" name="图片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" name="图片 774"/>
                    <pic:cNvPicPr>
                      <a:picLocks noChangeAspect="1"/>
                    </pic:cNvPicPr>
                  </pic:nvPicPr>
                  <pic:blipFill>
                    <a:blip r:embed="rId449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75895" cy="163830"/>
            <wp:effectExtent l="0" t="0" r="14605" b="5715"/>
            <wp:docPr id="775" name="图片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" name="图片 775"/>
                    <pic:cNvPicPr>
                      <a:picLocks noChangeAspect="1"/>
                    </pic:cNvPicPr>
                  </pic:nvPicPr>
                  <pic:blipFill>
                    <a:blip r:embed="rId450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2．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作直线运动的物体运动方程为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809625" cy="227965"/>
            <wp:effectExtent l="0" t="0" r="0" b="635"/>
            <wp:docPr id="776" name="图片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" name="图片 776"/>
                    <pic:cNvPicPr>
                      <a:picLocks noChangeAspect="1"/>
                    </pic:cNvPicPr>
                  </pic:nvPicPr>
                  <pic:blipFill>
                    <a:blip r:embed="rId451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，则物体在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930" cy="176530"/>
            <wp:effectExtent l="0" t="0" r="13970" b="14605"/>
            <wp:docPr id="777" name="图片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" name="图片 777"/>
                    <pic:cNvPicPr>
                      <a:picLocks noChangeAspect="1"/>
                    </pic:cNvPicPr>
                  </pic:nvPicPr>
                  <pic:blipFill>
                    <a:blip r:embed="rId452"/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时的运动速度是（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5730" cy="175260"/>
            <wp:effectExtent l="0" t="0" r="0" b="0"/>
            <wp:docPr id="778" name="图片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" name="图片 778"/>
                    <pic:cNvPicPr>
                      <a:picLocks noChangeAspect="1"/>
                    </pic:cNvPicPr>
                  </pic:nvPicPr>
                  <pic:blipFill>
                    <a:blip r:embed="rId453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13665" cy="175895"/>
            <wp:effectExtent l="0" t="0" r="635" b="15240"/>
            <wp:docPr id="779" name="图片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" name="图片 779"/>
                    <pic:cNvPicPr>
                      <a:picLocks noChangeAspect="1"/>
                    </pic:cNvPicPr>
                  </pic:nvPicPr>
                  <pic:blipFill>
                    <a:blip r:embed="rId454"/>
                    <a:stretch>
                      <a:fillRect/>
                    </a:stretch>
                  </pic:blipFill>
                  <pic:spPr>
                    <a:xfrm>
                      <a:off x="0" y="0"/>
                      <a:ext cx="11366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75895" cy="175895"/>
            <wp:effectExtent l="0" t="0" r="0" b="15240"/>
            <wp:docPr id="780" name="图片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" name="图片 780"/>
                    <pic:cNvPicPr>
                      <a:picLocks noChangeAspect="1"/>
                    </pic:cNvPicPr>
                  </pic:nvPicPr>
                  <pic:blipFill>
                    <a:blip r:embed="rId455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75895" cy="163830"/>
            <wp:effectExtent l="0" t="0" r="14605" b="5715"/>
            <wp:docPr id="781" name="图片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" name="图片 781"/>
                    <pic:cNvPicPr>
                      <a:picLocks noChangeAspect="1"/>
                    </pic:cNvPicPr>
                  </pic:nvPicPr>
                  <pic:blipFill>
                    <a:blip r:embed="rId456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3．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作直线运动的物体运动方程为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872490" cy="227965"/>
            <wp:effectExtent l="0" t="0" r="3810" b="635"/>
            <wp:docPr id="782" name="图片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" name="图片 782"/>
                    <pic:cNvPicPr>
                      <a:picLocks noChangeAspect="1"/>
                    </pic:cNvPicPr>
                  </pic:nvPicPr>
                  <pic:blipFill>
                    <a:blip r:embed="rId457"/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，则物体在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930" cy="176530"/>
            <wp:effectExtent l="0" t="0" r="13970" b="14605"/>
            <wp:docPr id="783" name="图片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" name="图片 783"/>
                    <pic:cNvPicPr>
                      <a:picLocks noChangeAspect="1"/>
                    </pic:cNvPicPr>
                  </pic:nvPicPr>
                  <pic:blipFill>
                    <a:blip r:embed="rId458"/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时的运动加速度是（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5730" cy="163830"/>
            <wp:effectExtent l="0" t="0" r="0" b="5715"/>
            <wp:docPr id="784" name="图片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" name="图片 784"/>
                    <pic:cNvPicPr>
                      <a:picLocks noChangeAspect="1"/>
                    </pic:cNvPicPr>
                  </pic:nvPicPr>
                  <pic:blipFill>
                    <a:blip r:embed="rId459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5730" cy="175260"/>
            <wp:effectExtent l="0" t="0" r="0" b="0"/>
            <wp:docPr id="785" name="图片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" name="图片 785"/>
                    <pic:cNvPicPr>
                      <a:picLocks noChangeAspect="1"/>
                    </pic:cNvPicPr>
                  </pic:nvPicPr>
                  <pic:blipFill>
                    <a:blip r:embed="rId46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13665" cy="175895"/>
            <wp:effectExtent l="0" t="0" r="635" b="15240"/>
            <wp:docPr id="786" name="图片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" name="图片 786"/>
                    <pic:cNvPicPr>
                      <a:picLocks noChangeAspect="1"/>
                    </pic:cNvPicPr>
                  </pic:nvPicPr>
                  <pic:blipFill>
                    <a:blip r:embed="rId461"/>
                    <a:stretch>
                      <a:fillRect/>
                    </a:stretch>
                  </pic:blipFill>
                  <pic:spPr>
                    <a:xfrm>
                      <a:off x="0" y="0"/>
                      <a:ext cx="11366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75895" cy="163830"/>
            <wp:effectExtent l="0" t="0" r="14605" b="5715"/>
            <wp:docPr id="787" name="图片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" name="图片 787"/>
                    <pic:cNvPicPr>
                      <a:picLocks noChangeAspect="1"/>
                    </pic:cNvPicPr>
                  </pic:nvPicPr>
                  <pic:blipFill>
                    <a:blip r:embed="rId450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4．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作直线运动的物体运动方程为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872490" cy="227965"/>
            <wp:effectExtent l="0" t="0" r="3810" b="635"/>
            <wp:docPr id="788" name="图片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" name="图片 788"/>
                    <pic:cNvPicPr>
                      <a:picLocks noChangeAspect="1"/>
                    </pic:cNvPicPr>
                  </pic:nvPicPr>
                  <pic:blipFill>
                    <a:blip r:embed="rId462"/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，则物体在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930" cy="176530"/>
            <wp:effectExtent l="0" t="0" r="13970" b="14605"/>
            <wp:docPr id="789" name="图片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" name="图片 789"/>
                    <pic:cNvPicPr>
                      <a:picLocks noChangeAspect="1"/>
                    </pic:cNvPicPr>
                  </pic:nvPicPr>
                  <pic:blipFill>
                    <a:blip r:embed="rId452"/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时的运动速度是（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5730" cy="163830"/>
            <wp:effectExtent l="0" t="0" r="0" b="5715"/>
            <wp:docPr id="790" name="图片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" name="图片 790"/>
                    <pic:cNvPicPr>
                      <a:picLocks noChangeAspect="1"/>
                    </pic:cNvPicPr>
                  </pic:nvPicPr>
                  <pic:blipFill>
                    <a:blip r:embed="rId463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5730" cy="175260"/>
            <wp:effectExtent l="0" t="0" r="0" b="0"/>
            <wp:docPr id="791" name="图片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" name="图片 791"/>
                    <pic:cNvPicPr>
                      <a:picLocks noChangeAspect="1"/>
                    </pic:cNvPicPr>
                  </pic:nvPicPr>
                  <pic:blipFill>
                    <a:blip r:embed="rId464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13665" cy="175895"/>
            <wp:effectExtent l="0" t="0" r="635" b="15240"/>
            <wp:docPr id="792" name="图片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" name="图片 792"/>
                    <pic:cNvPicPr>
                      <a:picLocks noChangeAspect="1"/>
                    </pic:cNvPicPr>
                  </pic:nvPicPr>
                  <pic:blipFill>
                    <a:blip r:embed="rId465"/>
                    <a:stretch>
                      <a:fillRect/>
                    </a:stretch>
                  </pic:blipFill>
                  <pic:spPr>
                    <a:xfrm>
                      <a:off x="0" y="0"/>
                      <a:ext cx="11366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75895" cy="163830"/>
            <wp:effectExtent l="0" t="0" r="14605" b="5715"/>
            <wp:docPr id="793" name="图片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" name="图片 793"/>
                    <pic:cNvPicPr>
                      <a:picLocks noChangeAspect="1"/>
                    </pic:cNvPicPr>
                  </pic:nvPicPr>
                  <pic:blipFill>
                    <a:blip r:embed="rId450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5．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作直线运动的物体运动方程为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821690" cy="227965"/>
            <wp:effectExtent l="0" t="0" r="0" b="635"/>
            <wp:docPr id="794" name="图片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" name="图片 794"/>
                    <pic:cNvPicPr>
                      <a:picLocks noChangeAspect="1"/>
                    </pic:cNvPicPr>
                  </pic:nvPicPr>
                  <pic:blipFill>
                    <a:blip r:embed="rId466"/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，则物体在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930" cy="176530"/>
            <wp:effectExtent l="0" t="0" r="13970" b="14605"/>
            <wp:docPr id="795" name="图片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" name="图片 795"/>
                    <pic:cNvPicPr>
                      <a:picLocks noChangeAspect="1"/>
                    </pic:cNvPicPr>
                  </pic:nvPicPr>
                  <pic:blipFill>
                    <a:blip r:embed="rId446"/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时的运动加速度是（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13665" cy="175895"/>
            <wp:effectExtent l="0" t="0" r="635" b="15240"/>
            <wp:docPr id="796" name="图片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" name="图片 796"/>
                    <pic:cNvPicPr>
                      <a:picLocks noChangeAspect="1"/>
                    </pic:cNvPicPr>
                  </pic:nvPicPr>
                  <pic:blipFill>
                    <a:blip r:embed="rId448"/>
                    <a:stretch>
                      <a:fillRect/>
                    </a:stretch>
                  </pic:blipFill>
                  <pic:spPr>
                    <a:xfrm>
                      <a:off x="0" y="0"/>
                      <a:ext cx="11366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75895" cy="175895"/>
            <wp:effectExtent l="0" t="0" r="0" b="15240"/>
            <wp:docPr id="797" name="图片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" name="图片 797"/>
                    <pic:cNvPicPr>
                      <a:picLocks noChangeAspect="1"/>
                    </pic:cNvPicPr>
                  </pic:nvPicPr>
                  <pic:blipFill>
                    <a:blip r:embed="rId449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75895" cy="163830"/>
            <wp:effectExtent l="0" t="0" r="14605" b="5715"/>
            <wp:docPr id="798" name="图片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" name="图片 798"/>
                    <pic:cNvPicPr>
                      <a:picLocks noChangeAspect="1"/>
                    </pic:cNvPicPr>
                  </pic:nvPicPr>
                  <pic:blipFill>
                    <a:blip r:embed="rId450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75895" cy="163830"/>
            <wp:effectExtent l="0" t="0" r="0" b="5715"/>
            <wp:docPr id="799" name="图片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" name="图片 799"/>
                    <pic:cNvPicPr>
                      <a:picLocks noChangeAspect="1"/>
                    </pic:cNvPicPr>
                  </pic:nvPicPr>
                  <pic:blipFill>
                    <a:blip r:embed="rId467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6．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作直线运动的物体运动方程为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821690" cy="227965"/>
            <wp:effectExtent l="0" t="0" r="0" b="635"/>
            <wp:docPr id="800" name="图片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" name="图片 800"/>
                    <pic:cNvPicPr>
                      <a:picLocks noChangeAspect="1"/>
                    </pic:cNvPicPr>
                  </pic:nvPicPr>
                  <pic:blipFill>
                    <a:blip r:embed="rId468"/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，则物体在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930" cy="176530"/>
            <wp:effectExtent l="0" t="0" r="13970" b="14605"/>
            <wp:docPr id="801" name="图片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" name="图片 801"/>
                    <pic:cNvPicPr>
                      <a:picLocks noChangeAspect="1"/>
                    </pic:cNvPicPr>
                  </pic:nvPicPr>
                  <pic:blipFill>
                    <a:blip r:embed="rId446"/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时的运动速度是（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13665" cy="175895"/>
            <wp:effectExtent l="0" t="0" r="635" b="15240"/>
            <wp:docPr id="802" name="图片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" name="图片 802"/>
                    <pic:cNvPicPr>
                      <a:picLocks noChangeAspect="1"/>
                    </pic:cNvPicPr>
                  </pic:nvPicPr>
                  <pic:blipFill>
                    <a:blip r:embed="rId448"/>
                    <a:stretch>
                      <a:fillRect/>
                    </a:stretch>
                  </pic:blipFill>
                  <pic:spPr>
                    <a:xfrm>
                      <a:off x="0" y="0"/>
                      <a:ext cx="11366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75895" cy="175895"/>
            <wp:effectExtent l="0" t="0" r="0" b="15240"/>
            <wp:docPr id="803" name="图片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" name="图片 803"/>
                    <pic:cNvPicPr>
                      <a:picLocks noChangeAspect="1"/>
                    </pic:cNvPicPr>
                  </pic:nvPicPr>
                  <pic:blipFill>
                    <a:blip r:embed="rId449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75895" cy="163830"/>
            <wp:effectExtent l="0" t="0" r="14605" b="5715"/>
            <wp:docPr id="804" name="图片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" name="图片 804"/>
                    <pic:cNvPicPr>
                      <a:picLocks noChangeAspect="1"/>
                    </pic:cNvPicPr>
                  </pic:nvPicPr>
                  <pic:blipFill>
                    <a:blip r:embed="rId450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75895" cy="163830"/>
            <wp:effectExtent l="0" t="0" r="0" b="5715"/>
            <wp:docPr id="805" name="图片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" name="图片 805"/>
                    <pic:cNvPicPr>
                      <a:picLocks noChangeAspect="1"/>
                    </pic:cNvPicPr>
                  </pic:nvPicPr>
                  <pic:blipFill>
                    <a:blip r:embed="rId469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7．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作直线运动的物体运动方程为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872490" cy="227965"/>
            <wp:effectExtent l="0" t="0" r="3810" b="635"/>
            <wp:docPr id="806" name="图片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" name="图片 806"/>
                    <pic:cNvPicPr>
                      <a:picLocks noChangeAspect="1"/>
                    </pic:cNvPicPr>
                  </pic:nvPicPr>
                  <pic:blipFill>
                    <a:blip r:embed="rId470"/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，则物体在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930" cy="176530"/>
            <wp:effectExtent l="0" t="0" r="13970" b="14605"/>
            <wp:docPr id="807" name="图片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" name="图片 807"/>
                    <pic:cNvPicPr>
                      <a:picLocks noChangeAspect="1"/>
                    </pic:cNvPicPr>
                  </pic:nvPicPr>
                  <pic:blipFill>
                    <a:blip r:embed="rId446"/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时的运动加速度是（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75895" cy="163830"/>
            <wp:effectExtent l="0" t="0" r="14605" b="5715"/>
            <wp:docPr id="808" name="图片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" name="图片 808"/>
                    <pic:cNvPicPr>
                      <a:picLocks noChangeAspect="1"/>
                    </pic:cNvPicPr>
                  </pic:nvPicPr>
                  <pic:blipFill>
                    <a:blip r:embed="rId471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75895" cy="175895"/>
            <wp:effectExtent l="0" t="0" r="14605" b="15240"/>
            <wp:docPr id="809" name="图片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" name="图片 809"/>
                    <pic:cNvPicPr>
                      <a:picLocks noChangeAspect="1"/>
                    </pic:cNvPicPr>
                  </pic:nvPicPr>
                  <pic:blipFill>
                    <a:blip r:embed="rId472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201295" cy="175895"/>
            <wp:effectExtent l="0" t="0" r="0" b="15240"/>
            <wp:docPr id="810" name="图片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" name="图片 810"/>
                    <pic:cNvPicPr>
                      <a:picLocks noChangeAspect="1"/>
                    </pic:cNvPicPr>
                  </pic:nvPicPr>
                  <pic:blipFill>
                    <a:blip r:embed="rId473"/>
                    <a:stretch>
                      <a:fillRect/>
                    </a:stretch>
                  </pic:blipFill>
                  <pic:spPr>
                    <a:xfrm>
                      <a:off x="0" y="0"/>
                      <a:ext cx="2012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01295" cy="163830"/>
            <wp:effectExtent l="0" t="0" r="0" b="5715"/>
            <wp:docPr id="811" name="图片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" name="图片 811"/>
                    <pic:cNvPicPr>
                      <a:picLocks noChangeAspect="1"/>
                    </pic:cNvPicPr>
                  </pic:nvPicPr>
                  <pic:blipFill>
                    <a:blip r:embed="rId474"/>
                    <a:stretch>
                      <a:fillRect/>
                    </a:stretch>
                  </pic:blipFill>
                  <pic:spPr>
                    <a:xfrm>
                      <a:off x="0" y="0"/>
                      <a:ext cx="20129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8．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作直线运动的物体运动方程为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872490" cy="227965"/>
            <wp:effectExtent l="0" t="0" r="3810" b="635"/>
            <wp:docPr id="812" name="图片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" name="图片 812"/>
                    <pic:cNvPicPr>
                      <a:picLocks noChangeAspect="1"/>
                    </pic:cNvPicPr>
                  </pic:nvPicPr>
                  <pic:blipFill>
                    <a:blip r:embed="rId470"/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，则物体在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930" cy="176530"/>
            <wp:effectExtent l="0" t="0" r="13970" b="14605"/>
            <wp:docPr id="813" name="图片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" name="图片 813"/>
                    <pic:cNvPicPr>
                      <a:picLocks noChangeAspect="1"/>
                    </pic:cNvPicPr>
                  </pic:nvPicPr>
                  <pic:blipFill>
                    <a:blip r:embed="rId446"/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时的运动速度是（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75895" cy="163830"/>
            <wp:effectExtent l="0" t="0" r="14605" b="5715"/>
            <wp:docPr id="814" name="图片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" name="图片 814"/>
                    <pic:cNvPicPr>
                      <a:picLocks noChangeAspect="1"/>
                    </pic:cNvPicPr>
                  </pic:nvPicPr>
                  <pic:blipFill>
                    <a:blip r:embed="rId475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75895" cy="175895"/>
            <wp:effectExtent l="0" t="0" r="14605" b="15240"/>
            <wp:docPr id="815" name="图片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" name="图片 815"/>
                    <pic:cNvPicPr>
                      <a:picLocks noChangeAspect="1"/>
                    </pic:cNvPicPr>
                  </pic:nvPicPr>
                  <pic:blipFill>
                    <a:blip r:embed="rId476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201295" cy="175895"/>
            <wp:effectExtent l="0" t="0" r="0" b="15240"/>
            <wp:docPr id="816" name="图片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" name="图片 816"/>
                    <pic:cNvPicPr>
                      <a:picLocks noChangeAspect="1"/>
                    </pic:cNvPicPr>
                  </pic:nvPicPr>
                  <pic:blipFill>
                    <a:blip r:embed="rId477"/>
                    <a:stretch>
                      <a:fillRect/>
                    </a:stretch>
                  </pic:blipFill>
                  <pic:spPr>
                    <a:xfrm>
                      <a:off x="0" y="0"/>
                      <a:ext cx="2012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01295" cy="163830"/>
            <wp:effectExtent l="0" t="0" r="0" b="5715"/>
            <wp:docPr id="817" name="图片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" name="图片 817"/>
                    <pic:cNvPicPr>
                      <a:picLocks noChangeAspect="1"/>
                    </pic:cNvPicPr>
                  </pic:nvPicPr>
                  <pic:blipFill>
                    <a:blip r:embed="rId478"/>
                    <a:stretch>
                      <a:fillRect/>
                    </a:stretch>
                  </pic:blipFill>
                  <pic:spPr>
                    <a:xfrm>
                      <a:off x="0" y="0"/>
                      <a:ext cx="20129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9．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作直线运动的物体运动方程为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897890" cy="227965"/>
            <wp:effectExtent l="0" t="0" r="16510" b="635"/>
            <wp:docPr id="818" name="图片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" name="图片 818"/>
                    <pic:cNvPicPr>
                      <a:picLocks noChangeAspect="1"/>
                    </pic:cNvPicPr>
                  </pic:nvPicPr>
                  <pic:blipFill>
                    <a:blip r:embed="rId479"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，则物体在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930" cy="176530"/>
            <wp:effectExtent l="0" t="0" r="13970" b="14605"/>
            <wp:docPr id="819" name="图片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" name="图片 819"/>
                    <pic:cNvPicPr>
                      <a:picLocks noChangeAspect="1"/>
                    </pic:cNvPicPr>
                  </pic:nvPicPr>
                  <pic:blipFill>
                    <a:blip r:embed="rId446"/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时的运动加速度是（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5730" cy="175260"/>
            <wp:effectExtent l="0" t="0" r="0" b="0"/>
            <wp:docPr id="820" name="图片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" name="图片 820"/>
                    <pic:cNvPicPr>
                      <a:picLocks noChangeAspect="1"/>
                    </pic:cNvPicPr>
                  </pic:nvPicPr>
                  <pic:blipFill>
                    <a:blip r:embed="rId48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13665" cy="175895"/>
            <wp:effectExtent l="0" t="0" r="635" b="15240"/>
            <wp:docPr id="821" name="图片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" name="图片 821"/>
                    <pic:cNvPicPr>
                      <a:picLocks noChangeAspect="1"/>
                    </pic:cNvPicPr>
                  </pic:nvPicPr>
                  <pic:blipFill>
                    <a:blip r:embed="rId481"/>
                    <a:stretch>
                      <a:fillRect/>
                    </a:stretch>
                  </pic:blipFill>
                  <pic:spPr>
                    <a:xfrm>
                      <a:off x="0" y="0"/>
                      <a:ext cx="11366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75895" cy="163830"/>
            <wp:effectExtent l="0" t="0" r="14605" b="5715"/>
            <wp:docPr id="822" name="图片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" name="图片 822"/>
                    <pic:cNvPicPr>
                      <a:picLocks noChangeAspect="1"/>
                    </pic:cNvPicPr>
                  </pic:nvPicPr>
                  <pic:blipFill>
                    <a:blip r:embed="rId482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75895" cy="163830"/>
            <wp:effectExtent l="0" t="0" r="0" b="5715"/>
            <wp:docPr id="823" name="图片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" name="图片 823"/>
                    <pic:cNvPicPr>
                      <a:picLocks noChangeAspect="1"/>
                    </pic:cNvPicPr>
                  </pic:nvPicPr>
                  <pic:blipFill>
                    <a:blip r:embed="rId483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10．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作直线运动的物体运动方程为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897890" cy="227965"/>
            <wp:effectExtent l="0" t="0" r="16510" b="635"/>
            <wp:docPr id="824" name="图片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" name="图片 824"/>
                    <pic:cNvPicPr>
                      <a:picLocks noChangeAspect="1"/>
                    </pic:cNvPicPr>
                  </pic:nvPicPr>
                  <pic:blipFill>
                    <a:blip r:embed="rId484"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，则物体在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930" cy="176530"/>
            <wp:effectExtent l="0" t="0" r="13970" b="14605"/>
            <wp:docPr id="825" name="图片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" name="图片 825"/>
                    <pic:cNvPicPr>
                      <a:picLocks noChangeAspect="1"/>
                    </pic:cNvPicPr>
                  </pic:nvPicPr>
                  <pic:blipFill>
                    <a:blip r:embed="rId446"/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时的运动速度是（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5730" cy="175260"/>
            <wp:effectExtent l="0" t="0" r="0" b="0"/>
            <wp:docPr id="826" name="图片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" name="图片 826"/>
                    <pic:cNvPicPr>
                      <a:picLocks noChangeAspect="1"/>
                    </pic:cNvPicPr>
                  </pic:nvPicPr>
                  <pic:blipFill>
                    <a:blip r:embed="rId48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13665" cy="175895"/>
            <wp:effectExtent l="0" t="0" r="635" b="15240"/>
            <wp:docPr id="827" name="图片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" name="图片 827"/>
                    <pic:cNvPicPr>
                      <a:picLocks noChangeAspect="1"/>
                    </pic:cNvPicPr>
                  </pic:nvPicPr>
                  <pic:blipFill>
                    <a:blip r:embed="rId486"/>
                    <a:stretch>
                      <a:fillRect/>
                    </a:stretch>
                  </pic:blipFill>
                  <pic:spPr>
                    <a:xfrm>
                      <a:off x="0" y="0"/>
                      <a:ext cx="11366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75895" cy="163830"/>
            <wp:effectExtent l="0" t="0" r="14605" b="5715"/>
            <wp:docPr id="828" name="图片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" name="图片 828"/>
                    <pic:cNvPicPr>
                      <a:picLocks noChangeAspect="1"/>
                    </pic:cNvPicPr>
                  </pic:nvPicPr>
                  <pic:blipFill>
                    <a:blip r:embed="rId487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75895" cy="163830"/>
            <wp:effectExtent l="0" t="0" r="0" b="5715"/>
            <wp:docPr id="829" name="图片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" name="图片 829"/>
                    <pic:cNvPicPr>
                      <a:picLocks noChangeAspect="1"/>
                    </pic:cNvPicPr>
                  </pic:nvPicPr>
                  <pic:blipFill>
                    <a:blip r:embed="rId483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题型（三）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1．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下列求导正确的是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05790" cy="226695"/>
            <wp:effectExtent l="0" t="0" r="3810" b="1905"/>
            <wp:docPr id="830" name="图片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" name="图片 830"/>
                    <pic:cNvPicPr>
                      <a:picLocks noChangeAspect="1"/>
                    </pic:cNvPicPr>
                  </pic:nvPicPr>
                  <pic:blipFill>
                    <a:blip r:embed="rId488"/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629285" cy="390525"/>
            <wp:effectExtent l="0" t="0" r="0" b="8890"/>
            <wp:docPr id="831" name="图片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" name="图片 831"/>
                    <pic:cNvPicPr>
                      <a:picLocks noChangeAspect="1"/>
                    </pic:cNvPicPr>
                  </pic:nvPicPr>
                  <pic:blipFill>
                    <a:blip r:embed="rId489"/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819785" cy="391795"/>
            <wp:effectExtent l="0" t="0" r="18415" b="7620"/>
            <wp:docPr id="832" name="图片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" name="图片 832"/>
                    <pic:cNvPicPr>
                      <a:picLocks noChangeAspect="1"/>
                    </pic:cNvPicPr>
                  </pic:nvPicPr>
                  <pic:blipFill>
                    <a:blip r:embed="rId490"/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8"/>
          <w:sz w:val="28"/>
          <w:szCs w:val="28"/>
          <w:lang w:val="en-US" w:eastAsia="zh-CN" w:bidi="ar-SA"/>
        </w:rPr>
        <w:drawing>
          <wp:inline distT="0" distB="0" distL="114300" distR="114300">
            <wp:extent cx="1070610" cy="492125"/>
            <wp:effectExtent l="0" t="0" r="15240" b="3175"/>
            <wp:docPr id="833" name="图片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" name="图片 833"/>
                    <pic:cNvPicPr>
                      <a:picLocks noChangeAspect="1"/>
                    </pic:cNvPicPr>
                  </pic:nvPicPr>
                  <pic:blipFill>
                    <a:blip r:embed="rId491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2．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下列求导正确的是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05790" cy="226695"/>
            <wp:effectExtent l="0" t="0" r="3810" b="1905"/>
            <wp:docPr id="834" name="图片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" name="图片 834"/>
                    <pic:cNvPicPr>
                      <a:picLocks noChangeAspect="1"/>
                    </pic:cNvPicPr>
                  </pic:nvPicPr>
                  <pic:blipFill>
                    <a:blip r:embed="rId492"/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629285" cy="390525"/>
            <wp:effectExtent l="0" t="0" r="18415" b="8890"/>
            <wp:docPr id="835" name="图片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" name="图片 835"/>
                    <pic:cNvPicPr>
                      <a:picLocks noChangeAspect="1"/>
                    </pic:cNvPicPr>
                  </pic:nvPicPr>
                  <pic:blipFill>
                    <a:blip r:embed="rId493"/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8"/>
          <w:sz w:val="28"/>
          <w:szCs w:val="28"/>
          <w:lang w:val="en-US" w:eastAsia="zh-CN" w:bidi="ar-SA"/>
        </w:rPr>
        <w:drawing>
          <wp:inline distT="0" distB="0" distL="114300" distR="114300">
            <wp:extent cx="1070610" cy="492125"/>
            <wp:effectExtent l="0" t="0" r="15240" b="3175"/>
            <wp:docPr id="836" name="图片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" name="图片 836"/>
                    <pic:cNvPicPr>
                      <a:picLocks noChangeAspect="1"/>
                    </pic:cNvPicPr>
                  </pic:nvPicPr>
                  <pic:blipFill>
                    <a:blip r:embed="rId494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819785" cy="391795"/>
            <wp:effectExtent l="0" t="0" r="18415" b="7620"/>
            <wp:docPr id="837" name="图片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" name="图片 837"/>
                    <pic:cNvPicPr>
                      <a:picLocks noChangeAspect="1"/>
                    </pic:cNvPicPr>
                  </pic:nvPicPr>
                  <pic:blipFill>
                    <a:blip r:embed="rId490"/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3．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下列求导正确的是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8"/>
          <w:sz w:val="28"/>
          <w:szCs w:val="28"/>
          <w:lang w:val="en-US" w:eastAsia="zh-CN" w:bidi="ar-SA"/>
        </w:rPr>
        <w:drawing>
          <wp:inline distT="0" distB="0" distL="114300" distR="114300">
            <wp:extent cx="807720" cy="415925"/>
            <wp:effectExtent l="0" t="0" r="0" b="3175"/>
            <wp:docPr id="838" name="图片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" name="图片 838"/>
                    <pic:cNvPicPr>
                      <a:picLocks noChangeAspect="1"/>
                    </pic:cNvPicPr>
                  </pic:nvPicPr>
                  <pic:blipFill>
                    <a:blip r:embed="rId495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8"/>
          <w:sz w:val="28"/>
          <w:szCs w:val="28"/>
          <w:lang w:val="en-US" w:eastAsia="zh-CN" w:bidi="ar-SA"/>
        </w:rPr>
        <w:drawing>
          <wp:inline distT="0" distB="0" distL="114300" distR="114300">
            <wp:extent cx="1183640" cy="492125"/>
            <wp:effectExtent l="0" t="0" r="16510" b="3175"/>
            <wp:docPr id="839" name="图片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" name="图片 839"/>
                    <pic:cNvPicPr>
                      <a:picLocks noChangeAspect="1"/>
                    </pic:cNvPicPr>
                  </pic:nvPicPr>
                  <pic:blipFill>
                    <a:blip r:embed="rId496"/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8"/>
          <w:sz w:val="28"/>
          <w:szCs w:val="28"/>
          <w:lang w:val="en-US" w:eastAsia="zh-CN" w:bidi="ar-SA"/>
        </w:rPr>
        <w:drawing>
          <wp:inline distT="0" distB="0" distL="114300" distR="114300">
            <wp:extent cx="1070610" cy="492125"/>
            <wp:effectExtent l="0" t="0" r="15240" b="3175"/>
            <wp:docPr id="840" name="图片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" name="图片 840"/>
                    <pic:cNvPicPr>
                      <a:picLocks noChangeAspect="1"/>
                    </pic:cNvPicPr>
                  </pic:nvPicPr>
                  <pic:blipFill>
                    <a:blip r:embed="rId494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819785" cy="391795"/>
            <wp:effectExtent l="0" t="0" r="18415" b="7620"/>
            <wp:docPr id="841" name="图片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" name="图片 841"/>
                    <pic:cNvPicPr>
                      <a:picLocks noChangeAspect="1"/>
                    </pic:cNvPicPr>
                  </pic:nvPicPr>
                  <pic:blipFill>
                    <a:blip r:embed="rId490"/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4．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下列求导正确的是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8"/>
          <w:sz w:val="28"/>
          <w:szCs w:val="28"/>
          <w:lang w:val="en-US" w:eastAsia="zh-CN" w:bidi="ar-SA"/>
        </w:rPr>
        <w:drawing>
          <wp:inline distT="0" distB="0" distL="114300" distR="114300">
            <wp:extent cx="807720" cy="415925"/>
            <wp:effectExtent l="0" t="0" r="0" b="3175"/>
            <wp:docPr id="842" name="图片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" name="图片 842"/>
                    <pic:cNvPicPr>
                      <a:picLocks noChangeAspect="1"/>
                    </pic:cNvPicPr>
                  </pic:nvPicPr>
                  <pic:blipFill>
                    <a:blip r:embed="rId495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819785" cy="391795"/>
            <wp:effectExtent l="0" t="0" r="18415" b="7620"/>
            <wp:docPr id="843" name="图片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" name="图片 843"/>
                    <pic:cNvPicPr>
                      <a:picLocks noChangeAspect="1"/>
                    </pic:cNvPicPr>
                  </pic:nvPicPr>
                  <pic:blipFill>
                    <a:blip r:embed="rId490"/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629285" cy="390525"/>
            <wp:effectExtent l="0" t="0" r="0" b="8890"/>
            <wp:docPr id="844" name="图片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" name="图片 844"/>
                    <pic:cNvPicPr>
                      <a:picLocks noChangeAspect="1"/>
                    </pic:cNvPicPr>
                  </pic:nvPicPr>
                  <pic:blipFill>
                    <a:blip r:embed="rId497"/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8"/>
          <w:sz w:val="28"/>
          <w:szCs w:val="28"/>
          <w:lang w:val="en-US" w:eastAsia="zh-CN" w:bidi="ar-SA"/>
        </w:rPr>
        <w:drawing>
          <wp:inline distT="0" distB="0" distL="114300" distR="114300">
            <wp:extent cx="1183640" cy="492125"/>
            <wp:effectExtent l="0" t="0" r="16510" b="3175"/>
            <wp:docPr id="845" name="图片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" name="图片 845"/>
                    <pic:cNvPicPr>
                      <a:picLocks noChangeAspect="1"/>
                    </pic:cNvPicPr>
                  </pic:nvPicPr>
                  <pic:blipFill>
                    <a:blip r:embed="rId498"/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5．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下列求导正确的是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819785" cy="391795"/>
            <wp:effectExtent l="0" t="0" r="18415" b="7620"/>
            <wp:docPr id="846" name="图片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" name="图片 846"/>
                    <pic:cNvPicPr>
                      <a:picLocks noChangeAspect="1"/>
                    </pic:cNvPicPr>
                  </pic:nvPicPr>
                  <pic:blipFill>
                    <a:blip r:embed="rId490"/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8"/>
          <w:sz w:val="28"/>
          <w:szCs w:val="28"/>
          <w:lang w:val="en-US" w:eastAsia="zh-CN" w:bidi="ar-SA"/>
        </w:rPr>
        <w:drawing>
          <wp:inline distT="0" distB="0" distL="114300" distR="114300">
            <wp:extent cx="732155" cy="494030"/>
            <wp:effectExtent l="0" t="0" r="0" b="1270"/>
            <wp:docPr id="847" name="图片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" name="图片 847"/>
                    <pic:cNvPicPr>
                      <a:picLocks noChangeAspect="1"/>
                    </pic:cNvPicPr>
                  </pic:nvPicPr>
                  <pic:blipFill>
                    <a:blip r:embed="rId499"/>
                    <a:stretch>
                      <a:fillRect/>
                    </a:stretch>
                  </pic:blipFill>
                  <pic:spPr>
                    <a:xfrm>
                      <a:off x="0" y="0"/>
                      <a:ext cx="73215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629285" cy="390525"/>
            <wp:effectExtent l="0" t="0" r="0" b="8890"/>
            <wp:docPr id="848" name="图片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" name="图片 848"/>
                    <pic:cNvPicPr>
                      <a:picLocks noChangeAspect="1"/>
                    </pic:cNvPicPr>
                  </pic:nvPicPr>
                  <pic:blipFill>
                    <a:blip r:embed="rId500"/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8"/>
          <w:sz w:val="28"/>
          <w:szCs w:val="28"/>
          <w:lang w:val="en-US" w:eastAsia="zh-CN" w:bidi="ar-SA"/>
        </w:rPr>
        <w:drawing>
          <wp:inline distT="0" distB="0" distL="114300" distR="114300">
            <wp:extent cx="1070610" cy="492125"/>
            <wp:effectExtent l="0" t="0" r="15240" b="3175"/>
            <wp:docPr id="849" name="图片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" name="图片 849"/>
                    <pic:cNvPicPr>
                      <a:picLocks noChangeAspect="1"/>
                    </pic:cNvPicPr>
                  </pic:nvPicPr>
                  <pic:blipFill>
                    <a:blip r:embed="rId491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6．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下列求导正确的是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05790" cy="226695"/>
            <wp:effectExtent l="0" t="0" r="3810" b="1905"/>
            <wp:docPr id="850" name="图片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" name="图片 850"/>
                    <pic:cNvPicPr>
                      <a:picLocks noChangeAspect="1"/>
                    </pic:cNvPicPr>
                  </pic:nvPicPr>
                  <pic:blipFill>
                    <a:blip r:embed="rId492"/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8"/>
          <w:sz w:val="28"/>
          <w:szCs w:val="28"/>
          <w:lang w:val="en-US" w:eastAsia="zh-CN" w:bidi="ar-SA"/>
        </w:rPr>
        <w:drawing>
          <wp:inline distT="0" distB="0" distL="114300" distR="114300">
            <wp:extent cx="732155" cy="494030"/>
            <wp:effectExtent l="0" t="0" r="0" b="1270"/>
            <wp:docPr id="851" name="图片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" name="图片 851"/>
                    <pic:cNvPicPr>
                      <a:picLocks noChangeAspect="1"/>
                    </pic:cNvPicPr>
                  </pic:nvPicPr>
                  <pic:blipFill>
                    <a:blip r:embed="rId501"/>
                    <a:stretch>
                      <a:fillRect/>
                    </a:stretch>
                  </pic:blipFill>
                  <pic:spPr>
                    <a:xfrm>
                      <a:off x="0" y="0"/>
                      <a:ext cx="73215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819785" cy="391795"/>
            <wp:effectExtent l="0" t="0" r="18415" b="7620"/>
            <wp:docPr id="852" name="图片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" name="图片 852"/>
                    <pic:cNvPicPr>
                      <a:picLocks noChangeAspect="1"/>
                    </pic:cNvPicPr>
                  </pic:nvPicPr>
                  <pic:blipFill>
                    <a:blip r:embed="rId490"/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8"/>
          <w:sz w:val="28"/>
          <w:szCs w:val="28"/>
          <w:lang w:val="en-US" w:eastAsia="zh-CN" w:bidi="ar-SA"/>
        </w:rPr>
        <w:drawing>
          <wp:inline distT="0" distB="0" distL="114300" distR="114300">
            <wp:extent cx="1070610" cy="492125"/>
            <wp:effectExtent l="0" t="0" r="15240" b="3175"/>
            <wp:docPr id="853" name="图片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" name="图片 853"/>
                    <pic:cNvPicPr>
                      <a:picLocks noChangeAspect="1"/>
                    </pic:cNvPicPr>
                  </pic:nvPicPr>
                  <pic:blipFill>
                    <a:blip r:embed="rId491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7．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下列求导正确的是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05790" cy="226695"/>
            <wp:effectExtent l="0" t="0" r="3810" b="1905"/>
            <wp:docPr id="854" name="图片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" name="图片 854"/>
                    <pic:cNvPicPr>
                      <a:picLocks noChangeAspect="1"/>
                    </pic:cNvPicPr>
                  </pic:nvPicPr>
                  <pic:blipFill>
                    <a:blip r:embed="rId492"/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8"/>
          <w:sz w:val="28"/>
          <w:szCs w:val="28"/>
          <w:lang w:val="en-US" w:eastAsia="zh-CN" w:bidi="ar-SA"/>
        </w:rPr>
        <w:drawing>
          <wp:inline distT="0" distB="0" distL="114300" distR="114300">
            <wp:extent cx="1183640" cy="492125"/>
            <wp:effectExtent l="0" t="0" r="16510" b="3175"/>
            <wp:docPr id="855" name="图片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" name="图片 855"/>
                    <pic:cNvPicPr>
                      <a:picLocks noChangeAspect="1"/>
                    </pic:cNvPicPr>
                  </pic:nvPicPr>
                  <pic:blipFill>
                    <a:blip r:embed="rId498"/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819785" cy="391795"/>
            <wp:effectExtent l="0" t="0" r="18415" b="7620"/>
            <wp:docPr id="856" name="图片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" name="图片 856"/>
                    <pic:cNvPicPr>
                      <a:picLocks noChangeAspect="1"/>
                    </pic:cNvPicPr>
                  </pic:nvPicPr>
                  <pic:blipFill>
                    <a:blip r:embed="rId490"/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8"/>
          <w:sz w:val="28"/>
          <w:szCs w:val="28"/>
          <w:lang w:val="en-US" w:eastAsia="zh-CN" w:bidi="ar-SA"/>
        </w:rPr>
        <w:drawing>
          <wp:inline distT="0" distB="0" distL="114300" distR="114300">
            <wp:extent cx="732155" cy="494030"/>
            <wp:effectExtent l="0" t="0" r="0" b="1270"/>
            <wp:docPr id="857" name="图片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" name="图片 857"/>
                    <pic:cNvPicPr>
                      <a:picLocks noChangeAspect="1"/>
                    </pic:cNvPicPr>
                  </pic:nvPicPr>
                  <pic:blipFill>
                    <a:blip r:embed="rId501"/>
                    <a:stretch>
                      <a:fillRect/>
                    </a:stretch>
                  </pic:blipFill>
                  <pic:spPr>
                    <a:xfrm>
                      <a:off x="0" y="0"/>
                      <a:ext cx="73215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8．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下列求导正确的是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8"/>
          <w:sz w:val="28"/>
          <w:szCs w:val="28"/>
          <w:lang w:val="en-US" w:eastAsia="zh-CN" w:bidi="ar-SA"/>
        </w:rPr>
        <w:drawing>
          <wp:inline distT="0" distB="0" distL="114300" distR="114300">
            <wp:extent cx="807720" cy="415925"/>
            <wp:effectExtent l="0" t="0" r="11430" b="3175"/>
            <wp:docPr id="858" name="图片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" name="图片 858"/>
                    <pic:cNvPicPr>
                      <a:picLocks noChangeAspect="1"/>
                    </pic:cNvPicPr>
                  </pic:nvPicPr>
                  <pic:blipFill>
                    <a:blip r:embed="rId502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8"/>
          <w:sz w:val="28"/>
          <w:szCs w:val="28"/>
          <w:lang w:val="en-US" w:eastAsia="zh-CN" w:bidi="ar-SA"/>
        </w:rPr>
        <w:drawing>
          <wp:inline distT="0" distB="0" distL="114300" distR="114300">
            <wp:extent cx="1183640" cy="492125"/>
            <wp:effectExtent l="0" t="0" r="16510" b="3175"/>
            <wp:docPr id="859" name="图片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" name="图片 859"/>
                    <pic:cNvPicPr>
                      <a:picLocks noChangeAspect="1"/>
                    </pic:cNvPicPr>
                  </pic:nvPicPr>
                  <pic:blipFill>
                    <a:blip r:embed="rId503"/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681355" cy="391795"/>
            <wp:effectExtent l="0" t="0" r="4445" b="7620"/>
            <wp:docPr id="860" name="图片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" name="图片 860"/>
                    <pic:cNvPicPr>
                      <a:picLocks noChangeAspect="1"/>
                    </pic:cNvPicPr>
                  </pic:nvPicPr>
                  <pic:blipFill>
                    <a:blip r:embed="rId504"/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8"/>
          <w:sz w:val="28"/>
          <w:szCs w:val="28"/>
          <w:lang w:val="en-US" w:eastAsia="zh-CN" w:bidi="ar-SA"/>
        </w:rPr>
        <w:drawing>
          <wp:inline distT="0" distB="0" distL="114300" distR="114300">
            <wp:extent cx="732155" cy="494030"/>
            <wp:effectExtent l="0" t="0" r="0" b="1270"/>
            <wp:docPr id="861" name="图片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" name="图片 861"/>
                    <pic:cNvPicPr>
                      <a:picLocks noChangeAspect="1"/>
                    </pic:cNvPicPr>
                  </pic:nvPicPr>
                  <pic:blipFill>
                    <a:blip r:embed="rId501"/>
                    <a:stretch>
                      <a:fillRect/>
                    </a:stretch>
                  </pic:blipFill>
                  <pic:spPr>
                    <a:xfrm>
                      <a:off x="0" y="0"/>
                      <a:ext cx="73215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9．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下列求导正确的是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681355" cy="391795"/>
            <wp:effectExtent l="0" t="0" r="4445" b="7620"/>
            <wp:docPr id="862" name="图片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" name="图片 862"/>
                    <pic:cNvPicPr>
                      <a:picLocks noChangeAspect="1"/>
                    </pic:cNvPicPr>
                  </pic:nvPicPr>
                  <pic:blipFill>
                    <a:blip r:embed="rId505"/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8"/>
          <w:sz w:val="28"/>
          <w:szCs w:val="28"/>
          <w:lang w:val="en-US" w:eastAsia="zh-CN" w:bidi="ar-SA"/>
        </w:rPr>
        <w:drawing>
          <wp:inline distT="0" distB="0" distL="114300" distR="114300">
            <wp:extent cx="1183640" cy="492125"/>
            <wp:effectExtent l="0" t="0" r="16510" b="3175"/>
            <wp:docPr id="863" name="图片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" name="图片 863"/>
                    <pic:cNvPicPr>
                      <a:picLocks noChangeAspect="1"/>
                    </pic:cNvPicPr>
                  </pic:nvPicPr>
                  <pic:blipFill>
                    <a:blip r:embed="rId503"/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05790" cy="226695"/>
            <wp:effectExtent l="0" t="0" r="3810" b="1905"/>
            <wp:docPr id="864" name="图片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" name="图片 864"/>
                    <pic:cNvPicPr>
                      <a:picLocks noChangeAspect="1"/>
                    </pic:cNvPicPr>
                  </pic:nvPicPr>
                  <pic:blipFill>
                    <a:blip r:embed="rId492"/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8"/>
          <w:sz w:val="28"/>
          <w:szCs w:val="28"/>
          <w:lang w:val="en-US" w:eastAsia="zh-CN" w:bidi="ar-SA"/>
        </w:rPr>
        <w:drawing>
          <wp:inline distT="0" distB="0" distL="114300" distR="114300">
            <wp:extent cx="732155" cy="494030"/>
            <wp:effectExtent l="0" t="0" r="0" b="1270"/>
            <wp:docPr id="865" name="图片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" name="图片 865"/>
                    <pic:cNvPicPr>
                      <a:picLocks noChangeAspect="1"/>
                    </pic:cNvPicPr>
                  </pic:nvPicPr>
                  <pic:blipFill>
                    <a:blip r:embed="rId501"/>
                    <a:stretch>
                      <a:fillRect/>
                    </a:stretch>
                  </pic:blipFill>
                  <pic:spPr>
                    <a:xfrm>
                      <a:off x="0" y="0"/>
                      <a:ext cx="73215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10．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下列求导正确的是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8"/>
          <w:sz w:val="28"/>
          <w:szCs w:val="28"/>
          <w:lang w:val="en-US" w:eastAsia="zh-CN" w:bidi="ar-SA"/>
        </w:rPr>
        <w:drawing>
          <wp:inline distT="0" distB="0" distL="114300" distR="114300">
            <wp:extent cx="1070610" cy="492125"/>
            <wp:effectExtent l="0" t="0" r="15240" b="3175"/>
            <wp:docPr id="866" name="图片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" name="图片 866"/>
                    <pic:cNvPicPr>
                      <a:picLocks noChangeAspect="1"/>
                    </pic:cNvPicPr>
                  </pic:nvPicPr>
                  <pic:blipFill>
                    <a:blip r:embed="rId491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8"/>
          <w:sz w:val="28"/>
          <w:szCs w:val="28"/>
          <w:lang w:val="en-US" w:eastAsia="zh-CN" w:bidi="ar-SA"/>
        </w:rPr>
        <w:drawing>
          <wp:inline distT="0" distB="0" distL="114300" distR="114300">
            <wp:extent cx="807720" cy="415925"/>
            <wp:effectExtent l="0" t="0" r="11430" b="3175"/>
            <wp:docPr id="867" name="图片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" name="图片 867"/>
                    <pic:cNvPicPr>
                      <a:picLocks noChangeAspect="1"/>
                    </pic:cNvPicPr>
                  </pic:nvPicPr>
                  <pic:blipFill>
                    <a:blip r:embed="rId502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681355" cy="391795"/>
            <wp:effectExtent l="0" t="0" r="4445" b="7620"/>
            <wp:docPr id="868" name="图片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" name="图片 868"/>
                    <pic:cNvPicPr>
                      <a:picLocks noChangeAspect="1"/>
                    </pic:cNvPicPr>
                  </pic:nvPicPr>
                  <pic:blipFill>
                    <a:blip r:embed="rId505"/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8"/>
          <w:sz w:val="28"/>
          <w:szCs w:val="28"/>
          <w:lang w:val="en-US" w:eastAsia="zh-CN" w:bidi="ar-SA"/>
        </w:rPr>
        <w:drawing>
          <wp:inline distT="0" distB="0" distL="114300" distR="114300">
            <wp:extent cx="732155" cy="494030"/>
            <wp:effectExtent l="0" t="0" r="0" b="1270"/>
            <wp:docPr id="869" name="图片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" name="图片 869"/>
                    <pic:cNvPicPr>
                      <a:picLocks noChangeAspect="1"/>
                    </pic:cNvPicPr>
                  </pic:nvPicPr>
                  <pic:blipFill>
                    <a:blip r:embed="rId501"/>
                    <a:stretch>
                      <a:fillRect/>
                    </a:stretch>
                  </pic:blipFill>
                  <pic:spPr>
                    <a:xfrm>
                      <a:off x="0" y="0"/>
                      <a:ext cx="73215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题型（四）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1．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求复合函数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43255" cy="201930"/>
            <wp:effectExtent l="0" t="0" r="4445" b="6350"/>
            <wp:docPr id="870" name="图片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" name="图片 870"/>
                    <pic:cNvPicPr>
                      <a:picLocks noChangeAspect="1"/>
                    </pic:cNvPicPr>
                  </pic:nvPicPr>
                  <pic:blipFill>
                    <a:blip r:embed="rId506"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导数，结果正确的是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16560" cy="175895"/>
            <wp:effectExtent l="0" t="0" r="2540" b="15240"/>
            <wp:docPr id="871" name="图片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" name="图片 871"/>
                    <pic:cNvPicPr>
                      <a:picLocks noChangeAspect="1"/>
                    </pic:cNvPicPr>
                  </pic:nvPicPr>
                  <pic:blipFill>
                    <a:blip r:embed="rId507"/>
                    <a:stretch>
                      <a:fillRect/>
                    </a:stretch>
                  </pic:blipFill>
                  <pic:spPr>
                    <a:xfrm>
                      <a:off x="0" y="0"/>
                      <a:ext cx="41656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529590" cy="175895"/>
            <wp:effectExtent l="0" t="0" r="3810" b="15240"/>
            <wp:docPr id="872" name="图片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" name="图片 872"/>
                    <pic:cNvPicPr>
                      <a:picLocks noChangeAspect="1"/>
                    </pic:cNvPicPr>
                  </pic:nvPicPr>
                  <pic:blipFill>
                    <a:blip r:embed="rId508"/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504190" cy="175895"/>
            <wp:effectExtent l="0" t="0" r="10160" b="15240"/>
            <wp:docPr id="873" name="图片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" name="图片 873"/>
                    <pic:cNvPicPr>
                      <a:picLocks noChangeAspect="1"/>
                    </pic:cNvPicPr>
                  </pic:nvPicPr>
                  <pic:blipFill>
                    <a:blip r:embed="rId509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618490" cy="175895"/>
            <wp:effectExtent l="0" t="0" r="10160" b="15240"/>
            <wp:docPr id="874" name="图片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" name="图片 874"/>
                    <pic:cNvPicPr>
                      <a:picLocks noChangeAspect="1"/>
                    </pic:cNvPicPr>
                  </pic:nvPicPr>
                  <pic:blipFill>
                    <a:blip r:embed="rId510"/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2．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求复合函数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43255" cy="201930"/>
            <wp:effectExtent l="0" t="0" r="4445" b="6350"/>
            <wp:docPr id="875" name="图片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" name="图片 875"/>
                    <pic:cNvPicPr>
                      <a:picLocks noChangeAspect="1"/>
                    </pic:cNvPicPr>
                  </pic:nvPicPr>
                  <pic:blipFill>
                    <a:blip r:embed="rId511"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导数，结果正确的是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504190" cy="175895"/>
            <wp:effectExtent l="0" t="0" r="10160" b="15240"/>
            <wp:docPr id="876" name="图片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" name="图片 876"/>
                    <pic:cNvPicPr>
                      <a:picLocks noChangeAspect="1"/>
                    </pic:cNvPicPr>
                  </pic:nvPicPr>
                  <pic:blipFill>
                    <a:blip r:embed="rId512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618490" cy="175895"/>
            <wp:effectExtent l="0" t="0" r="10160" b="15240"/>
            <wp:docPr id="877" name="图片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" name="图片 877"/>
                    <pic:cNvPicPr>
                      <a:picLocks noChangeAspect="1"/>
                    </pic:cNvPicPr>
                  </pic:nvPicPr>
                  <pic:blipFill>
                    <a:blip r:embed="rId513"/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16560" cy="175895"/>
            <wp:effectExtent l="0" t="0" r="2540" b="15240"/>
            <wp:docPr id="878" name="图片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" name="图片 878"/>
                    <pic:cNvPicPr>
                      <a:picLocks noChangeAspect="1"/>
                    </pic:cNvPicPr>
                  </pic:nvPicPr>
                  <pic:blipFill>
                    <a:blip r:embed="rId514"/>
                    <a:stretch>
                      <a:fillRect/>
                    </a:stretch>
                  </pic:blipFill>
                  <pic:spPr>
                    <a:xfrm>
                      <a:off x="0" y="0"/>
                      <a:ext cx="41656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529590" cy="175895"/>
            <wp:effectExtent l="0" t="0" r="3810" b="15240"/>
            <wp:docPr id="879" name="图片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" name="图片 879"/>
                    <pic:cNvPicPr>
                      <a:picLocks noChangeAspect="1"/>
                    </pic:cNvPicPr>
                  </pic:nvPicPr>
                  <pic:blipFill>
                    <a:blip r:embed="rId515"/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3．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求复合函数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55955" cy="201930"/>
            <wp:effectExtent l="0" t="0" r="10795" b="6350"/>
            <wp:docPr id="880" name="图片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" name="图片 880"/>
                    <pic:cNvPicPr>
                      <a:picLocks noChangeAspect="1"/>
                    </pic:cNvPicPr>
                  </pic:nvPicPr>
                  <pic:blipFill>
                    <a:blip r:embed="rId516"/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导数，结果正确的是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90525" cy="175895"/>
            <wp:effectExtent l="0" t="0" r="9525" b="15240"/>
            <wp:docPr id="881" name="图片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" name="图片 881"/>
                    <pic:cNvPicPr>
                      <a:picLocks noChangeAspect="1"/>
                    </pic:cNvPicPr>
                  </pic:nvPicPr>
                  <pic:blipFill>
                    <a:blip r:embed="rId517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504190" cy="175895"/>
            <wp:effectExtent l="0" t="0" r="10160" b="15240"/>
            <wp:docPr id="882" name="图片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" name="图片 882"/>
                    <pic:cNvPicPr>
                      <a:picLocks noChangeAspect="1"/>
                    </pic:cNvPicPr>
                  </pic:nvPicPr>
                  <pic:blipFill>
                    <a:blip r:embed="rId518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78790" cy="175895"/>
            <wp:effectExtent l="0" t="0" r="16510" b="15240"/>
            <wp:docPr id="883" name="图片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" name="图片 883"/>
                    <pic:cNvPicPr>
                      <a:picLocks noChangeAspect="1"/>
                    </pic:cNvPicPr>
                  </pic:nvPicPr>
                  <pic:blipFill>
                    <a:blip r:embed="rId519"/>
                    <a:stretch>
                      <a:fillRect/>
                    </a:stretch>
                  </pic:blipFill>
                  <pic:spPr>
                    <a:xfrm>
                      <a:off x="0" y="0"/>
                      <a:ext cx="4787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593090" cy="175895"/>
            <wp:effectExtent l="0" t="0" r="16510" b="15240"/>
            <wp:docPr id="884" name="图片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" name="图片 884"/>
                    <pic:cNvPicPr>
                      <a:picLocks noChangeAspect="1"/>
                    </pic:cNvPicPr>
                  </pic:nvPicPr>
                  <pic:blipFill>
                    <a:blip r:embed="rId520"/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4．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求复合函数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68655" cy="201930"/>
            <wp:effectExtent l="0" t="0" r="17145" b="6350"/>
            <wp:docPr id="885" name="图片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" name="图片 885"/>
                    <pic:cNvPicPr>
                      <a:picLocks noChangeAspect="1"/>
                    </pic:cNvPicPr>
                  </pic:nvPicPr>
                  <pic:blipFill>
                    <a:blip r:embed="rId521"/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导数，结果正确的是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78790" cy="175895"/>
            <wp:effectExtent l="0" t="0" r="16510" b="15240"/>
            <wp:docPr id="886" name="图片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" name="图片 886"/>
                    <pic:cNvPicPr>
                      <a:picLocks noChangeAspect="1"/>
                    </pic:cNvPicPr>
                  </pic:nvPicPr>
                  <pic:blipFill>
                    <a:blip r:embed="rId522"/>
                    <a:stretch>
                      <a:fillRect/>
                    </a:stretch>
                  </pic:blipFill>
                  <pic:spPr>
                    <a:xfrm>
                      <a:off x="0" y="0"/>
                      <a:ext cx="4787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593090" cy="175895"/>
            <wp:effectExtent l="0" t="0" r="16510" b="15240"/>
            <wp:docPr id="887" name="图片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" name="图片 887"/>
                    <pic:cNvPicPr>
                      <a:picLocks noChangeAspect="1"/>
                    </pic:cNvPicPr>
                  </pic:nvPicPr>
                  <pic:blipFill>
                    <a:blip r:embed="rId523"/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90525" cy="175895"/>
            <wp:effectExtent l="0" t="0" r="9525" b="15240"/>
            <wp:docPr id="888" name="图片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" name="图片 888"/>
                    <pic:cNvPicPr>
                      <a:picLocks noChangeAspect="1"/>
                    </pic:cNvPicPr>
                  </pic:nvPicPr>
                  <pic:blipFill>
                    <a:blip r:embed="rId524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504190" cy="175895"/>
            <wp:effectExtent l="0" t="0" r="10160" b="15240"/>
            <wp:docPr id="889" name="图片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" name="图片 889"/>
                    <pic:cNvPicPr>
                      <a:picLocks noChangeAspect="1"/>
                    </pic:cNvPicPr>
                  </pic:nvPicPr>
                  <pic:blipFill>
                    <a:blip r:embed="rId525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5．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求复合函数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16890" cy="226695"/>
            <wp:effectExtent l="0" t="0" r="0" b="1905"/>
            <wp:docPr id="890" name="图片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" name="图片 890"/>
                    <pic:cNvPicPr>
                      <a:picLocks noChangeAspect="1"/>
                    </pic:cNvPicPr>
                  </pic:nvPicPr>
                  <pic:blipFill>
                    <a:blip r:embed="rId526"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导数，结果正确的是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264795" cy="201930"/>
            <wp:effectExtent l="0" t="0" r="0" b="6350"/>
            <wp:docPr id="891" name="图片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" name="图片 891"/>
                    <pic:cNvPicPr>
                      <a:picLocks noChangeAspect="1"/>
                    </pic:cNvPicPr>
                  </pic:nvPicPr>
                  <pic:blipFill>
                    <a:blip r:embed="rId527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78460" cy="201930"/>
            <wp:effectExtent l="0" t="0" r="0" b="6350"/>
            <wp:docPr id="892" name="图片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" name="图片 892"/>
                    <pic:cNvPicPr>
                      <a:picLocks noChangeAspect="1"/>
                    </pic:cNvPicPr>
                  </pic:nvPicPr>
                  <pic:blipFill>
                    <a:blip r:embed="rId528"/>
                    <a:stretch>
                      <a:fillRect/>
                    </a:stretch>
                  </pic:blipFill>
                  <pic:spPr>
                    <a:xfrm>
                      <a:off x="0" y="0"/>
                      <a:ext cx="37846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201930"/>
            <wp:effectExtent l="0" t="0" r="0" b="6350"/>
            <wp:docPr id="893" name="图片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" name="图片 893"/>
                    <pic:cNvPicPr>
                      <a:picLocks noChangeAspect="1"/>
                    </pic:cNvPicPr>
                  </pic:nvPicPr>
                  <pic:blipFill>
                    <a:blip r:embed="rId529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54660" cy="201930"/>
            <wp:effectExtent l="0" t="0" r="0" b="6350"/>
            <wp:docPr id="894" name="图片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" name="图片 894"/>
                    <pic:cNvPicPr>
                      <a:picLocks noChangeAspect="1"/>
                    </pic:cNvPicPr>
                  </pic:nvPicPr>
                  <pic:blipFill>
                    <a:blip r:embed="rId530"/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6．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求复合函数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16890" cy="226695"/>
            <wp:effectExtent l="0" t="0" r="0" b="1905"/>
            <wp:docPr id="895" name="图片 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" name="图片 895"/>
                    <pic:cNvPicPr>
                      <a:picLocks noChangeAspect="1"/>
                    </pic:cNvPicPr>
                  </pic:nvPicPr>
                  <pic:blipFill>
                    <a:blip r:embed="rId531"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导数，结果正确的是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201930"/>
            <wp:effectExtent l="0" t="0" r="0" b="6350"/>
            <wp:docPr id="896" name="图片 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" name="图片 896"/>
                    <pic:cNvPicPr>
                      <a:picLocks noChangeAspect="1"/>
                    </pic:cNvPicPr>
                  </pic:nvPicPr>
                  <pic:blipFill>
                    <a:blip r:embed="rId532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54660" cy="201930"/>
            <wp:effectExtent l="0" t="0" r="0" b="6350"/>
            <wp:docPr id="897" name="图片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" name="图片 897"/>
                    <pic:cNvPicPr>
                      <a:picLocks noChangeAspect="1"/>
                    </pic:cNvPicPr>
                  </pic:nvPicPr>
                  <pic:blipFill>
                    <a:blip r:embed="rId533"/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264795" cy="201930"/>
            <wp:effectExtent l="0" t="0" r="1905" b="6350"/>
            <wp:docPr id="898" name="图片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" name="图片 898"/>
                    <pic:cNvPicPr>
                      <a:picLocks noChangeAspect="1"/>
                    </pic:cNvPicPr>
                  </pic:nvPicPr>
                  <pic:blipFill>
                    <a:blip r:embed="rId534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78460" cy="201930"/>
            <wp:effectExtent l="0" t="0" r="2540" b="6350"/>
            <wp:docPr id="899" name="图片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" name="图片 899"/>
                    <pic:cNvPicPr>
                      <a:picLocks noChangeAspect="1"/>
                    </pic:cNvPicPr>
                  </pic:nvPicPr>
                  <pic:blipFill>
                    <a:blip r:embed="rId535"/>
                    <a:stretch>
                      <a:fillRect/>
                    </a:stretch>
                  </pic:blipFill>
                  <pic:spPr>
                    <a:xfrm>
                      <a:off x="0" y="0"/>
                      <a:ext cx="37846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7．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求函数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57555" cy="201930"/>
            <wp:effectExtent l="0" t="0" r="4445" b="6350"/>
            <wp:docPr id="900" name="图片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" name="图片 900"/>
                    <pic:cNvPicPr>
                      <a:picLocks noChangeAspect="1"/>
                    </pic:cNvPicPr>
                  </pic:nvPicPr>
                  <pic:blipFill>
                    <a:blip r:embed="rId536"/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导数，结果正确的是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415925" cy="390525"/>
            <wp:effectExtent l="0" t="0" r="0" b="8890"/>
            <wp:docPr id="901" name="图片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" name="图片 901"/>
                    <pic:cNvPicPr>
                      <a:picLocks noChangeAspect="1"/>
                    </pic:cNvPicPr>
                  </pic:nvPicPr>
                  <pic:blipFill>
                    <a:blip r:embed="rId537"/>
                    <a:stretch>
                      <a:fillRect/>
                    </a:stretch>
                  </pic:blipFill>
                  <pic:spPr>
                    <a:xfrm>
                      <a:off x="0" y="0"/>
                      <a:ext cx="415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415925" cy="390525"/>
            <wp:effectExtent l="0" t="0" r="0" b="8890"/>
            <wp:docPr id="902" name="图片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" name="图片 902"/>
                    <pic:cNvPicPr>
                      <a:picLocks noChangeAspect="1"/>
                    </pic:cNvPicPr>
                  </pic:nvPicPr>
                  <pic:blipFill>
                    <a:blip r:embed="rId538"/>
                    <a:stretch>
                      <a:fillRect/>
                    </a:stretch>
                  </pic:blipFill>
                  <pic:spPr>
                    <a:xfrm>
                      <a:off x="0" y="0"/>
                      <a:ext cx="415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32"/>
          <w:sz w:val="28"/>
          <w:szCs w:val="28"/>
          <w:lang w:val="en-US" w:eastAsia="zh-CN" w:bidi="ar-SA"/>
        </w:rPr>
        <w:drawing>
          <wp:inline distT="0" distB="0" distL="114300" distR="114300">
            <wp:extent cx="529590" cy="441960"/>
            <wp:effectExtent l="0" t="0" r="3810" b="15875"/>
            <wp:docPr id="903" name="图片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" name="图片 903"/>
                    <pic:cNvPicPr>
                      <a:picLocks noChangeAspect="1"/>
                    </pic:cNvPicPr>
                  </pic:nvPicPr>
                  <pic:blipFill>
                    <a:blip r:embed="rId539"/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32"/>
          <w:sz w:val="28"/>
          <w:szCs w:val="28"/>
          <w:lang w:val="en-US" w:eastAsia="zh-CN" w:bidi="ar-SA"/>
        </w:rPr>
        <w:drawing>
          <wp:inline distT="0" distB="0" distL="114300" distR="114300">
            <wp:extent cx="529590" cy="441960"/>
            <wp:effectExtent l="0" t="0" r="0" b="15875"/>
            <wp:docPr id="904" name="图片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" name="图片 904"/>
                    <pic:cNvPicPr>
                      <a:picLocks noChangeAspect="1"/>
                    </pic:cNvPicPr>
                  </pic:nvPicPr>
                  <pic:blipFill>
                    <a:blip r:embed="rId540"/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8．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求函数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68985" cy="189230"/>
            <wp:effectExtent l="0" t="0" r="12065" b="1270"/>
            <wp:docPr id="905" name="图片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" name="图片 905"/>
                    <pic:cNvPicPr>
                      <a:picLocks noChangeAspect="1"/>
                    </pic:cNvPicPr>
                  </pic:nvPicPr>
                  <pic:blipFill>
                    <a:blip r:embed="rId541"/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导数，结果正确的是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415925" cy="390525"/>
            <wp:effectExtent l="0" t="0" r="0" b="8890"/>
            <wp:docPr id="906" name="图片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" name="图片 906"/>
                    <pic:cNvPicPr>
                      <a:picLocks noChangeAspect="1"/>
                    </pic:cNvPicPr>
                  </pic:nvPicPr>
                  <pic:blipFill>
                    <a:blip r:embed="rId537"/>
                    <a:stretch>
                      <a:fillRect/>
                    </a:stretch>
                  </pic:blipFill>
                  <pic:spPr>
                    <a:xfrm>
                      <a:off x="0" y="0"/>
                      <a:ext cx="415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415925" cy="390525"/>
            <wp:effectExtent l="0" t="0" r="0" b="8890"/>
            <wp:docPr id="907" name="图片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" name="图片 907"/>
                    <pic:cNvPicPr>
                      <a:picLocks noChangeAspect="1"/>
                    </pic:cNvPicPr>
                  </pic:nvPicPr>
                  <pic:blipFill>
                    <a:blip r:embed="rId542"/>
                    <a:stretch>
                      <a:fillRect/>
                    </a:stretch>
                  </pic:blipFill>
                  <pic:spPr>
                    <a:xfrm>
                      <a:off x="0" y="0"/>
                      <a:ext cx="415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32"/>
          <w:sz w:val="28"/>
          <w:szCs w:val="28"/>
          <w:lang w:val="en-US" w:eastAsia="zh-CN" w:bidi="ar-SA"/>
        </w:rPr>
        <w:drawing>
          <wp:inline distT="0" distB="0" distL="114300" distR="114300">
            <wp:extent cx="529590" cy="441960"/>
            <wp:effectExtent l="0" t="0" r="3810" b="15875"/>
            <wp:docPr id="908" name="图片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" name="图片 908"/>
                    <pic:cNvPicPr>
                      <a:picLocks noChangeAspect="1"/>
                    </pic:cNvPicPr>
                  </pic:nvPicPr>
                  <pic:blipFill>
                    <a:blip r:embed="rId543"/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32"/>
          <w:sz w:val="28"/>
          <w:szCs w:val="28"/>
          <w:lang w:val="en-US" w:eastAsia="zh-CN" w:bidi="ar-SA"/>
        </w:rPr>
        <w:drawing>
          <wp:inline distT="0" distB="0" distL="114300" distR="114300">
            <wp:extent cx="529590" cy="441960"/>
            <wp:effectExtent l="0" t="0" r="0" b="15875"/>
            <wp:docPr id="909" name="图片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" name="图片 909"/>
                    <pic:cNvPicPr>
                      <a:picLocks noChangeAspect="1"/>
                    </pic:cNvPicPr>
                  </pic:nvPicPr>
                  <pic:blipFill>
                    <a:blip r:embed="rId544"/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9．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求函数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403225" cy="390525"/>
            <wp:effectExtent l="0" t="0" r="0" b="8890"/>
            <wp:docPr id="910" name="图片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" name="图片 910"/>
                    <pic:cNvPicPr>
                      <a:picLocks noChangeAspect="1"/>
                    </pic:cNvPicPr>
                  </pic:nvPicPr>
                  <pic:blipFill>
                    <a:blip r:embed="rId545"/>
                    <a:stretch>
                      <a:fillRect/>
                    </a:stretch>
                  </pic:blipFill>
                  <pic:spPr>
                    <a:xfrm>
                      <a:off x="0" y="0"/>
                      <a:ext cx="403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导数，结果正确的是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226695" cy="390525"/>
            <wp:effectExtent l="0" t="0" r="0" b="8890"/>
            <wp:docPr id="911" name="图片 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" name="图片 911"/>
                    <pic:cNvPicPr>
                      <a:picLocks noChangeAspect="1"/>
                    </pic:cNvPicPr>
                  </pic:nvPicPr>
                  <pic:blipFill>
                    <a:blip r:embed="rId546"/>
                    <a:stretch>
                      <a:fillRect/>
                    </a:stretch>
                  </pic:blipFill>
                  <pic:spPr>
                    <a:xfrm>
                      <a:off x="0" y="0"/>
                      <a:ext cx="22669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340360" cy="390525"/>
            <wp:effectExtent l="0" t="0" r="0" b="8890"/>
            <wp:docPr id="912" name="图片 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" name="图片 912"/>
                    <pic:cNvPicPr>
                      <a:picLocks noChangeAspect="1"/>
                    </pic:cNvPicPr>
                  </pic:nvPicPr>
                  <pic:blipFill>
                    <a:blip r:embed="rId547"/>
                    <a:stretch>
                      <a:fillRect/>
                    </a:stretch>
                  </pic:blipFill>
                  <pic:spPr>
                    <a:xfrm>
                      <a:off x="0" y="0"/>
                      <a:ext cx="34036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264795" cy="175895"/>
            <wp:effectExtent l="0" t="0" r="1905" b="15240"/>
            <wp:docPr id="913" name="图片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" name="图片 913"/>
                    <pic:cNvPicPr>
                      <a:picLocks noChangeAspect="1"/>
                    </pic:cNvPicPr>
                  </pic:nvPicPr>
                  <pic:blipFill>
                    <a:blip r:embed="rId548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77825" cy="175895"/>
            <wp:effectExtent l="0" t="0" r="3175" b="15240"/>
            <wp:docPr id="914" name="图片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" name="图片 914"/>
                    <pic:cNvPicPr>
                      <a:picLocks noChangeAspect="1"/>
                    </pic:cNvPicPr>
                  </pic:nvPicPr>
                  <pic:blipFill>
                    <a:blip r:embed="rId549"/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10．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求函数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504825" cy="390525"/>
            <wp:effectExtent l="0" t="0" r="0" b="8890"/>
            <wp:docPr id="915" name="图片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" name="图片 915"/>
                    <pic:cNvPicPr>
                      <a:picLocks noChangeAspect="1"/>
                    </pic:cNvPicPr>
                  </pic:nvPicPr>
                  <pic:blipFill>
                    <a:blip r:embed="rId55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导数，结果正确的是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226695" cy="390525"/>
            <wp:effectExtent l="0" t="0" r="0" b="8890"/>
            <wp:docPr id="916" name="图片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" name="图片 916"/>
                    <pic:cNvPicPr>
                      <a:picLocks noChangeAspect="1"/>
                    </pic:cNvPicPr>
                  </pic:nvPicPr>
                  <pic:blipFill>
                    <a:blip r:embed="rId546"/>
                    <a:stretch>
                      <a:fillRect/>
                    </a:stretch>
                  </pic:blipFill>
                  <pic:spPr>
                    <a:xfrm>
                      <a:off x="0" y="0"/>
                      <a:ext cx="22669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340360" cy="390525"/>
            <wp:effectExtent l="0" t="0" r="0" b="8890"/>
            <wp:docPr id="917" name="图片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" name="图片 917"/>
                    <pic:cNvPicPr>
                      <a:picLocks noChangeAspect="1"/>
                    </pic:cNvPicPr>
                  </pic:nvPicPr>
                  <pic:blipFill>
                    <a:blip r:embed="rId547"/>
                    <a:stretch>
                      <a:fillRect/>
                    </a:stretch>
                  </pic:blipFill>
                  <pic:spPr>
                    <a:xfrm>
                      <a:off x="0" y="0"/>
                      <a:ext cx="34036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264795" cy="175895"/>
            <wp:effectExtent l="0" t="0" r="1905" b="15240"/>
            <wp:docPr id="918" name="图片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" name="图片 918"/>
                    <pic:cNvPicPr>
                      <a:picLocks noChangeAspect="1"/>
                    </pic:cNvPicPr>
                  </pic:nvPicPr>
                  <pic:blipFill>
                    <a:blip r:embed="rId551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77825" cy="175895"/>
            <wp:effectExtent l="0" t="0" r="3175" b="15240"/>
            <wp:docPr id="919" name="图片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" name="图片 919"/>
                    <pic:cNvPicPr>
                      <a:picLocks noChangeAspect="1"/>
                    </pic:cNvPicPr>
                  </pic:nvPicPr>
                  <pic:blipFill>
                    <a:blip r:embed="rId552"/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题型（五）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1．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利用积的求导法则求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68655" cy="201930"/>
            <wp:effectExtent l="0" t="0" r="17145" b="6350"/>
            <wp:docPr id="920" name="图片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" name="图片 920"/>
                    <pic:cNvPicPr>
                      <a:picLocks noChangeAspect="1"/>
                    </pic:cNvPicPr>
                  </pic:nvPicPr>
                  <pic:blipFill>
                    <a:blip r:embed="rId553"/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导数，结果正确的是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295" cy="175895"/>
            <wp:effectExtent l="0" t="0" r="14605" b="15240"/>
            <wp:docPr id="921" name="图片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" name="图片 921"/>
                    <pic:cNvPicPr>
                      <a:picLocks noChangeAspect="1"/>
                    </pic:cNvPicPr>
                  </pic:nvPicPr>
                  <pic:blipFill>
                    <a:blip r:embed="rId554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40360" cy="137795"/>
            <wp:effectExtent l="0" t="0" r="2540" b="15240"/>
            <wp:docPr id="922" name="图片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" name="图片 922"/>
                    <pic:cNvPicPr>
                      <a:picLocks noChangeAspect="1"/>
                    </pic:cNvPicPr>
                  </pic:nvPicPr>
                  <pic:blipFill>
                    <a:blip r:embed="rId555"/>
                    <a:stretch>
                      <a:fillRect/>
                    </a:stretch>
                  </pic:blipFill>
                  <pic:spPr>
                    <a:xfrm>
                      <a:off x="0" y="0"/>
                      <a:ext cx="34036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857885" cy="175895"/>
            <wp:effectExtent l="0" t="0" r="18415" b="15240"/>
            <wp:docPr id="923" name="图片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" name="图片 923"/>
                    <pic:cNvPicPr>
                      <a:picLocks noChangeAspect="1"/>
                    </pic:cNvPicPr>
                  </pic:nvPicPr>
                  <pic:blipFill>
                    <a:blip r:embed="rId556"/>
                    <a:stretch>
                      <a:fillRect/>
                    </a:stretch>
                  </pic:blipFill>
                  <pic:spPr>
                    <a:xfrm>
                      <a:off x="0" y="0"/>
                      <a:ext cx="85788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871220" cy="175895"/>
            <wp:effectExtent l="0" t="0" r="5080" b="15240"/>
            <wp:docPr id="924" name="图片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" name="图片 924"/>
                    <pic:cNvPicPr>
                      <a:picLocks noChangeAspect="1"/>
                    </pic:cNvPicPr>
                  </pic:nvPicPr>
                  <pic:blipFill>
                    <a:blip r:embed="rId557"/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2．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利用积的求导法则求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93420" cy="163830"/>
            <wp:effectExtent l="0" t="0" r="11430" b="5715"/>
            <wp:docPr id="925" name="图片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" name="图片 925"/>
                    <pic:cNvPicPr>
                      <a:picLocks noChangeAspect="1"/>
                    </pic:cNvPicPr>
                  </pic:nvPicPr>
                  <pic:blipFill>
                    <a:blip r:embed="rId558"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导数，结果正确的是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295" cy="175895"/>
            <wp:effectExtent l="0" t="0" r="14605" b="15240"/>
            <wp:docPr id="926" name="图片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" name="图片 926"/>
                    <pic:cNvPicPr>
                      <a:picLocks noChangeAspect="1"/>
                    </pic:cNvPicPr>
                  </pic:nvPicPr>
                  <pic:blipFill>
                    <a:blip r:embed="rId554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40360" cy="137795"/>
            <wp:effectExtent l="0" t="0" r="2540" b="15240"/>
            <wp:docPr id="927" name="图片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" name="图片 927"/>
                    <pic:cNvPicPr>
                      <a:picLocks noChangeAspect="1"/>
                    </pic:cNvPicPr>
                  </pic:nvPicPr>
                  <pic:blipFill>
                    <a:blip r:embed="rId555"/>
                    <a:stretch>
                      <a:fillRect/>
                    </a:stretch>
                  </pic:blipFill>
                  <pic:spPr>
                    <a:xfrm>
                      <a:off x="0" y="0"/>
                      <a:ext cx="34036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857885" cy="175895"/>
            <wp:effectExtent l="0" t="0" r="18415" b="15240"/>
            <wp:docPr id="928" name="图片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" name="图片 928"/>
                    <pic:cNvPicPr>
                      <a:picLocks noChangeAspect="1"/>
                    </pic:cNvPicPr>
                  </pic:nvPicPr>
                  <pic:blipFill>
                    <a:blip r:embed="rId559"/>
                    <a:stretch>
                      <a:fillRect/>
                    </a:stretch>
                  </pic:blipFill>
                  <pic:spPr>
                    <a:xfrm>
                      <a:off x="0" y="0"/>
                      <a:ext cx="85788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857885" cy="175895"/>
            <wp:effectExtent l="0" t="0" r="18415" b="15240"/>
            <wp:docPr id="929" name="图片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" name="图片 929"/>
                    <pic:cNvPicPr>
                      <a:picLocks noChangeAspect="1"/>
                    </pic:cNvPicPr>
                  </pic:nvPicPr>
                  <pic:blipFill>
                    <a:blip r:embed="rId560"/>
                    <a:stretch>
                      <a:fillRect/>
                    </a:stretch>
                  </pic:blipFill>
                  <pic:spPr>
                    <a:xfrm>
                      <a:off x="0" y="0"/>
                      <a:ext cx="85788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3．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利用积的求导法则求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492125" cy="226695"/>
            <wp:effectExtent l="0" t="0" r="3175" b="1270"/>
            <wp:docPr id="930" name="图片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" name="图片 930"/>
                    <pic:cNvPicPr>
                      <a:picLocks noChangeAspect="1"/>
                    </pic:cNvPicPr>
                  </pic:nvPicPr>
                  <pic:blipFill>
                    <a:blip r:embed="rId561"/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导数，结果正确的是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75895" cy="201930"/>
            <wp:effectExtent l="0" t="0" r="0" b="5715"/>
            <wp:docPr id="931" name="图片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" name="图片 931"/>
                    <pic:cNvPicPr>
                      <a:picLocks noChangeAspect="1"/>
                    </pic:cNvPicPr>
                  </pic:nvPicPr>
                  <pic:blipFill>
                    <a:blip r:embed="rId562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90525" cy="201930"/>
            <wp:effectExtent l="0" t="0" r="9525" b="5715"/>
            <wp:docPr id="932" name="图片 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" name="图片 932"/>
                    <pic:cNvPicPr>
                      <a:picLocks noChangeAspect="1"/>
                    </pic:cNvPicPr>
                  </pic:nvPicPr>
                  <pic:blipFill>
                    <a:blip r:embed="rId563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529590" cy="201930"/>
            <wp:effectExtent l="0" t="0" r="3810" b="5715"/>
            <wp:docPr id="933" name="图片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" name="图片 933"/>
                    <pic:cNvPicPr>
                      <a:picLocks noChangeAspect="1"/>
                    </pic:cNvPicPr>
                  </pic:nvPicPr>
                  <pic:blipFill>
                    <a:blip r:embed="rId564"/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529590" cy="201930"/>
            <wp:effectExtent l="0" t="0" r="3810" b="5715"/>
            <wp:docPr id="934" name="图片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" name="图片 934"/>
                    <pic:cNvPicPr>
                      <a:picLocks noChangeAspect="1"/>
                    </pic:cNvPicPr>
                  </pic:nvPicPr>
                  <pic:blipFill>
                    <a:blip r:embed="rId565"/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4．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利用积的求导法则求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44220" cy="226695"/>
            <wp:effectExtent l="0" t="0" r="17780" b="1905"/>
            <wp:docPr id="935" name="图片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" name="图片 935"/>
                    <pic:cNvPicPr>
                      <a:picLocks noChangeAspect="1"/>
                    </pic:cNvPicPr>
                  </pic:nvPicPr>
                  <pic:blipFill>
                    <a:blip r:embed="rId566"/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导数，结果正确的是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110615" cy="201930"/>
            <wp:effectExtent l="0" t="0" r="13335" b="6350"/>
            <wp:docPr id="936" name="图片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" name="图片 936"/>
                    <pic:cNvPicPr>
                      <a:picLocks noChangeAspect="1"/>
                    </pic:cNvPicPr>
                  </pic:nvPicPr>
                  <pic:blipFill>
                    <a:blip r:embed="rId567"/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085215" cy="201930"/>
            <wp:effectExtent l="0" t="0" r="635" b="6350"/>
            <wp:docPr id="937" name="图片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" name="图片 937"/>
                    <pic:cNvPicPr>
                      <a:picLocks noChangeAspect="1"/>
                    </pic:cNvPicPr>
                  </pic:nvPicPr>
                  <pic:blipFill>
                    <a:blip r:embed="rId568"/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504190" cy="175895"/>
            <wp:effectExtent l="0" t="0" r="10160" b="15240"/>
            <wp:docPr id="938" name="图片 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图片 938"/>
                    <pic:cNvPicPr>
                      <a:picLocks noChangeAspect="1"/>
                    </pic:cNvPicPr>
                  </pic:nvPicPr>
                  <pic:blipFill>
                    <a:blip r:embed="rId569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516890" cy="175895"/>
            <wp:effectExtent l="0" t="0" r="16510" b="15240"/>
            <wp:docPr id="939" name="图片 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" name="图片 939"/>
                    <pic:cNvPicPr>
                      <a:picLocks noChangeAspect="1"/>
                    </pic:cNvPicPr>
                  </pic:nvPicPr>
                  <pic:blipFill>
                    <a:blip r:embed="rId570"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5．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利用积的求导法则求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68985" cy="226695"/>
            <wp:effectExtent l="0" t="0" r="12065" b="1905"/>
            <wp:docPr id="940" name="图片 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" name="图片 940"/>
                    <pic:cNvPicPr>
                      <a:picLocks noChangeAspect="1"/>
                    </pic:cNvPicPr>
                  </pic:nvPicPr>
                  <pic:blipFill>
                    <a:blip r:embed="rId571"/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导数，结果正确的是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110615" cy="201930"/>
            <wp:effectExtent l="0" t="0" r="13335" b="6350"/>
            <wp:docPr id="941" name="图片 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" name="图片 941"/>
                    <pic:cNvPicPr>
                      <a:picLocks noChangeAspect="1"/>
                    </pic:cNvPicPr>
                  </pic:nvPicPr>
                  <pic:blipFill>
                    <a:blip r:embed="rId572"/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110615" cy="201930"/>
            <wp:effectExtent l="0" t="0" r="13335" b="6350"/>
            <wp:docPr id="942" name="图片 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" name="图片 942"/>
                    <pic:cNvPicPr>
                      <a:picLocks noChangeAspect="1"/>
                    </pic:cNvPicPr>
                  </pic:nvPicPr>
                  <pic:blipFill>
                    <a:blip r:embed="rId573"/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504190" cy="175895"/>
            <wp:effectExtent l="0" t="0" r="10160" b="15240"/>
            <wp:docPr id="943" name="图片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" name="图片 943"/>
                    <pic:cNvPicPr>
                      <a:picLocks noChangeAspect="1"/>
                    </pic:cNvPicPr>
                  </pic:nvPicPr>
                  <pic:blipFill>
                    <a:blip r:embed="rId569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516890" cy="175895"/>
            <wp:effectExtent l="0" t="0" r="16510" b="15240"/>
            <wp:docPr id="944" name="图片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" name="图片 944"/>
                    <pic:cNvPicPr>
                      <a:picLocks noChangeAspect="1"/>
                    </pic:cNvPicPr>
                  </pic:nvPicPr>
                  <pic:blipFill>
                    <a:blip r:embed="rId570"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6．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利用积的求导法则求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67690" cy="226695"/>
            <wp:effectExtent l="0" t="0" r="3810" b="1905"/>
            <wp:docPr id="945" name="图片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" name="图片 945"/>
                    <pic:cNvPicPr>
                      <a:picLocks noChangeAspect="1"/>
                    </pic:cNvPicPr>
                  </pic:nvPicPr>
                  <pic:blipFill>
                    <a:blip r:embed="rId57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导数，结果正确的是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295" cy="201930"/>
            <wp:effectExtent l="0" t="0" r="0" b="5715"/>
            <wp:docPr id="946" name="图片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" name="图片 946"/>
                    <pic:cNvPicPr>
                      <a:picLocks noChangeAspect="1"/>
                    </pic:cNvPicPr>
                  </pic:nvPicPr>
                  <pic:blipFill>
                    <a:blip r:embed="rId575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67360" cy="201930"/>
            <wp:effectExtent l="0" t="0" r="8890" b="5715"/>
            <wp:docPr id="947" name="图片 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" name="图片 947"/>
                    <pic:cNvPicPr>
                      <a:picLocks noChangeAspect="1"/>
                    </pic:cNvPicPr>
                  </pic:nvPicPr>
                  <pic:blipFill>
                    <a:blip r:embed="rId576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757555" cy="201930"/>
            <wp:effectExtent l="0" t="0" r="4445" b="6350"/>
            <wp:docPr id="948" name="图片 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图片 948"/>
                    <pic:cNvPicPr>
                      <a:picLocks noChangeAspect="1"/>
                    </pic:cNvPicPr>
                  </pic:nvPicPr>
                  <pic:blipFill>
                    <a:blip r:embed="rId577"/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757555" cy="201930"/>
            <wp:effectExtent l="0" t="0" r="0" b="6350"/>
            <wp:docPr id="949" name="图片 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" name="图片 949"/>
                    <pic:cNvPicPr>
                      <a:picLocks noChangeAspect="1"/>
                    </pic:cNvPicPr>
                  </pic:nvPicPr>
                  <pic:blipFill>
                    <a:blip r:embed="rId578"/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 w:cs="Times New Roman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7．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利用积的求导法则求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54990" cy="226695"/>
            <wp:effectExtent l="0" t="0" r="16510" b="1905"/>
            <wp:docPr id="950" name="图片 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" name="图片 950"/>
                    <pic:cNvPicPr>
                      <a:picLocks noChangeAspect="1"/>
                    </pic:cNvPicPr>
                  </pic:nvPicPr>
                  <pic:blipFill>
                    <a:blip r:embed="rId579"/>
                    <a:stretch>
                      <a:fillRect/>
                    </a:stretch>
                  </pic:blipFill>
                  <pic:spPr>
                    <a:xfrm>
                      <a:off x="0" y="0"/>
                      <a:ext cx="55499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导数，结果正确的是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90525" cy="201930"/>
            <wp:effectExtent l="0" t="0" r="0" b="6350"/>
            <wp:docPr id="951" name="图片 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" name="图片 951"/>
                    <pic:cNvPicPr>
                      <a:picLocks noChangeAspect="1"/>
                    </pic:cNvPicPr>
                  </pic:nvPicPr>
                  <pic:blipFill>
                    <a:blip r:embed="rId580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541655" cy="201930"/>
            <wp:effectExtent l="0" t="0" r="0" b="6350"/>
            <wp:docPr id="952" name="图片 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" name="图片 952"/>
                    <pic:cNvPicPr>
                      <a:picLocks noChangeAspect="1"/>
                    </pic:cNvPicPr>
                  </pic:nvPicPr>
                  <pic:blipFill>
                    <a:blip r:embed="rId581"/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807085" cy="201930"/>
            <wp:effectExtent l="0" t="0" r="12065" b="6350"/>
            <wp:docPr id="953" name="图片 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" name="图片 953"/>
                    <pic:cNvPicPr>
                      <a:picLocks noChangeAspect="1"/>
                    </pic:cNvPicPr>
                  </pic:nvPicPr>
                  <pic:blipFill>
                    <a:blip r:embed="rId582"/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819785" cy="201930"/>
            <wp:effectExtent l="0" t="0" r="18415" b="6350"/>
            <wp:docPr id="954" name="图片 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" name="图片 954"/>
                    <pic:cNvPicPr>
                      <a:picLocks noChangeAspect="1"/>
                    </pic:cNvPicPr>
                  </pic:nvPicPr>
                  <pic:blipFill>
                    <a:blip r:embed="rId583"/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8．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利用积的求导法则求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44220" cy="226695"/>
            <wp:effectExtent l="0" t="0" r="17780" b="1905"/>
            <wp:docPr id="955" name="图片 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" name="图片 955"/>
                    <pic:cNvPicPr>
                      <a:picLocks noChangeAspect="1"/>
                    </pic:cNvPicPr>
                  </pic:nvPicPr>
                  <pic:blipFill>
                    <a:blip r:embed="rId584"/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导数，结果正确的是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186180" cy="201930"/>
            <wp:effectExtent l="0" t="0" r="13970" b="6350"/>
            <wp:docPr id="956" name="图片 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" name="图片 956"/>
                    <pic:cNvPicPr>
                      <a:picLocks noChangeAspect="1"/>
                    </pic:cNvPicPr>
                  </pic:nvPicPr>
                  <pic:blipFill>
                    <a:blip r:embed="rId585"/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173480" cy="201930"/>
            <wp:effectExtent l="0" t="0" r="7620" b="6350"/>
            <wp:docPr id="957" name="图片 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" name="图片 957"/>
                    <pic:cNvPicPr>
                      <a:picLocks noChangeAspect="1"/>
                    </pic:cNvPicPr>
                  </pic:nvPicPr>
                  <pic:blipFill>
                    <a:blip r:embed="rId586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568325" cy="201930"/>
            <wp:effectExtent l="0" t="0" r="3175" b="6350"/>
            <wp:docPr id="958" name="图片 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" name="图片 958"/>
                    <pic:cNvPicPr>
                      <a:picLocks noChangeAspect="1"/>
                    </pic:cNvPicPr>
                  </pic:nvPicPr>
                  <pic:blipFill>
                    <a:blip r:embed="rId587"/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593090" cy="201930"/>
            <wp:effectExtent l="0" t="0" r="16510" b="6350"/>
            <wp:docPr id="959" name="图片 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" name="图片 959"/>
                    <pic:cNvPicPr>
                      <a:picLocks noChangeAspect="1"/>
                    </pic:cNvPicPr>
                  </pic:nvPicPr>
                  <pic:blipFill>
                    <a:blip r:embed="rId588"/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 w:cs="Times New Roman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</w:t>
      </w:r>
      <w:r>
        <w:rPr>
          <w:rStyle w:val="6"/>
          <w:rFonts w:ascii="新宋体" w:hAnsi="新宋体" w:eastAsia="新宋体" w:cs="Times New Roman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9．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利用积的求导法则求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57555" cy="226695"/>
            <wp:effectExtent l="0" t="0" r="4445" b="1905"/>
            <wp:docPr id="960" name="图片 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" name="图片 960"/>
                    <pic:cNvPicPr>
                      <a:picLocks noChangeAspect="1"/>
                    </pic:cNvPicPr>
                  </pic:nvPicPr>
                  <pic:blipFill>
                    <a:blip r:embed="rId589"/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导数，结果正确的是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173480" cy="201930"/>
            <wp:effectExtent l="0" t="0" r="7620" b="6350"/>
            <wp:docPr id="961" name="图片 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" name="图片 961"/>
                    <pic:cNvPicPr>
                      <a:picLocks noChangeAspect="1"/>
                    </pic:cNvPicPr>
                  </pic:nvPicPr>
                  <pic:blipFill>
                    <a:blip r:embed="rId590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186180" cy="201930"/>
            <wp:effectExtent l="0" t="0" r="13970" b="6350"/>
            <wp:docPr id="962" name="图片 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" name="图片 962"/>
                    <pic:cNvPicPr>
                      <a:picLocks noChangeAspect="1"/>
                    </pic:cNvPicPr>
                  </pic:nvPicPr>
                  <pic:blipFill>
                    <a:blip r:embed="rId591"/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568325" cy="201930"/>
            <wp:effectExtent l="0" t="0" r="3175" b="6350"/>
            <wp:docPr id="963" name="图片 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" name="图片 963"/>
                    <pic:cNvPicPr>
                      <a:picLocks noChangeAspect="1"/>
                    </pic:cNvPicPr>
                  </pic:nvPicPr>
                  <pic:blipFill>
                    <a:blip r:embed="rId592"/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593090" cy="201930"/>
            <wp:effectExtent l="0" t="0" r="16510" b="6350"/>
            <wp:docPr id="964" name="图片 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" name="图片 964"/>
                    <pic:cNvPicPr>
                      <a:picLocks noChangeAspect="1"/>
                    </pic:cNvPicPr>
                  </pic:nvPicPr>
                  <pic:blipFill>
                    <a:blip r:embed="rId593"/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10．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利用积的求导法则求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67690" cy="226695"/>
            <wp:effectExtent l="0" t="0" r="0" b="1905"/>
            <wp:docPr id="965" name="图片 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" name="图片 965"/>
                    <pic:cNvPicPr>
                      <a:picLocks noChangeAspect="1"/>
                    </pic:cNvPicPr>
                  </pic:nvPicPr>
                  <pic:blipFill>
                    <a:blip r:embed="rId59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导数，结果正确的是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90525" cy="201930"/>
            <wp:effectExtent l="0" t="0" r="0" b="6350"/>
            <wp:docPr id="966" name="图片 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" name="图片 966"/>
                    <pic:cNvPicPr>
                      <a:picLocks noChangeAspect="1"/>
                    </pic:cNvPicPr>
                  </pic:nvPicPr>
                  <pic:blipFill>
                    <a:blip r:embed="rId595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541655" cy="201930"/>
            <wp:effectExtent l="0" t="0" r="10795" b="6350"/>
            <wp:docPr id="967" name="图片 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7" name="图片 967"/>
                    <pic:cNvPicPr>
                      <a:picLocks noChangeAspect="1"/>
                    </pic:cNvPicPr>
                  </pic:nvPicPr>
                  <pic:blipFill>
                    <a:blip r:embed="rId596"/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819785" cy="201930"/>
            <wp:effectExtent l="0" t="0" r="0" b="6350"/>
            <wp:docPr id="968" name="图片 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" name="图片 968"/>
                    <pic:cNvPicPr>
                      <a:picLocks noChangeAspect="1"/>
                    </pic:cNvPicPr>
                  </pic:nvPicPr>
                  <pic:blipFill>
                    <a:blip r:embed="rId597"/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819785" cy="201930"/>
            <wp:effectExtent l="0" t="0" r="18415" b="6350"/>
            <wp:docPr id="969" name="图片 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" name="图片 969"/>
                    <pic:cNvPicPr>
                      <a:picLocks noChangeAspect="1"/>
                    </pic:cNvPicPr>
                  </pic:nvPicPr>
                  <pic:blipFill>
                    <a:blip r:embed="rId598"/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题型（六）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1．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下列叙述中，描述正确的是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（A）函数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80390" cy="201930"/>
            <wp:effectExtent l="0" t="0" r="10160" b="6350"/>
            <wp:docPr id="970" name="图片 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" name="图片 970"/>
                    <pic:cNvPicPr>
                      <a:picLocks noChangeAspect="1"/>
                    </pic:cNvPicPr>
                  </pic:nvPicPr>
                  <pic:blipFill>
                    <a:blip r:embed="rId599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2"/>
          <w:sz w:val="28"/>
          <w:szCs w:val="28"/>
          <w:lang w:val="en-US" w:eastAsia="zh-CN" w:bidi="ar-SA"/>
        </w:rPr>
        <w:drawing>
          <wp:inline distT="0" distB="0" distL="114300" distR="114300">
            <wp:extent cx="175895" cy="226060"/>
            <wp:effectExtent l="0" t="0" r="15240" b="1270"/>
            <wp:docPr id="971" name="图片 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" name="图片 971"/>
                    <pic:cNvPicPr>
                      <a:picLocks noChangeAspect="1"/>
                    </pic:cNvPicPr>
                  </pic:nvPicPr>
                  <pic:blipFill>
                    <a:blip r:embed="rId600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处连续，则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80390" cy="201930"/>
            <wp:effectExtent l="0" t="0" r="10160" b="6350"/>
            <wp:docPr id="972" name="图片 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" name="图片 972"/>
                    <pic:cNvPicPr>
                      <a:picLocks noChangeAspect="1"/>
                    </pic:cNvPicPr>
                  </pic:nvPicPr>
                  <pic:blipFill>
                    <a:blip r:embed="rId599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2"/>
          <w:sz w:val="28"/>
          <w:szCs w:val="28"/>
          <w:lang w:val="en-US" w:eastAsia="zh-CN" w:bidi="ar-SA"/>
        </w:rPr>
        <w:drawing>
          <wp:inline distT="0" distB="0" distL="114300" distR="114300">
            <wp:extent cx="175895" cy="226060"/>
            <wp:effectExtent l="0" t="0" r="15240" b="1270"/>
            <wp:docPr id="973" name="图片 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" name="图片 973"/>
                    <pic:cNvPicPr>
                      <a:picLocks noChangeAspect="1"/>
                    </pic:cNvPicPr>
                  </pic:nvPicPr>
                  <pic:blipFill>
                    <a:blip r:embed="rId601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处一定可导；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（B）函数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80390" cy="201930"/>
            <wp:effectExtent l="0" t="0" r="10160" b="6350"/>
            <wp:docPr id="974" name="图片 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" name="图片 974"/>
                    <pic:cNvPicPr>
                      <a:picLocks noChangeAspect="1"/>
                    </pic:cNvPicPr>
                  </pic:nvPicPr>
                  <pic:blipFill>
                    <a:blip r:embed="rId599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2"/>
          <w:sz w:val="28"/>
          <w:szCs w:val="28"/>
          <w:lang w:val="en-US" w:eastAsia="zh-CN" w:bidi="ar-SA"/>
        </w:rPr>
        <w:drawing>
          <wp:inline distT="0" distB="0" distL="114300" distR="114300">
            <wp:extent cx="175895" cy="226060"/>
            <wp:effectExtent l="0" t="0" r="15240" b="1270"/>
            <wp:docPr id="975" name="图片 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" name="图片 975"/>
                    <pic:cNvPicPr>
                      <a:picLocks noChangeAspect="1"/>
                    </pic:cNvPicPr>
                  </pic:nvPicPr>
                  <pic:blipFill>
                    <a:blip r:embed="rId602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处可导，则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80390" cy="201930"/>
            <wp:effectExtent l="0" t="0" r="10160" b="6350"/>
            <wp:docPr id="976" name="图片 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" name="图片 976"/>
                    <pic:cNvPicPr>
                      <a:picLocks noChangeAspect="1"/>
                    </pic:cNvPicPr>
                  </pic:nvPicPr>
                  <pic:blipFill>
                    <a:blip r:embed="rId599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2"/>
          <w:sz w:val="28"/>
          <w:szCs w:val="28"/>
          <w:lang w:val="en-US" w:eastAsia="zh-CN" w:bidi="ar-SA"/>
        </w:rPr>
        <w:drawing>
          <wp:inline distT="0" distB="0" distL="114300" distR="114300">
            <wp:extent cx="175895" cy="226060"/>
            <wp:effectExtent l="0" t="0" r="15240" b="1270"/>
            <wp:docPr id="977" name="图片 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" name="图片 977"/>
                    <pic:cNvPicPr>
                      <a:picLocks noChangeAspect="1"/>
                    </pic:cNvPicPr>
                  </pic:nvPicPr>
                  <pic:blipFill>
                    <a:blip r:embed="rId601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处一定连续；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（C）函数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80390" cy="201930"/>
            <wp:effectExtent l="0" t="0" r="10160" b="6350"/>
            <wp:docPr id="978" name="图片 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" name="图片 978"/>
                    <pic:cNvPicPr>
                      <a:picLocks noChangeAspect="1"/>
                    </pic:cNvPicPr>
                  </pic:nvPicPr>
                  <pic:blipFill>
                    <a:blip r:embed="rId599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2"/>
          <w:sz w:val="28"/>
          <w:szCs w:val="28"/>
          <w:lang w:val="en-US" w:eastAsia="zh-CN" w:bidi="ar-SA"/>
        </w:rPr>
        <w:drawing>
          <wp:inline distT="0" distB="0" distL="114300" distR="114300">
            <wp:extent cx="175895" cy="226060"/>
            <wp:effectExtent l="0" t="0" r="15240" b="1270"/>
            <wp:docPr id="979" name="图片 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" name="图片 979"/>
                    <pic:cNvPicPr>
                      <a:picLocks noChangeAspect="1"/>
                    </pic:cNvPicPr>
                  </pic:nvPicPr>
                  <pic:blipFill>
                    <a:blip r:embed="rId602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处连续，则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80390" cy="201930"/>
            <wp:effectExtent l="0" t="0" r="10160" b="6350"/>
            <wp:docPr id="980" name="图片 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" name="图片 980"/>
                    <pic:cNvPicPr>
                      <a:picLocks noChangeAspect="1"/>
                    </pic:cNvPicPr>
                  </pic:nvPicPr>
                  <pic:blipFill>
                    <a:blip r:embed="rId599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2"/>
          <w:sz w:val="28"/>
          <w:szCs w:val="28"/>
          <w:lang w:val="en-US" w:eastAsia="zh-CN" w:bidi="ar-SA"/>
        </w:rPr>
        <w:drawing>
          <wp:inline distT="0" distB="0" distL="114300" distR="114300">
            <wp:extent cx="175895" cy="226060"/>
            <wp:effectExtent l="0" t="0" r="15240" b="1270"/>
            <wp:docPr id="981" name="图片 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" name="图片 981"/>
                    <pic:cNvPicPr>
                      <a:picLocks noChangeAspect="1"/>
                    </pic:cNvPicPr>
                  </pic:nvPicPr>
                  <pic:blipFill>
                    <a:blip r:embed="rId601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处一定可微；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（D）函数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80390" cy="201930"/>
            <wp:effectExtent l="0" t="0" r="10160" b="6350"/>
            <wp:docPr id="982" name="图片 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" name="图片 982"/>
                    <pic:cNvPicPr>
                      <a:picLocks noChangeAspect="1"/>
                    </pic:cNvPicPr>
                  </pic:nvPicPr>
                  <pic:blipFill>
                    <a:blip r:embed="rId599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2"/>
          <w:sz w:val="28"/>
          <w:szCs w:val="28"/>
          <w:lang w:val="en-US" w:eastAsia="zh-CN" w:bidi="ar-SA"/>
        </w:rPr>
        <w:drawing>
          <wp:inline distT="0" distB="0" distL="114300" distR="114300">
            <wp:extent cx="175895" cy="226060"/>
            <wp:effectExtent l="0" t="0" r="15240" b="1270"/>
            <wp:docPr id="983" name="图片 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" name="图片 983"/>
                    <pic:cNvPicPr>
                      <a:picLocks noChangeAspect="1"/>
                    </pic:cNvPicPr>
                  </pic:nvPicPr>
                  <pic:blipFill>
                    <a:blip r:embed="rId602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处不可导，则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80390" cy="201930"/>
            <wp:effectExtent l="0" t="0" r="10160" b="6350"/>
            <wp:docPr id="984" name="图片 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" name="图片 984"/>
                    <pic:cNvPicPr>
                      <a:picLocks noChangeAspect="1"/>
                    </pic:cNvPicPr>
                  </pic:nvPicPr>
                  <pic:blipFill>
                    <a:blip r:embed="rId599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2"/>
          <w:sz w:val="28"/>
          <w:szCs w:val="28"/>
          <w:lang w:val="en-US" w:eastAsia="zh-CN" w:bidi="ar-SA"/>
        </w:rPr>
        <w:drawing>
          <wp:inline distT="0" distB="0" distL="114300" distR="114300">
            <wp:extent cx="175895" cy="226060"/>
            <wp:effectExtent l="0" t="0" r="15240" b="1270"/>
            <wp:docPr id="985" name="图片 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" name="图片 985"/>
                    <pic:cNvPicPr>
                      <a:picLocks noChangeAspect="1"/>
                    </pic:cNvPicPr>
                  </pic:nvPicPr>
                  <pic:blipFill>
                    <a:blip r:embed="rId601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处一定不连续。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2．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下列叙述中，描述正确的是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（A）函数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连续是函数可导的充分必要条件；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（B）函数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连续是函数可导的充分而非必要条件；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（C）函数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连续是函数可导的必要而非充分条件；；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（D）函数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连续是函数可微的充分必要条件。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3．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下列叙述中，描述正确的是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（A）函数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可导是函数连续的充分必要条件；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（B）函数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可导是函数连续的充分而非必要条件；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（C）函数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可导是函数连续的必要而非充分条件；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（D）函数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可微是函数连续的充分必要条件。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4．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下列叙述中，描述正确的是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（A）函数在某点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连续，则此函数在该点一定可导；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（B）函数在某点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连续，则此函数在该点一定可微；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（C）函数在某点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可导，则此函数在该点不一定可微；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（D）函数在某点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可导，则此函数在该点一定连续。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5．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下列叙述中，描述正确的是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（A）函数在某点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不可导，则此函数在该点一定不连续；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（B）函数在某点不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连续，则此函数在该点一定不可导；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（C）函数在某点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可导是函数在该点连续的充分必要条件；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（D）函数在某点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可微是函数在该点连续的充分必要条件。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6．函数在某点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可导是函数在该点连续的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（A）充分条件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；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（B）必要条件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充要条件；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（D）既非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充分也非必要条件。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7．函数在某点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连续是函数在该点可导的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（A）充分条件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；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（B）必要条件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充要条件；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（D）既非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充分也非必要条件。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8．函数在某点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可导是函数在该点可微的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（A）充分条件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；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（B）必要条件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充要条件；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（D）既非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充分也非必要条件。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9．函数在某点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连续是函数在该点可微的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（A）充分条件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；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（B）必要条件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充要条件；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（D）既非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充分也非必要条件。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10．</w:t>
      </w:r>
      <w:r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下列叙述中，描述正确的是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（A）函数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80390" cy="201930"/>
            <wp:effectExtent l="0" t="0" r="10160" b="6350"/>
            <wp:docPr id="986" name="图片 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" name="图片 986"/>
                    <pic:cNvPicPr>
                      <a:picLocks noChangeAspect="1"/>
                    </pic:cNvPicPr>
                  </pic:nvPicPr>
                  <pic:blipFill>
                    <a:blip r:embed="rId599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2"/>
          <w:sz w:val="28"/>
          <w:szCs w:val="28"/>
          <w:lang w:val="en-US" w:eastAsia="zh-CN" w:bidi="ar-SA"/>
        </w:rPr>
        <w:drawing>
          <wp:inline distT="0" distB="0" distL="114300" distR="114300">
            <wp:extent cx="175895" cy="226060"/>
            <wp:effectExtent l="0" t="0" r="15240" b="1270"/>
            <wp:docPr id="987" name="图片 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" name="图片 987"/>
                    <pic:cNvPicPr>
                      <a:picLocks noChangeAspect="1"/>
                    </pic:cNvPicPr>
                  </pic:nvPicPr>
                  <pic:blipFill>
                    <a:blip r:embed="rId600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处不连续，则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80390" cy="201930"/>
            <wp:effectExtent l="0" t="0" r="10160" b="6350"/>
            <wp:docPr id="988" name="图片 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" name="图片 988"/>
                    <pic:cNvPicPr>
                      <a:picLocks noChangeAspect="1"/>
                    </pic:cNvPicPr>
                  </pic:nvPicPr>
                  <pic:blipFill>
                    <a:blip r:embed="rId599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2"/>
          <w:sz w:val="28"/>
          <w:szCs w:val="28"/>
          <w:lang w:val="en-US" w:eastAsia="zh-CN" w:bidi="ar-SA"/>
        </w:rPr>
        <w:drawing>
          <wp:inline distT="0" distB="0" distL="114300" distR="114300">
            <wp:extent cx="175895" cy="226060"/>
            <wp:effectExtent l="0" t="0" r="15240" b="1270"/>
            <wp:docPr id="989" name="图片 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" name="图片 989"/>
                    <pic:cNvPicPr>
                      <a:picLocks noChangeAspect="1"/>
                    </pic:cNvPicPr>
                  </pic:nvPicPr>
                  <pic:blipFill>
                    <a:blip r:embed="rId601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处一定不可导；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（B）函数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80390" cy="201930"/>
            <wp:effectExtent l="0" t="0" r="10160" b="6350"/>
            <wp:docPr id="990" name="图片 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" name="图片 990"/>
                    <pic:cNvPicPr>
                      <a:picLocks noChangeAspect="1"/>
                    </pic:cNvPicPr>
                  </pic:nvPicPr>
                  <pic:blipFill>
                    <a:blip r:embed="rId599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2"/>
          <w:sz w:val="28"/>
          <w:szCs w:val="28"/>
          <w:lang w:val="en-US" w:eastAsia="zh-CN" w:bidi="ar-SA"/>
        </w:rPr>
        <w:drawing>
          <wp:inline distT="0" distB="0" distL="114300" distR="114300">
            <wp:extent cx="175895" cy="226060"/>
            <wp:effectExtent l="0" t="0" r="15240" b="1270"/>
            <wp:docPr id="991" name="图片 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" name="图片 991"/>
                    <pic:cNvPicPr>
                      <a:picLocks noChangeAspect="1"/>
                    </pic:cNvPicPr>
                  </pic:nvPicPr>
                  <pic:blipFill>
                    <a:blip r:embed="rId602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处不可导，则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80390" cy="201930"/>
            <wp:effectExtent l="0" t="0" r="10160" b="6350"/>
            <wp:docPr id="992" name="图片 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" name="图片 992"/>
                    <pic:cNvPicPr>
                      <a:picLocks noChangeAspect="1"/>
                    </pic:cNvPicPr>
                  </pic:nvPicPr>
                  <pic:blipFill>
                    <a:blip r:embed="rId599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2"/>
          <w:sz w:val="28"/>
          <w:szCs w:val="28"/>
          <w:lang w:val="en-US" w:eastAsia="zh-CN" w:bidi="ar-SA"/>
        </w:rPr>
        <w:drawing>
          <wp:inline distT="0" distB="0" distL="114300" distR="114300">
            <wp:extent cx="175895" cy="226060"/>
            <wp:effectExtent l="0" t="0" r="15240" b="1270"/>
            <wp:docPr id="993" name="图片 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" name="图片 993"/>
                    <pic:cNvPicPr>
                      <a:picLocks noChangeAspect="1"/>
                    </pic:cNvPicPr>
                  </pic:nvPicPr>
                  <pic:blipFill>
                    <a:blip r:embed="rId601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处一定不连续；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（C）函数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80390" cy="201930"/>
            <wp:effectExtent l="0" t="0" r="10160" b="6350"/>
            <wp:docPr id="994" name="图片 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" name="图片 994"/>
                    <pic:cNvPicPr>
                      <a:picLocks noChangeAspect="1"/>
                    </pic:cNvPicPr>
                  </pic:nvPicPr>
                  <pic:blipFill>
                    <a:blip r:embed="rId599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2"/>
          <w:sz w:val="28"/>
          <w:szCs w:val="28"/>
          <w:lang w:val="en-US" w:eastAsia="zh-CN" w:bidi="ar-SA"/>
        </w:rPr>
        <w:drawing>
          <wp:inline distT="0" distB="0" distL="114300" distR="114300">
            <wp:extent cx="175895" cy="226060"/>
            <wp:effectExtent l="0" t="0" r="15240" b="1270"/>
            <wp:docPr id="995" name="图片 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" name="图片 995"/>
                    <pic:cNvPicPr>
                      <a:picLocks noChangeAspect="1"/>
                    </pic:cNvPicPr>
                  </pic:nvPicPr>
                  <pic:blipFill>
                    <a:blip r:embed="rId602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处连续，则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80390" cy="201930"/>
            <wp:effectExtent l="0" t="0" r="10160" b="6350"/>
            <wp:docPr id="996" name="图片 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" name="图片 996"/>
                    <pic:cNvPicPr>
                      <a:picLocks noChangeAspect="1"/>
                    </pic:cNvPicPr>
                  </pic:nvPicPr>
                  <pic:blipFill>
                    <a:blip r:embed="rId599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2"/>
          <w:sz w:val="28"/>
          <w:szCs w:val="28"/>
          <w:lang w:val="en-US" w:eastAsia="zh-CN" w:bidi="ar-SA"/>
        </w:rPr>
        <w:drawing>
          <wp:inline distT="0" distB="0" distL="114300" distR="114300">
            <wp:extent cx="175895" cy="226060"/>
            <wp:effectExtent l="0" t="0" r="15240" b="1270"/>
            <wp:docPr id="997" name="图片 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" name="图片 997"/>
                    <pic:cNvPicPr>
                      <a:picLocks noChangeAspect="1"/>
                    </pic:cNvPicPr>
                  </pic:nvPicPr>
                  <pic:blipFill>
                    <a:blip r:embed="rId601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处一定可导；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（D）函数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80390" cy="201930"/>
            <wp:effectExtent l="0" t="0" r="10160" b="6350"/>
            <wp:docPr id="998" name="图片 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" name="图片 998"/>
                    <pic:cNvPicPr>
                      <a:picLocks noChangeAspect="1"/>
                    </pic:cNvPicPr>
                  </pic:nvPicPr>
                  <pic:blipFill>
                    <a:blip r:embed="rId599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2"/>
          <w:sz w:val="28"/>
          <w:szCs w:val="28"/>
          <w:lang w:val="en-US" w:eastAsia="zh-CN" w:bidi="ar-SA"/>
        </w:rPr>
        <w:drawing>
          <wp:inline distT="0" distB="0" distL="114300" distR="114300">
            <wp:extent cx="175895" cy="226060"/>
            <wp:effectExtent l="0" t="0" r="15240" b="1270"/>
            <wp:docPr id="999" name="图片 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" name="图片 999"/>
                    <pic:cNvPicPr>
                      <a:picLocks noChangeAspect="1"/>
                    </pic:cNvPicPr>
                  </pic:nvPicPr>
                  <pic:blipFill>
                    <a:blip r:embed="rId602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处不可微，则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80390" cy="201930"/>
            <wp:effectExtent l="0" t="0" r="10160" b="6350"/>
            <wp:docPr id="1000" name="图片 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" name="图片 1000"/>
                    <pic:cNvPicPr>
                      <a:picLocks noChangeAspect="1"/>
                    </pic:cNvPicPr>
                  </pic:nvPicPr>
                  <pic:blipFill>
                    <a:blip r:embed="rId599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2"/>
          <w:sz w:val="28"/>
          <w:szCs w:val="28"/>
          <w:lang w:val="en-US" w:eastAsia="zh-CN" w:bidi="ar-SA"/>
        </w:rPr>
        <w:drawing>
          <wp:inline distT="0" distB="0" distL="114300" distR="114300">
            <wp:extent cx="175895" cy="226060"/>
            <wp:effectExtent l="0" t="0" r="15240" b="1270"/>
            <wp:docPr id="1001" name="图片 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" name="图片 1001"/>
                    <pic:cNvPicPr>
                      <a:picLocks noChangeAspect="1"/>
                    </pic:cNvPicPr>
                  </pic:nvPicPr>
                  <pic:blipFill>
                    <a:blip r:embed="rId601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处一定不连续。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420" w:lineRule="auto"/>
        <w:ind w:left="359" w:leftChars="171" w:firstLine="1383" w:firstLineChars="492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第四单元  </w:t>
      </w:r>
      <w:r>
        <w:rPr>
          <w:rStyle w:val="6"/>
          <w:rFonts w:ascii="宋体" w:hAnsi="宋体" w:eastAsia="宋体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  <w:t>变量的近似计算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一、判断题：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题型（一）</w:t>
      </w:r>
    </w:p>
    <w:p>
      <w:pPr>
        <w:numPr>
          <w:ilvl w:val="0"/>
          <w:numId w:val="9"/>
        </w:num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4"/>
          <w:sz w:val="28"/>
          <w:szCs w:val="28"/>
          <w:lang w:val="en-US" w:eastAsia="zh-CN" w:bidi="ar-SA"/>
        </w:rPr>
        <w:drawing>
          <wp:inline distT="0" distB="0" distL="114300" distR="114300">
            <wp:extent cx="403860" cy="253365"/>
            <wp:effectExtent l="0" t="0" r="0" b="13970"/>
            <wp:docPr id="1002" name="图片 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" name="图片 1002"/>
                    <pic:cNvPicPr>
                      <a:picLocks noChangeAspect="1"/>
                    </pic:cNvPicPr>
                  </pic:nvPicPr>
                  <pic:blipFill>
                    <a:blip r:embed="rId603"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是表示可导函数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139065" cy="164465"/>
            <wp:effectExtent l="0" t="0" r="13335" b="4445"/>
            <wp:docPr id="1003" name="图片 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" name="图片 1003"/>
                    <pic:cNvPicPr>
                      <a:picLocks noChangeAspect="1"/>
                    </pic:cNvPicPr>
                  </pic:nvPicPr>
                  <pic:blipFill>
                    <a:blip r:embed="rId604"/>
                    <a:stretch>
                      <a:fillRect/>
                    </a:stretch>
                  </pic:blipFill>
                  <pic:spPr>
                    <a:xfrm>
                      <a:off x="0" y="0"/>
                      <a:ext cx="1390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67030" cy="176530"/>
            <wp:effectExtent l="0" t="0" r="13970" b="14605"/>
            <wp:docPr id="1004" name="图片 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" name="图片 1004"/>
                    <pic:cNvPicPr>
                      <a:picLocks noChangeAspect="1"/>
                    </pic:cNvPicPr>
                  </pic:nvPicPr>
                  <pic:blipFill>
                    <a:blip r:embed="rId605"/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处的改变量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214630" cy="202565"/>
            <wp:effectExtent l="0" t="0" r="0" b="5715"/>
            <wp:docPr id="1005" name="图片 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" name="图片 1005"/>
                    <pic:cNvPicPr>
                      <a:picLocks noChangeAspect="1"/>
                    </pic:cNvPicPr>
                  </pic:nvPicPr>
                  <pic:blipFill>
                    <a:blip r:embed="rId606"/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的线性主部。（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答案：对</w:t>
      </w:r>
    </w:p>
    <w:p>
      <w:pPr>
        <w:numPr>
          <w:ilvl w:val="0"/>
          <w:numId w:val="9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4"/>
          <w:sz w:val="28"/>
          <w:szCs w:val="28"/>
          <w:lang w:val="en-US" w:eastAsia="zh-CN" w:bidi="ar-SA"/>
        </w:rPr>
        <w:drawing>
          <wp:inline distT="0" distB="0" distL="114300" distR="114300">
            <wp:extent cx="403860" cy="253365"/>
            <wp:effectExtent l="0" t="0" r="0" b="13970"/>
            <wp:docPr id="1006" name="图片 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" name="图片 1006"/>
                    <pic:cNvPicPr>
                      <a:picLocks noChangeAspect="1"/>
                    </pic:cNvPicPr>
                  </pic:nvPicPr>
                  <pic:blipFill>
                    <a:blip r:embed="rId603"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是表示可导函数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139065" cy="164465"/>
            <wp:effectExtent l="0" t="0" r="13335" b="4445"/>
            <wp:docPr id="1007" name="图片 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" name="图片 1007"/>
                    <pic:cNvPicPr>
                      <a:picLocks noChangeAspect="1"/>
                    </pic:cNvPicPr>
                  </pic:nvPicPr>
                  <pic:blipFill>
                    <a:blip r:embed="rId604"/>
                    <a:stretch>
                      <a:fillRect/>
                    </a:stretch>
                  </pic:blipFill>
                  <pic:spPr>
                    <a:xfrm>
                      <a:off x="0" y="0"/>
                      <a:ext cx="1390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在任意点处的改变量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214630" cy="202565"/>
            <wp:effectExtent l="0" t="0" r="0" b="5715"/>
            <wp:docPr id="1008" name="图片 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" name="图片 1008"/>
                    <pic:cNvPicPr>
                      <a:picLocks noChangeAspect="1"/>
                    </pic:cNvPicPr>
                  </pic:nvPicPr>
                  <pic:blipFill>
                    <a:blip r:embed="rId607"/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的线性主部。（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答案：错</w:t>
      </w:r>
    </w:p>
    <w:p>
      <w:pPr>
        <w:numPr>
          <w:ilvl w:val="0"/>
          <w:numId w:val="9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4"/>
          <w:sz w:val="28"/>
          <w:szCs w:val="28"/>
          <w:lang w:val="en-US" w:eastAsia="zh-CN" w:bidi="ar-SA"/>
        </w:rPr>
        <w:drawing>
          <wp:inline distT="0" distB="0" distL="114300" distR="114300">
            <wp:extent cx="403860" cy="253365"/>
            <wp:effectExtent l="0" t="0" r="0" b="13970"/>
            <wp:docPr id="1009" name="图片 1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" name="图片 1009"/>
                    <pic:cNvPicPr>
                      <a:picLocks noChangeAspect="1"/>
                    </pic:cNvPicPr>
                  </pic:nvPicPr>
                  <pic:blipFill>
                    <a:blip r:embed="rId603"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是表示可导函数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139065" cy="164465"/>
            <wp:effectExtent l="0" t="0" r="13335" b="4445"/>
            <wp:docPr id="1010" name="图片 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" name="图片 1010"/>
                    <pic:cNvPicPr>
                      <a:picLocks noChangeAspect="1"/>
                    </pic:cNvPicPr>
                  </pic:nvPicPr>
                  <pic:blipFill>
                    <a:blip r:embed="rId604"/>
                    <a:stretch>
                      <a:fillRect/>
                    </a:stretch>
                  </pic:blipFill>
                  <pic:spPr>
                    <a:xfrm>
                      <a:off x="0" y="0"/>
                      <a:ext cx="1390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67030" cy="176530"/>
            <wp:effectExtent l="0" t="0" r="13970" b="14605"/>
            <wp:docPr id="1011" name="图片 1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" name="图片 1011"/>
                    <pic:cNvPicPr>
                      <a:picLocks noChangeAspect="1"/>
                    </pic:cNvPicPr>
                  </pic:nvPicPr>
                  <pic:blipFill>
                    <a:blip r:embed="rId605"/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处的改变量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214630" cy="202565"/>
            <wp:effectExtent l="0" t="0" r="0" b="5715"/>
            <wp:docPr id="1012" name="图片 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" name="图片 1012"/>
                    <pic:cNvPicPr>
                      <a:picLocks noChangeAspect="1"/>
                    </pic:cNvPicPr>
                  </pic:nvPicPr>
                  <pic:blipFill>
                    <a:blip r:embed="rId607"/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答案：错</w:t>
      </w:r>
    </w:p>
    <w:p>
      <w:pPr>
        <w:numPr>
          <w:ilvl w:val="0"/>
          <w:numId w:val="9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4"/>
          <w:sz w:val="28"/>
          <w:szCs w:val="28"/>
          <w:lang w:val="en-US" w:eastAsia="zh-CN" w:bidi="ar-SA"/>
        </w:rPr>
        <w:drawing>
          <wp:inline distT="0" distB="0" distL="114300" distR="114300">
            <wp:extent cx="392430" cy="253365"/>
            <wp:effectExtent l="0" t="0" r="0" b="13970"/>
            <wp:docPr id="1013" name="图片 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" name="图片 1013"/>
                    <pic:cNvPicPr>
                      <a:picLocks noChangeAspect="1"/>
                    </pic:cNvPicPr>
                  </pic:nvPicPr>
                  <pic:blipFill>
                    <a:blip r:embed="rId608"/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是表示可导函数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139065" cy="164465"/>
            <wp:effectExtent l="0" t="0" r="13335" b="4445"/>
            <wp:docPr id="1014" name="图片 1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" name="图片 1014"/>
                    <pic:cNvPicPr>
                      <a:picLocks noChangeAspect="1"/>
                    </pic:cNvPicPr>
                  </pic:nvPicPr>
                  <pic:blipFill>
                    <a:blip r:embed="rId604"/>
                    <a:stretch>
                      <a:fillRect/>
                    </a:stretch>
                  </pic:blipFill>
                  <pic:spPr>
                    <a:xfrm>
                      <a:off x="0" y="0"/>
                      <a:ext cx="1390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930" cy="176530"/>
            <wp:effectExtent l="0" t="0" r="13970" b="14605"/>
            <wp:docPr id="1015" name="图片 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" name="图片 1015"/>
                    <pic:cNvPicPr>
                      <a:picLocks noChangeAspect="1"/>
                    </pic:cNvPicPr>
                  </pic:nvPicPr>
                  <pic:blipFill>
                    <a:blip r:embed="rId609"/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处的改变量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214630" cy="202565"/>
            <wp:effectExtent l="0" t="0" r="0" b="5715"/>
            <wp:docPr id="1016" name="图片 1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" name="图片 1016"/>
                    <pic:cNvPicPr>
                      <a:picLocks noChangeAspect="1"/>
                    </pic:cNvPicPr>
                  </pic:nvPicPr>
                  <pic:blipFill>
                    <a:blip r:embed="rId607"/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答案：错</w:t>
      </w:r>
    </w:p>
    <w:p>
      <w:pPr>
        <w:numPr>
          <w:ilvl w:val="0"/>
          <w:numId w:val="9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4"/>
          <w:sz w:val="28"/>
          <w:szCs w:val="28"/>
          <w:lang w:val="en-US" w:eastAsia="zh-CN" w:bidi="ar-SA"/>
        </w:rPr>
        <w:drawing>
          <wp:inline distT="0" distB="0" distL="114300" distR="114300">
            <wp:extent cx="392430" cy="253365"/>
            <wp:effectExtent l="0" t="0" r="0" b="13970"/>
            <wp:docPr id="1017" name="图片 1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" name="图片 1017"/>
                    <pic:cNvPicPr>
                      <a:picLocks noChangeAspect="1"/>
                    </pic:cNvPicPr>
                  </pic:nvPicPr>
                  <pic:blipFill>
                    <a:blip r:embed="rId610"/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是表示可导函数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139065" cy="164465"/>
            <wp:effectExtent l="0" t="0" r="13335" b="4445"/>
            <wp:docPr id="1018" name="图片 1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" name="图片 1018"/>
                    <pic:cNvPicPr>
                      <a:picLocks noChangeAspect="1"/>
                    </pic:cNvPicPr>
                  </pic:nvPicPr>
                  <pic:blipFill>
                    <a:blip r:embed="rId604"/>
                    <a:stretch>
                      <a:fillRect/>
                    </a:stretch>
                  </pic:blipFill>
                  <pic:spPr>
                    <a:xfrm>
                      <a:off x="0" y="0"/>
                      <a:ext cx="1390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930" cy="176530"/>
            <wp:effectExtent l="0" t="0" r="13970" b="14605"/>
            <wp:docPr id="1019" name="图片 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" name="图片 1019"/>
                    <pic:cNvPicPr>
                      <a:picLocks noChangeAspect="1"/>
                    </pic:cNvPicPr>
                  </pic:nvPicPr>
                  <pic:blipFill>
                    <a:blip r:embed="rId611"/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处的改变量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214630" cy="202565"/>
            <wp:effectExtent l="0" t="0" r="0" b="5715"/>
            <wp:docPr id="1020" name="图片 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" name="图片 1020"/>
                    <pic:cNvPicPr>
                      <a:picLocks noChangeAspect="1"/>
                    </pic:cNvPicPr>
                  </pic:nvPicPr>
                  <pic:blipFill>
                    <a:blip r:embed="rId606"/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的线性主部。（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答案：对</w:t>
      </w:r>
    </w:p>
    <w:p>
      <w:pPr>
        <w:numPr>
          <w:ilvl w:val="0"/>
          <w:numId w:val="9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4"/>
          <w:sz w:val="28"/>
          <w:szCs w:val="28"/>
          <w:lang w:val="en-US" w:eastAsia="zh-CN" w:bidi="ar-SA"/>
        </w:rPr>
        <w:drawing>
          <wp:inline distT="0" distB="0" distL="114300" distR="114300">
            <wp:extent cx="392430" cy="253365"/>
            <wp:effectExtent l="0" t="0" r="0" b="13970"/>
            <wp:docPr id="1021" name="图片 1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" name="图片 1021"/>
                    <pic:cNvPicPr>
                      <a:picLocks noChangeAspect="1"/>
                    </pic:cNvPicPr>
                  </pic:nvPicPr>
                  <pic:blipFill>
                    <a:blip r:embed="rId612"/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是表示可导函数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139065" cy="164465"/>
            <wp:effectExtent l="0" t="0" r="13335" b="4445"/>
            <wp:docPr id="1022" name="图片 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" name="图片 1022"/>
                    <pic:cNvPicPr>
                      <a:picLocks noChangeAspect="1"/>
                    </pic:cNvPicPr>
                  </pic:nvPicPr>
                  <pic:blipFill>
                    <a:blip r:embed="rId604"/>
                    <a:stretch>
                      <a:fillRect/>
                    </a:stretch>
                  </pic:blipFill>
                  <pic:spPr>
                    <a:xfrm>
                      <a:off x="0" y="0"/>
                      <a:ext cx="1390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在任意点处的改变量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214630" cy="202565"/>
            <wp:effectExtent l="0" t="0" r="0" b="5715"/>
            <wp:docPr id="1023" name="图片 1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" name="图片 1023"/>
                    <pic:cNvPicPr>
                      <a:picLocks noChangeAspect="1"/>
                    </pic:cNvPicPr>
                  </pic:nvPicPr>
                  <pic:blipFill>
                    <a:blip r:embed="rId607"/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的线性主部。（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答案：错</w:t>
      </w:r>
    </w:p>
    <w:p>
      <w:pPr>
        <w:numPr>
          <w:ilvl w:val="0"/>
          <w:numId w:val="9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429260" cy="391795"/>
            <wp:effectExtent l="0" t="0" r="0" b="6985"/>
            <wp:docPr id="1024" name="图片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" name="图片 1024"/>
                    <pic:cNvPicPr>
                      <a:picLocks noChangeAspect="1"/>
                    </pic:cNvPicPr>
                  </pic:nvPicPr>
                  <pic:blipFill>
                    <a:blip r:embed="rId613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是表示可导函数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139065" cy="164465"/>
            <wp:effectExtent l="0" t="0" r="13335" b="4445"/>
            <wp:docPr id="1025" name="图片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图片 1025"/>
                    <pic:cNvPicPr>
                      <a:picLocks noChangeAspect="1"/>
                    </pic:cNvPicPr>
                  </pic:nvPicPr>
                  <pic:blipFill>
                    <a:blip r:embed="rId604"/>
                    <a:stretch>
                      <a:fillRect/>
                    </a:stretch>
                  </pic:blipFill>
                  <pic:spPr>
                    <a:xfrm>
                      <a:off x="0" y="0"/>
                      <a:ext cx="1390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930" cy="176530"/>
            <wp:effectExtent l="0" t="0" r="13970" b="14605"/>
            <wp:docPr id="1026" name="图片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026"/>
                    <pic:cNvPicPr>
                      <a:picLocks noChangeAspect="1"/>
                    </pic:cNvPicPr>
                  </pic:nvPicPr>
                  <pic:blipFill>
                    <a:blip r:embed="rId611"/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处的改变量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214630" cy="202565"/>
            <wp:effectExtent l="0" t="0" r="0" b="5715"/>
            <wp:docPr id="1027" name="图片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1027"/>
                    <pic:cNvPicPr>
                      <a:picLocks noChangeAspect="1"/>
                    </pic:cNvPicPr>
                  </pic:nvPicPr>
                  <pic:blipFill>
                    <a:blip r:embed="rId606"/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的线性主部。（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答案：错</w:t>
      </w:r>
    </w:p>
    <w:p>
      <w:pPr>
        <w:numPr>
          <w:ilvl w:val="0"/>
          <w:numId w:val="9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454660" cy="391795"/>
            <wp:effectExtent l="0" t="0" r="0" b="6985"/>
            <wp:docPr id="1028" name="图片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1028"/>
                    <pic:cNvPicPr>
                      <a:picLocks noChangeAspect="1"/>
                    </pic:cNvPicPr>
                  </pic:nvPicPr>
                  <pic:blipFill>
                    <a:blip r:embed="rId614"/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是表示可导函数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139065" cy="164465"/>
            <wp:effectExtent l="0" t="0" r="13335" b="4445"/>
            <wp:docPr id="1029" name="图片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1029"/>
                    <pic:cNvPicPr>
                      <a:picLocks noChangeAspect="1"/>
                    </pic:cNvPicPr>
                  </pic:nvPicPr>
                  <pic:blipFill>
                    <a:blip r:embed="rId604"/>
                    <a:stretch>
                      <a:fillRect/>
                    </a:stretch>
                  </pic:blipFill>
                  <pic:spPr>
                    <a:xfrm>
                      <a:off x="0" y="0"/>
                      <a:ext cx="1390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67030" cy="176530"/>
            <wp:effectExtent l="0" t="0" r="13970" b="14605"/>
            <wp:docPr id="1030" name="图片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图片 1030"/>
                    <pic:cNvPicPr>
                      <a:picLocks noChangeAspect="1"/>
                    </pic:cNvPicPr>
                  </pic:nvPicPr>
                  <pic:blipFill>
                    <a:blip r:embed="rId615"/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处的改变量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214630" cy="202565"/>
            <wp:effectExtent l="0" t="0" r="0" b="5715"/>
            <wp:docPr id="1031" name="图片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图片 1031"/>
                    <pic:cNvPicPr>
                      <a:picLocks noChangeAspect="1"/>
                    </pic:cNvPicPr>
                  </pic:nvPicPr>
                  <pic:blipFill>
                    <a:blip r:embed="rId606"/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的线性主部。（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答案：错</w:t>
      </w:r>
    </w:p>
    <w:p>
      <w:pPr>
        <w:numPr>
          <w:ilvl w:val="0"/>
          <w:numId w:val="9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4"/>
          <w:sz w:val="28"/>
          <w:szCs w:val="28"/>
          <w:lang w:val="en-US" w:eastAsia="zh-CN" w:bidi="ar-SA"/>
        </w:rPr>
        <w:drawing>
          <wp:inline distT="0" distB="0" distL="114300" distR="114300">
            <wp:extent cx="403860" cy="253365"/>
            <wp:effectExtent l="0" t="0" r="0" b="13970"/>
            <wp:docPr id="1032" name="图片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图片 1032"/>
                    <pic:cNvPicPr>
                      <a:picLocks noChangeAspect="1"/>
                    </pic:cNvPicPr>
                  </pic:nvPicPr>
                  <pic:blipFill>
                    <a:blip r:embed="rId616"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是表示可导函数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139065" cy="164465"/>
            <wp:effectExtent l="0" t="0" r="13335" b="4445"/>
            <wp:docPr id="1033" name="图片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图片 1033"/>
                    <pic:cNvPicPr>
                      <a:picLocks noChangeAspect="1"/>
                    </pic:cNvPicPr>
                  </pic:nvPicPr>
                  <pic:blipFill>
                    <a:blip r:embed="rId604"/>
                    <a:stretch>
                      <a:fillRect/>
                    </a:stretch>
                  </pic:blipFill>
                  <pic:spPr>
                    <a:xfrm>
                      <a:off x="0" y="0"/>
                      <a:ext cx="1390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54330" cy="176530"/>
            <wp:effectExtent l="0" t="0" r="0" b="14605"/>
            <wp:docPr id="1034" name="图片 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图片 1034"/>
                    <pic:cNvPicPr>
                      <a:picLocks noChangeAspect="1"/>
                    </pic:cNvPicPr>
                  </pic:nvPicPr>
                  <pic:blipFill>
                    <a:blip r:embed="rId617"/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处的改变量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214630" cy="202565"/>
            <wp:effectExtent l="0" t="0" r="0" b="5715"/>
            <wp:docPr id="1035" name="图片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图片 1035"/>
                    <pic:cNvPicPr>
                      <a:picLocks noChangeAspect="1"/>
                    </pic:cNvPicPr>
                  </pic:nvPicPr>
                  <pic:blipFill>
                    <a:blip r:embed="rId606"/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的线性主部。（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答案：对</w:t>
      </w:r>
    </w:p>
    <w:p>
      <w:pPr>
        <w:numPr>
          <w:ilvl w:val="0"/>
          <w:numId w:val="9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4"/>
          <w:sz w:val="28"/>
          <w:szCs w:val="28"/>
          <w:lang w:val="en-US" w:eastAsia="zh-CN" w:bidi="ar-SA"/>
        </w:rPr>
        <w:drawing>
          <wp:inline distT="0" distB="0" distL="114300" distR="114300">
            <wp:extent cx="403860" cy="253365"/>
            <wp:effectExtent l="0" t="0" r="0" b="13970"/>
            <wp:docPr id="1036" name="图片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图片 1036"/>
                    <pic:cNvPicPr>
                      <a:picLocks noChangeAspect="1"/>
                    </pic:cNvPicPr>
                  </pic:nvPicPr>
                  <pic:blipFill>
                    <a:blip r:embed="rId618"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表示可导函数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139065" cy="164465"/>
            <wp:effectExtent l="0" t="0" r="13335" b="4445"/>
            <wp:docPr id="1037" name="图片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图片 1037"/>
                    <pic:cNvPicPr>
                      <a:picLocks noChangeAspect="1"/>
                    </pic:cNvPicPr>
                  </pic:nvPicPr>
                  <pic:blipFill>
                    <a:blip r:embed="rId604"/>
                    <a:stretch>
                      <a:fillRect/>
                    </a:stretch>
                  </pic:blipFill>
                  <pic:spPr>
                    <a:xfrm>
                      <a:off x="0" y="0"/>
                      <a:ext cx="1390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54330" cy="176530"/>
            <wp:effectExtent l="0" t="0" r="0" b="14605"/>
            <wp:docPr id="1038" name="图片 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图片 1038"/>
                    <pic:cNvPicPr>
                      <a:picLocks noChangeAspect="1"/>
                    </pic:cNvPicPr>
                  </pic:nvPicPr>
                  <pic:blipFill>
                    <a:blip r:embed="rId619"/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处的改变量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214630" cy="202565"/>
            <wp:effectExtent l="0" t="0" r="0" b="5715"/>
            <wp:docPr id="1039" name="图片 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图片 1039"/>
                    <pic:cNvPicPr>
                      <a:picLocks noChangeAspect="1"/>
                    </pic:cNvPicPr>
                  </pic:nvPicPr>
                  <pic:blipFill>
                    <a:blip r:embed="rId606"/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的线性主部。（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答案：对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题型（二）</w:t>
      </w:r>
    </w:p>
    <w:p>
      <w:pPr>
        <w:numPr>
          <w:ilvl w:val="0"/>
          <w:numId w:val="10"/>
        </w:num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判断</w:t>
      </w:r>
      <w:r>
        <w:rPr>
          <w:rStyle w:val="6"/>
          <w:rFonts w:ascii="Calibri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计算是否正确：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908685" cy="226695"/>
            <wp:effectExtent l="0" t="0" r="0" b="1905"/>
            <wp:docPr id="1040" name="图片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图片 1040"/>
                    <pic:cNvPicPr>
                      <a:picLocks noChangeAspect="1"/>
                    </pic:cNvPicPr>
                  </pic:nvPicPr>
                  <pic:blipFill>
                    <a:blip r:embed="rId620"/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）答案：错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2．判断</w:t>
      </w:r>
      <w:r>
        <w:rPr>
          <w:rStyle w:val="6"/>
          <w:rFonts w:ascii="Calibri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计算是否正确：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984885" cy="226695"/>
            <wp:effectExtent l="0" t="0" r="0" b="1905"/>
            <wp:docPr id="1041" name="图片 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图片 1041"/>
                    <pic:cNvPicPr>
                      <a:picLocks noChangeAspect="1"/>
                    </pic:cNvPicPr>
                  </pic:nvPicPr>
                  <pic:blipFill>
                    <a:blip r:embed="rId621"/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）答案：对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3．判断</w:t>
      </w:r>
      <w:r>
        <w:rPr>
          <w:rStyle w:val="6"/>
          <w:rFonts w:ascii="Calibri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计算是否正确：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833120" cy="226695"/>
            <wp:effectExtent l="0" t="0" r="0" b="1905"/>
            <wp:docPr id="1042" name="图片 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图片 1042"/>
                    <pic:cNvPicPr>
                      <a:picLocks noChangeAspect="1"/>
                    </pic:cNvPicPr>
                  </pic:nvPicPr>
                  <pic:blipFill>
                    <a:blip r:embed="rId622"/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）答案：错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4．判断</w:t>
      </w:r>
      <w:r>
        <w:rPr>
          <w:rStyle w:val="6"/>
          <w:rFonts w:ascii="Calibri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计算是否正确：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845820" cy="226695"/>
            <wp:effectExtent l="0" t="0" r="11430" b="1905"/>
            <wp:docPr id="1043" name="图片 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图片 1043"/>
                    <pic:cNvPicPr>
                      <a:picLocks noChangeAspect="1"/>
                    </pic:cNvPicPr>
                  </pic:nvPicPr>
                  <pic:blipFill>
                    <a:blip r:embed="rId623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）答案：错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5．判断</w:t>
      </w:r>
      <w:r>
        <w:rPr>
          <w:rStyle w:val="6"/>
          <w:rFonts w:ascii="Calibri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计算是否正确：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1009650" cy="226695"/>
            <wp:effectExtent l="0" t="0" r="0" b="1905"/>
            <wp:docPr id="1044" name="图片 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图片 1044"/>
                    <pic:cNvPicPr>
                      <a:picLocks noChangeAspect="1"/>
                    </pic:cNvPicPr>
                  </pic:nvPicPr>
                  <pic:blipFill>
                    <a:blip r:embed="rId624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）答案：对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6．判断</w:t>
      </w:r>
      <w:r>
        <w:rPr>
          <w:rStyle w:val="6"/>
          <w:rFonts w:ascii="Calibri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计算是否正确：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921385" cy="226695"/>
            <wp:effectExtent l="0" t="0" r="0" b="1905"/>
            <wp:docPr id="1045" name="图片 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图片 1045"/>
                    <pic:cNvPicPr>
                      <a:picLocks noChangeAspect="1"/>
                    </pic:cNvPicPr>
                  </pic:nvPicPr>
                  <pic:blipFill>
                    <a:blip r:embed="rId625"/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）答案：错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7．判断</w:t>
      </w:r>
      <w:r>
        <w:rPr>
          <w:rStyle w:val="6"/>
          <w:rFonts w:ascii="Calibri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计算是否正确：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895985" cy="226695"/>
            <wp:effectExtent l="0" t="0" r="0" b="1905"/>
            <wp:docPr id="1046" name="图片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图片 1046"/>
                    <pic:cNvPicPr>
                      <a:picLocks noChangeAspect="1"/>
                    </pic:cNvPicPr>
                  </pic:nvPicPr>
                  <pic:blipFill>
                    <a:blip r:embed="rId626"/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）答案：错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8．判断</w:t>
      </w:r>
      <w:r>
        <w:rPr>
          <w:rStyle w:val="6"/>
          <w:rFonts w:ascii="Calibri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计算是否正确：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971550" cy="226695"/>
            <wp:effectExtent l="0" t="0" r="0" b="1905"/>
            <wp:docPr id="1047" name="图片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" name="图片 1047"/>
                    <pic:cNvPicPr>
                      <a:picLocks noChangeAspect="1"/>
                    </pic:cNvPicPr>
                  </pic:nvPicPr>
                  <pic:blipFill>
                    <a:blip r:embed="rId627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）答案：对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9．判断</w:t>
      </w:r>
      <w:r>
        <w:rPr>
          <w:rStyle w:val="6"/>
          <w:rFonts w:ascii="Calibri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计算是否正确：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807720" cy="226695"/>
            <wp:effectExtent l="0" t="0" r="11430" b="1905"/>
            <wp:docPr id="1048" name="图片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图片 1048"/>
                    <pic:cNvPicPr>
                      <a:picLocks noChangeAspect="1"/>
                    </pic:cNvPicPr>
                  </pic:nvPicPr>
                  <pic:blipFill>
                    <a:blip r:embed="rId628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）答案：错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10．判断</w:t>
      </w:r>
      <w:r>
        <w:rPr>
          <w:rStyle w:val="6"/>
          <w:rFonts w:ascii="Calibri" w:hAnsi="宋体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计算是否正确：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971550" cy="226695"/>
            <wp:effectExtent l="0" t="0" r="0" b="1905"/>
            <wp:docPr id="1049" name="图片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" name="图片 1049"/>
                    <pic:cNvPicPr>
                      <a:picLocks noChangeAspect="1"/>
                    </pic:cNvPicPr>
                  </pic:nvPicPr>
                  <pic:blipFill>
                    <a:blip r:embed="rId629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）答案：对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二、选择题：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题型（一）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1. 计算函数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46125" cy="227965"/>
            <wp:effectExtent l="0" t="0" r="15875" b="635"/>
            <wp:docPr id="1050" name="图片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图片 1050"/>
                    <pic:cNvPicPr>
                      <a:picLocks noChangeAspect="1"/>
                    </pic:cNvPicPr>
                  </pic:nvPicPr>
                  <pic:blipFill>
                    <a:blip r:embed="rId630"/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当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65760" cy="176530"/>
            <wp:effectExtent l="0" t="0" r="15240" b="14605"/>
            <wp:docPr id="1051" name="图片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" name="图片 1051"/>
                    <pic:cNvPicPr>
                      <a:picLocks noChangeAspect="1"/>
                    </pic:cNvPicPr>
                  </pic:nvPicPr>
                  <pic:blipFill>
                    <a:blip r:embed="rId631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618490" cy="175895"/>
            <wp:effectExtent l="0" t="0" r="10160" b="15240"/>
            <wp:docPr id="1052" name="图片 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图片 1052"/>
                    <pic:cNvPicPr>
                      <a:picLocks noChangeAspect="1"/>
                    </pic:cNvPicPr>
                  </pic:nvPicPr>
                  <pic:blipFill>
                    <a:blip r:embed="rId632"/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时的微分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01625" cy="175895"/>
            <wp:effectExtent l="0" t="0" r="3175" b="15240"/>
            <wp:docPr id="1053" name="图片 1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" name="图片 1053"/>
                    <pic:cNvPicPr>
                      <a:picLocks noChangeAspect="1"/>
                    </pic:cNvPicPr>
                  </pic:nvPicPr>
                  <pic:blipFill>
                    <a:blip r:embed="rId633"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77825" cy="175895"/>
            <wp:effectExtent l="0" t="0" r="3175" b="15240"/>
            <wp:docPr id="1054" name="图片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图片 1054"/>
                    <pic:cNvPicPr>
                      <a:picLocks noChangeAspect="1"/>
                    </pic:cNvPicPr>
                  </pic:nvPicPr>
                  <pic:blipFill>
                    <a:blip r:embed="rId634"/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13690" cy="175895"/>
            <wp:effectExtent l="0" t="0" r="10160" b="15240"/>
            <wp:docPr id="1055" name="图片 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图片 1055"/>
                    <pic:cNvPicPr>
                      <a:picLocks noChangeAspect="1"/>
                    </pic:cNvPicPr>
                  </pic:nvPicPr>
                  <pic:blipFill>
                    <a:blip r:embed="rId635"/>
                    <a:stretch>
                      <a:fillRect/>
                    </a:stretch>
                  </pic:blipFill>
                  <pic:spPr>
                    <a:xfrm>
                      <a:off x="0" y="0"/>
                      <a:ext cx="3136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89890" cy="175895"/>
            <wp:effectExtent l="0" t="0" r="10160" b="15240"/>
            <wp:docPr id="1056" name="图片 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" name="图片 1056"/>
                    <pic:cNvPicPr>
                      <a:picLocks noChangeAspect="1"/>
                    </pic:cNvPicPr>
                  </pic:nvPicPr>
                  <pic:blipFill>
                    <a:blip r:embed="rId636"/>
                    <a:stretch>
                      <a:fillRect/>
                    </a:stretch>
                  </pic:blipFill>
                  <pic:spPr>
                    <a:xfrm>
                      <a:off x="0" y="0"/>
                      <a:ext cx="3898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2. 计算函数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46125" cy="227965"/>
            <wp:effectExtent l="0" t="0" r="15875" b="635"/>
            <wp:docPr id="1057" name="图片 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图片 1057"/>
                    <pic:cNvPicPr>
                      <a:picLocks noChangeAspect="1"/>
                    </pic:cNvPicPr>
                  </pic:nvPicPr>
                  <pic:blipFill>
                    <a:blip r:embed="rId630"/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当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65760" cy="176530"/>
            <wp:effectExtent l="0" t="0" r="15240" b="14605"/>
            <wp:docPr id="1058" name="图片 1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" name="图片 1058"/>
                    <pic:cNvPicPr>
                      <a:picLocks noChangeAspect="1"/>
                    </pic:cNvPicPr>
                  </pic:nvPicPr>
                  <pic:blipFill>
                    <a:blip r:embed="rId631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706120" cy="175895"/>
            <wp:effectExtent l="0" t="0" r="17780" b="15240"/>
            <wp:docPr id="1059" name="图片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" name="图片 1059"/>
                    <pic:cNvPicPr>
                      <a:picLocks noChangeAspect="1"/>
                    </pic:cNvPicPr>
                  </pic:nvPicPr>
                  <pic:blipFill>
                    <a:blip r:embed="rId637"/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时的微分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01625" cy="175895"/>
            <wp:effectExtent l="0" t="0" r="3175" b="15240"/>
            <wp:docPr id="1060" name="图片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" name="图片 1060"/>
                    <pic:cNvPicPr>
                      <a:picLocks noChangeAspect="1"/>
                    </pic:cNvPicPr>
                  </pic:nvPicPr>
                  <pic:blipFill>
                    <a:blip r:embed="rId633"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77825" cy="175895"/>
            <wp:effectExtent l="0" t="0" r="3175" b="15240"/>
            <wp:docPr id="1061" name="图片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图片 1061"/>
                    <pic:cNvPicPr>
                      <a:picLocks noChangeAspect="1"/>
                    </pic:cNvPicPr>
                  </pic:nvPicPr>
                  <pic:blipFill>
                    <a:blip r:embed="rId634"/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13690" cy="175895"/>
            <wp:effectExtent l="0" t="0" r="10160" b="15240"/>
            <wp:docPr id="1062" name="图片 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" name="图片 1062"/>
                    <pic:cNvPicPr>
                      <a:picLocks noChangeAspect="1"/>
                    </pic:cNvPicPr>
                  </pic:nvPicPr>
                  <pic:blipFill>
                    <a:blip r:embed="rId635"/>
                    <a:stretch>
                      <a:fillRect/>
                    </a:stretch>
                  </pic:blipFill>
                  <pic:spPr>
                    <a:xfrm>
                      <a:off x="0" y="0"/>
                      <a:ext cx="3136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89890" cy="175895"/>
            <wp:effectExtent l="0" t="0" r="10160" b="15240"/>
            <wp:docPr id="1063" name="图片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图片 1063"/>
                    <pic:cNvPicPr>
                      <a:picLocks noChangeAspect="1"/>
                    </pic:cNvPicPr>
                  </pic:nvPicPr>
                  <pic:blipFill>
                    <a:blip r:embed="rId638"/>
                    <a:stretch>
                      <a:fillRect/>
                    </a:stretch>
                  </pic:blipFill>
                  <pic:spPr>
                    <a:xfrm>
                      <a:off x="0" y="0"/>
                      <a:ext cx="3898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3. 计算函数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69925" cy="227965"/>
            <wp:effectExtent l="0" t="0" r="15875" b="635"/>
            <wp:docPr id="1064" name="图片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" name="图片 1064"/>
                    <pic:cNvPicPr>
                      <a:picLocks noChangeAspect="1"/>
                    </pic:cNvPicPr>
                  </pic:nvPicPr>
                  <pic:blipFill>
                    <a:blip r:embed="rId639"/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当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65760" cy="176530"/>
            <wp:effectExtent l="0" t="0" r="15240" b="14605"/>
            <wp:docPr id="1065" name="图片 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" name="图片 1065"/>
                    <pic:cNvPicPr>
                      <a:picLocks noChangeAspect="1"/>
                    </pic:cNvPicPr>
                  </pic:nvPicPr>
                  <pic:blipFill>
                    <a:blip r:embed="rId631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706120" cy="175895"/>
            <wp:effectExtent l="0" t="0" r="17780" b="15240"/>
            <wp:docPr id="1066" name="图片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" name="图片 1066"/>
                    <pic:cNvPicPr>
                      <a:picLocks noChangeAspect="1"/>
                    </pic:cNvPicPr>
                  </pic:nvPicPr>
                  <pic:blipFill>
                    <a:blip r:embed="rId640"/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时的微分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01625" cy="175895"/>
            <wp:effectExtent l="0" t="0" r="0" b="15240"/>
            <wp:docPr id="1067" name="图片 1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" name="图片 1067"/>
                    <pic:cNvPicPr>
                      <a:picLocks noChangeAspect="1"/>
                    </pic:cNvPicPr>
                  </pic:nvPicPr>
                  <pic:blipFill>
                    <a:blip r:embed="rId641"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77825" cy="175895"/>
            <wp:effectExtent l="0" t="0" r="0" b="15240"/>
            <wp:docPr id="1068" name="图片 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图片 1068"/>
                    <pic:cNvPicPr>
                      <a:picLocks noChangeAspect="1"/>
                    </pic:cNvPicPr>
                  </pic:nvPicPr>
                  <pic:blipFill>
                    <a:blip r:embed="rId642"/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13690" cy="175895"/>
            <wp:effectExtent l="0" t="0" r="10160" b="15240"/>
            <wp:docPr id="1069" name="图片 1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" name="图片 1069"/>
                    <pic:cNvPicPr>
                      <a:picLocks noChangeAspect="1"/>
                    </pic:cNvPicPr>
                  </pic:nvPicPr>
                  <pic:blipFill>
                    <a:blip r:embed="rId635"/>
                    <a:stretch>
                      <a:fillRect/>
                    </a:stretch>
                  </pic:blipFill>
                  <pic:spPr>
                    <a:xfrm>
                      <a:off x="0" y="0"/>
                      <a:ext cx="3136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89890" cy="175895"/>
            <wp:effectExtent l="0" t="0" r="10160" b="15240"/>
            <wp:docPr id="1070" name="图片 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" name="图片 1070"/>
                    <pic:cNvPicPr>
                      <a:picLocks noChangeAspect="1"/>
                    </pic:cNvPicPr>
                  </pic:nvPicPr>
                  <pic:blipFill>
                    <a:blip r:embed="rId638"/>
                    <a:stretch>
                      <a:fillRect/>
                    </a:stretch>
                  </pic:blipFill>
                  <pic:spPr>
                    <a:xfrm>
                      <a:off x="0" y="0"/>
                      <a:ext cx="3898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4. 计算函数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69925" cy="227965"/>
            <wp:effectExtent l="0" t="0" r="15875" b="635"/>
            <wp:docPr id="1071" name="图片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" name="图片 1071"/>
                    <pic:cNvPicPr>
                      <a:picLocks noChangeAspect="1"/>
                    </pic:cNvPicPr>
                  </pic:nvPicPr>
                  <pic:blipFill>
                    <a:blip r:embed="rId643"/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当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65760" cy="176530"/>
            <wp:effectExtent l="0" t="0" r="15240" b="14605"/>
            <wp:docPr id="1072" name="图片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" name="图片 1072"/>
                    <pic:cNvPicPr>
                      <a:picLocks noChangeAspect="1"/>
                    </pic:cNvPicPr>
                  </pic:nvPicPr>
                  <pic:blipFill>
                    <a:blip r:embed="rId631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618490" cy="175895"/>
            <wp:effectExtent l="0" t="0" r="10160" b="15240"/>
            <wp:docPr id="1073" name="图片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" name="图片 1073"/>
                    <pic:cNvPicPr>
                      <a:picLocks noChangeAspect="1"/>
                    </pic:cNvPicPr>
                  </pic:nvPicPr>
                  <pic:blipFill>
                    <a:blip r:embed="rId644"/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时的微分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01625" cy="175895"/>
            <wp:effectExtent l="0" t="0" r="0" b="15240"/>
            <wp:docPr id="1074" name="图片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" name="图片 1074"/>
                    <pic:cNvPicPr>
                      <a:picLocks noChangeAspect="1"/>
                    </pic:cNvPicPr>
                  </pic:nvPicPr>
                  <pic:blipFill>
                    <a:blip r:embed="rId645"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77825" cy="175895"/>
            <wp:effectExtent l="0" t="0" r="0" b="15240"/>
            <wp:docPr id="1075" name="图片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" name="图片 1075"/>
                    <pic:cNvPicPr>
                      <a:picLocks noChangeAspect="1"/>
                    </pic:cNvPicPr>
                  </pic:nvPicPr>
                  <pic:blipFill>
                    <a:blip r:embed="rId646"/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13690" cy="175895"/>
            <wp:effectExtent l="0" t="0" r="10160" b="15240"/>
            <wp:docPr id="1076" name="图片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" name="图片 1076"/>
                    <pic:cNvPicPr>
                      <a:picLocks noChangeAspect="1"/>
                    </pic:cNvPicPr>
                  </pic:nvPicPr>
                  <pic:blipFill>
                    <a:blip r:embed="rId635"/>
                    <a:stretch>
                      <a:fillRect/>
                    </a:stretch>
                  </pic:blipFill>
                  <pic:spPr>
                    <a:xfrm>
                      <a:off x="0" y="0"/>
                      <a:ext cx="3136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89890" cy="175895"/>
            <wp:effectExtent l="0" t="0" r="10160" b="15240"/>
            <wp:docPr id="1077" name="图片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" name="图片 1077"/>
                    <pic:cNvPicPr>
                      <a:picLocks noChangeAspect="1"/>
                    </pic:cNvPicPr>
                  </pic:nvPicPr>
                  <pic:blipFill>
                    <a:blip r:embed="rId638"/>
                    <a:stretch>
                      <a:fillRect/>
                    </a:stretch>
                  </pic:blipFill>
                  <pic:spPr>
                    <a:xfrm>
                      <a:off x="0" y="0"/>
                      <a:ext cx="3898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5. 计算函数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69925" cy="227965"/>
            <wp:effectExtent l="0" t="0" r="15875" b="635"/>
            <wp:docPr id="1078" name="图片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" name="图片 1078"/>
                    <pic:cNvPicPr>
                      <a:picLocks noChangeAspect="1"/>
                    </pic:cNvPicPr>
                  </pic:nvPicPr>
                  <pic:blipFill>
                    <a:blip r:embed="rId647"/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当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65760" cy="176530"/>
            <wp:effectExtent l="0" t="0" r="15240" b="14605"/>
            <wp:docPr id="1079" name="图片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" name="图片 1079"/>
                    <pic:cNvPicPr>
                      <a:picLocks noChangeAspect="1"/>
                    </pic:cNvPicPr>
                  </pic:nvPicPr>
                  <pic:blipFill>
                    <a:blip r:embed="rId631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618490" cy="175895"/>
            <wp:effectExtent l="0" t="0" r="10160" b="15240"/>
            <wp:docPr id="1080" name="图片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" name="图片 1080"/>
                    <pic:cNvPicPr>
                      <a:picLocks noChangeAspect="1"/>
                    </pic:cNvPicPr>
                  </pic:nvPicPr>
                  <pic:blipFill>
                    <a:blip r:embed="rId648"/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时的微分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01625" cy="175895"/>
            <wp:effectExtent l="0" t="0" r="3175" b="15240"/>
            <wp:docPr id="1081" name="图片 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" name="图片 1081"/>
                    <pic:cNvPicPr>
                      <a:picLocks noChangeAspect="1"/>
                    </pic:cNvPicPr>
                  </pic:nvPicPr>
                  <pic:blipFill>
                    <a:blip r:embed="rId649"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77825" cy="175895"/>
            <wp:effectExtent l="0" t="0" r="3175" b="15240"/>
            <wp:docPr id="1082" name="图片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" name="图片 1082"/>
                    <pic:cNvPicPr>
                      <a:picLocks noChangeAspect="1"/>
                    </pic:cNvPicPr>
                  </pic:nvPicPr>
                  <pic:blipFill>
                    <a:blip r:embed="rId650"/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13690" cy="175895"/>
            <wp:effectExtent l="0" t="0" r="10160" b="15240"/>
            <wp:docPr id="1083" name="图片 1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" name="图片 1083"/>
                    <pic:cNvPicPr>
                      <a:picLocks noChangeAspect="1"/>
                    </pic:cNvPicPr>
                  </pic:nvPicPr>
                  <pic:blipFill>
                    <a:blip r:embed="rId635"/>
                    <a:stretch>
                      <a:fillRect/>
                    </a:stretch>
                  </pic:blipFill>
                  <pic:spPr>
                    <a:xfrm>
                      <a:off x="0" y="0"/>
                      <a:ext cx="3136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89890" cy="175895"/>
            <wp:effectExtent l="0" t="0" r="10160" b="15240"/>
            <wp:docPr id="1084" name="图片 1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" name="图片 1084"/>
                    <pic:cNvPicPr>
                      <a:picLocks noChangeAspect="1"/>
                    </pic:cNvPicPr>
                  </pic:nvPicPr>
                  <pic:blipFill>
                    <a:blip r:embed="rId638"/>
                    <a:stretch>
                      <a:fillRect/>
                    </a:stretch>
                  </pic:blipFill>
                  <pic:spPr>
                    <a:xfrm>
                      <a:off x="0" y="0"/>
                      <a:ext cx="3898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6. 计算函数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69925" cy="227965"/>
            <wp:effectExtent l="0" t="0" r="15875" b="635"/>
            <wp:docPr id="1085" name="图片 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图片 1085"/>
                    <pic:cNvPicPr>
                      <a:picLocks noChangeAspect="1"/>
                    </pic:cNvPicPr>
                  </pic:nvPicPr>
                  <pic:blipFill>
                    <a:blip r:embed="rId651"/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当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65760" cy="176530"/>
            <wp:effectExtent l="0" t="0" r="15240" b="14605"/>
            <wp:docPr id="1086" name="图片 1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" name="图片 1086"/>
                    <pic:cNvPicPr>
                      <a:picLocks noChangeAspect="1"/>
                    </pic:cNvPicPr>
                  </pic:nvPicPr>
                  <pic:blipFill>
                    <a:blip r:embed="rId631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706120" cy="175895"/>
            <wp:effectExtent l="0" t="0" r="17780" b="15240"/>
            <wp:docPr id="1087" name="图片 1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" name="图片 1087"/>
                    <pic:cNvPicPr>
                      <a:picLocks noChangeAspect="1"/>
                    </pic:cNvPicPr>
                  </pic:nvPicPr>
                  <pic:blipFill>
                    <a:blip r:embed="rId652"/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时的微分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13690" cy="175895"/>
            <wp:effectExtent l="0" t="0" r="10160" b="15240"/>
            <wp:docPr id="1088" name="图片 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" name="图片 1088"/>
                    <pic:cNvPicPr>
                      <a:picLocks noChangeAspect="1"/>
                    </pic:cNvPicPr>
                  </pic:nvPicPr>
                  <pic:blipFill>
                    <a:blip r:embed="rId653"/>
                    <a:stretch>
                      <a:fillRect/>
                    </a:stretch>
                  </pic:blipFill>
                  <pic:spPr>
                    <a:xfrm>
                      <a:off x="0" y="0"/>
                      <a:ext cx="3136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89890" cy="175895"/>
            <wp:effectExtent l="0" t="0" r="10160" b="15240"/>
            <wp:docPr id="1089" name="图片 1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" name="图片 1089"/>
                    <pic:cNvPicPr>
                      <a:picLocks noChangeAspect="1"/>
                    </pic:cNvPicPr>
                  </pic:nvPicPr>
                  <pic:blipFill>
                    <a:blip r:embed="rId654"/>
                    <a:stretch>
                      <a:fillRect/>
                    </a:stretch>
                  </pic:blipFill>
                  <pic:spPr>
                    <a:xfrm>
                      <a:off x="0" y="0"/>
                      <a:ext cx="3898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01625" cy="175895"/>
            <wp:effectExtent l="0" t="0" r="3175" b="15240"/>
            <wp:docPr id="1090" name="图片 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" name="图片 1090"/>
                    <pic:cNvPicPr>
                      <a:picLocks noChangeAspect="1"/>
                    </pic:cNvPicPr>
                  </pic:nvPicPr>
                  <pic:blipFill>
                    <a:blip r:embed="rId655"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77825" cy="175895"/>
            <wp:effectExtent l="0" t="0" r="3175" b="15240"/>
            <wp:docPr id="1091" name="图片 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" name="图片 1091"/>
                    <pic:cNvPicPr>
                      <a:picLocks noChangeAspect="1"/>
                    </pic:cNvPicPr>
                  </pic:nvPicPr>
                  <pic:blipFill>
                    <a:blip r:embed="rId656"/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7. 计算函数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69925" cy="227965"/>
            <wp:effectExtent l="0" t="0" r="15875" b="635"/>
            <wp:docPr id="1092" name="图片 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" name="图片 1092"/>
                    <pic:cNvPicPr>
                      <a:picLocks noChangeAspect="1"/>
                    </pic:cNvPicPr>
                  </pic:nvPicPr>
                  <pic:blipFill>
                    <a:blip r:embed="rId651"/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当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295" cy="176530"/>
            <wp:effectExtent l="0" t="0" r="14605" b="14605"/>
            <wp:docPr id="1093" name="图片 1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" name="图片 1093"/>
                    <pic:cNvPicPr>
                      <a:picLocks noChangeAspect="1"/>
                    </pic:cNvPicPr>
                  </pic:nvPicPr>
                  <pic:blipFill>
                    <a:blip r:embed="rId657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706120" cy="175895"/>
            <wp:effectExtent l="0" t="0" r="17780" b="15240"/>
            <wp:docPr id="1094" name="图片 1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" name="图片 1094"/>
                    <pic:cNvPicPr>
                      <a:picLocks noChangeAspect="1"/>
                    </pic:cNvPicPr>
                  </pic:nvPicPr>
                  <pic:blipFill>
                    <a:blip r:embed="rId658"/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时的微分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01625" cy="175895"/>
            <wp:effectExtent l="0" t="0" r="3175" b="15240"/>
            <wp:docPr id="1095" name="图片 1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" name="图片 1095"/>
                    <pic:cNvPicPr>
                      <a:picLocks noChangeAspect="1"/>
                    </pic:cNvPicPr>
                  </pic:nvPicPr>
                  <pic:blipFill>
                    <a:blip r:embed="rId659"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77825" cy="175895"/>
            <wp:effectExtent l="0" t="0" r="3175" b="15240"/>
            <wp:docPr id="1096" name="图片 1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" name="图片 1096"/>
                    <pic:cNvPicPr>
                      <a:picLocks noChangeAspect="1"/>
                    </pic:cNvPicPr>
                  </pic:nvPicPr>
                  <pic:blipFill>
                    <a:blip r:embed="rId660"/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01625" cy="175895"/>
            <wp:effectExtent l="0" t="0" r="0" b="15240"/>
            <wp:docPr id="1097" name="图片 1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" name="图片 1097"/>
                    <pic:cNvPicPr>
                      <a:picLocks noChangeAspect="1"/>
                    </pic:cNvPicPr>
                  </pic:nvPicPr>
                  <pic:blipFill>
                    <a:blip r:embed="rId661"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77825" cy="175895"/>
            <wp:effectExtent l="0" t="0" r="0" b="15240"/>
            <wp:docPr id="1098" name="图片 1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" name="图片 1098"/>
                    <pic:cNvPicPr>
                      <a:picLocks noChangeAspect="1"/>
                    </pic:cNvPicPr>
                  </pic:nvPicPr>
                  <pic:blipFill>
                    <a:blip r:embed="rId662"/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8. 计算函数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69925" cy="227965"/>
            <wp:effectExtent l="0" t="0" r="15875" b="635"/>
            <wp:docPr id="1099" name="图片 1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" name="图片 1099"/>
                    <pic:cNvPicPr>
                      <a:picLocks noChangeAspect="1"/>
                    </pic:cNvPicPr>
                  </pic:nvPicPr>
                  <pic:blipFill>
                    <a:blip r:embed="rId651"/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当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295" cy="176530"/>
            <wp:effectExtent l="0" t="0" r="14605" b="14605"/>
            <wp:docPr id="1100" name="图片 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" name="图片 1100"/>
                    <pic:cNvPicPr>
                      <a:picLocks noChangeAspect="1"/>
                    </pic:cNvPicPr>
                  </pic:nvPicPr>
                  <pic:blipFill>
                    <a:blip r:embed="rId663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618490" cy="175895"/>
            <wp:effectExtent l="0" t="0" r="10160" b="15240"/>
            <wp:docPr id="1101" name="图片 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" name="图片 1101"/>
                    <pic:cNvPicPr>
                      <a:picLocks noChangeAspect="1"/>
                    </pic:cNvPicPr>
                  </pic:nvPicPr>
                  <pic:blipFill>
                    <a:blip r:embed="rId664"/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时的微分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01625" cy="175895"/>
            <wp:effectExtent l="0" t="0" r="3175" b="15240"/>
            <wp:docPr id="1102" name="图片 1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" name="图片 1102"/>
                    <pic:cNvPicPr>
                      <a:picLocks noChangeAspect="1"/>
                    </pic:cNvPicPr>
                  </pic:nvPicPr>
                  <pic:blipFill>
                    <a:blip r:embed="rId665"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77825" cy="175895"/>
            <wp:effectExtent l="0" t="0" r="3175" b="15240"/>
            <wp:docPr id="1103" name="图片 1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" name="图片 1103"/>
                    <pic:cNvPicPr>
                      <a:picLocks noChangeAspect="1"/>
                    </pic:cNvPicPr>
                  </pic:nvPicPr>
                  <pic:blipFill>
                    <a:blip r:embed="rId660"/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01625" cy="175895"/>
            <wp:effectExtent l="0" t="0" r="0" b="15240"/>
            <wp:docPr id="1104" name="图片 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" name="图片 1104"/>
                    <pic:cNvPicPr>
                      <a:picLocks noChangeAspect="1"/>
                    </pic:cNvPicPr>
                  </pic:nvPicPr>
                  <pic:blipFill>
                    <a:blip r:embed="rId666"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77825" cy="175895"/>
            <wp:effectExtent l="0" t="0" r="0" b="15240"/>
            <wp:docPr id="1105" name="图片 1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" name="图片 1105"/>
                    <pic:cNvPicPr>
                      <a:picLocks noChangeAspect="1"/>
                    </pic:cNvPicPr>
                  </pic:nvPicPr>
                  <pic:blipFill>
                    <a:blip r:embed="rId667"/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9. 计算函数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69925" cy="227965"/>
            <wp:effectExtent l="0" t="0" r="15875" b="635"/>
            <wp:docPr id="1106" name="图片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" name="图片 1106"/>
                    <pic:cNvPicPr>
                      <a:picLocks noChangeAspect="1"/>
                    </pic:cNvPicPr>
                  </pic:nvPicPr>
                  <pic:blipFill>
                    <a:blip r:embed="rId668"/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当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53060" cy="176530"/>
            <wp:effectExtent l="0" t="0" r="0" b="14605"/>
            <wp:docPr id="1107" name="图片 1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" name="图片 1107"/>
                    <pic:cNvPicPr>
                      <a:picLocks noChangeAspect="1"/>
                    </pic:cNvPicPr>
                  </pic:nvPicPr>
                  <pic:blipFill>
                    <a:blip r:embed="rId669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618490" cy="175895"/>
            <wp:effectExtent l="0" t="0" r="10160" b="15240"/>
            <wp:docPr id="1108" name="图片 1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" name="图片 1108"/>
                    <pic:cNvPicPr>
                      <a:picLocks noChangeAspect="1"/>
                    </pic:cNvPicPr>
                  </pic:nvPicPr>
                  <pic:blipFill>
                    <a:blip r:embed="rId632"/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时的微分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01625" cy="175895"/>
            <wp:effectExtent l="0" t="0" r="3175" b="15240"/>
            <wp:docPr id="1109" name="图片 1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" name="图片 1109"/>
                    <pic:cNvPicPr>
                      <a:picLocks noChangeAspect="1"/>
                    </pic:cNvPicPr>
                  </pic:nvPicPr>
                  <pic:blipFill>
                    <a:blip r:embed="rId670"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77825" cy="175895"/>
            <wp:effectExtent l="0" t="0" r="3175" b="15240"/>
            <wp:docPr id="1110" name="图片 1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" name="图片 1110"/>
                    <pic:cNvPicPr>
                      <a:picLocks noChangeAspect="1"/>
                    </pic:cNvPicPr>
                  </pic:nvPicPr>
                  <pic:blipFill>
                    <a:blip r:embed="rId671"/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01625" cy="175895"/>
            <wp:effectExtent l="0" t="0" r="0" b="15240"/>
            <wp:docPr id="1111" name="图片 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" name="图片 1111"/>
                    <pic:cNvPicPr>
                      <a:picLocks noChangeAspect="1"/>
                    </pic:cNvPicPr>
                  </pic:nvPicPr>
                  <pic:blipFill>
                    <a:blip r:embed="rId672"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77825" cy="175895"/>
            <wp:effectExtent l="0" t="0" r="0" b="15240"/>
            <wp:docPr id="1112" name="图片 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" name="图片 1112"/>
                    <pic:cNvPicPr>
                      <a:picLocks noChangeAspect="1"/>
                    </pic:cNvPicPr>
                  </pic:nvPicPr>
                  <pic:blipFill>
                    <a:blip r:embed="rId673"/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10. 计算函数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69925" cy="227965"/>
            <wp:effectExtent l="0" t="0" r="15875" b="635"/>
            <wp:docPr id="1113" name="图片 1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" name="图片 1113"/>
                    <pic:cNvPicPr>
                      <a:picLocks noChangeAspect="1"/>
                    </pic:cNvPicPr>
                  </pic:nvPicPr>
                  <pic:blipFill>
                    <a:blip r:embed="rId668"/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当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53060" cy="176530"/>
            <wp:effectExtent l="0" t="0" r="0" b="14605"/>
            <wp:docPr id="1114" name="图片 1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" name="图片 1114"/>
                    <pic:cNvPicPr>
                      <a:picLocks noChangeAspect="1"/>
                    </pic:cNvPicPr>
                  </pic:nvPicPr>
                  <pic:blipFill>
                    <a:blip r:embed="rId674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706120" cy="175895"/>
            <wp:effectExtent l="0" t="0" r="17780" b="15240"/>
            <wp:docPr id="1115" name="图片 1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" name="图片 1115"/>
                    <pic:cNvPicPr>
                      <a:picLocks noChangeAspect="1"/>
                    </pic:cNvPicPr>
                  </pic:nvPicPr>
                  <pic:blipFill>
                    <a:blip r:embed="rId675"/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时的微分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01625" cy="175895"/>
            <wp:effectExtent l="0" t="0" r="3175" b="15240"/>
            <wp:docPr id="1116" name="图片 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" name="图片 1116"/>
                    <pic:cNvPicPr>
                      <a:picLocks noChangeAspect="1"/>
                    </pic:cNvPicPr>
                  </pic:nvPicPr>
                  <pic:blipFill>
                    <a:blip r:embed="rId676"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77825" cy="175895"/>
            <wp:effectExtent l="0" t="0" r="3175" b="15240"/>
            <wp:docPr id="1117" name="图片 1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" name="图片 1117"/>
                    <pic:cNvPicPr>
                      <a:picLocks noChangeAspect="1"/>
                    </pic:cNvPicPr>
                  </pic:nvPicPr>
                  <pic:blipFill>
                    <a:blip r:embed="rId677"/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01625" cy="175895"/>
            <wp:effectExtent l="0" t="0" r="0" b="15240"/>
            <wp:docPr id="1118" name="图片 1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" name="图片 1118"/>
                    <pic:cNvPicPr>
                      <a:picLocks noChangeAspect="1"/>
                    </pic:cNvPicPr>
                  </pic:nvPicPr>
                  <pic:blipFill>
                    <a:blip r:embed="rId672"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77825" cy="175895"/>
            <wp:effectExtent l="0" t="0" r="0" b="15240"/>
            <wp:docPr id="1119" name="图片 1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" name="图片 1119"/>
                    <pic:cNvPicPr>
                      <a:picLocks noChangeAspect="1"/>
                    </pic:cNvPicPr>
                  </pic:nvPicPr>
                  <pic:blipFill>
                    <a:blip r:embed="rId678"/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题型（二）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1. 计算函数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68960" cy="202565"/>
            <wp:effectExtent l="0" t="0" r="2540" b="5715"/>
            <wp:docPr id="1120" name="图片 1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" name="图片 1120"/>
                    <pic:cNvPicPr>
                      <a:picLocks noChangeAspect="1"/>
                    </pic:cNvPicPr>
                  </pic:nvPicPr>
                  <pic:blipFill>
                    <a:blip r:embed="rId679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的微分，结果正确的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40360" cy="139065"/>
            <wp:effectExtent l="0" t="0" r="2540" b="13970"/>
            <wp:docPr id="1121" name="图片 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" name="图片 1121"/>
                    <pic:cNvPicPr>
                      <a:picLocks noChangeAspect="1"/>
                    </pic:cNvPicPr>
                  </pic:nvPicPr>
                  <pic:blipFill>
                    <a:blip r:embed="rId680"/>
                    <a:stretch>
                      <a:fillRect/>
                    </a:stretch>
                  </pic:blipFill>
                  <pic:spPr>
                    <a:xfrm>
                      <a:off x="0" y="0"/>
                      <a:ext cx="34036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54660" cy="139065"/>
            <wp:effectExtent l="0" t="0" r="2540" b="13970"/>
            <wp:docPr id="1122" name="图片 1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" name="图片 1122"/>
                    <pic:cNvPicPr>
                      <a:picLocks noChangeAspect="1"/>
                    </pic:cNvPicPr>
                  </pic:nvPicPr>
                  <pic:blipFill>
                    <a:blip r:embed="rId681"/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605790" cy="175895"/>
            <wp:effectExtent l="0" t="0" r="3810" b="15875"/>
            <wp:docPr id="1123" name="图片 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" name="图片 1123"/>
                    <pic:cNvPicPr>
                      <a:picLocks noChangeAspect="1"/>
                    </pic:cNvPicPr>
                  </pic:nvPicPr>
                  <pic:blipFill>
                    <a:blip r:embed="rId682"/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91490" cy="175895"/>
            <wp:effectExtent l="0" t="0" r="3810" b="15875"/>
            <wp:docPr id="1124" name="图片 1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" name="图片 1124"/>
                    <pic:cNvPicPr>
                      <a:picLocks noChangeAspect="1"/>
                    </pic:cNvPicPr>
                  </pic:nvPicPr>
                  <pic:blipFill>
                    <a:blip r:embed="rId683"/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2. 计算函数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94360" cy="164465"/>
            <wp:effectExtent l="0" t="0" r="15240" b="5715"/>
            <wp:docPr id="1125" name="图片 1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" name="图片 1125"/>
                    <pic:cNvPicPr>
                      <a:picLocks noChangeAspect="1"/>
                    </pic:cNvPicPr>
                  </pic:nvPicPr>
                  <pic:blipFill>
                    <a:blip r:embed="rId68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的微分，结果正确的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295" cy="175895"/>
            <wp:effectExtent l="0" t="0" r="14605" b="15240"/>
            <wp:docPr id="1126" name="图片 1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" name="图片 1126"/>
                    <pic:cNvPicPr>
                      <a:picLocks noChangeAspect="1"/>
                    </pic:cNvPicPr>
                  </pic:nvPicPr>
                  <pic:blipFill>
                    <a:blip r:embed="rId685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41325" cy="175895"/>
            <wp:effectExtent l="0" t="0" r="15875" b="15240"/>
            <wp:docPr id="1127" name="图片 1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" name="图片 1127"/>
                    <pic:cNvPicPr>
                      <a:picLocks noChangeAspect="1"/>
                    </pic:cNvPicPr>
                  </pic:nvPicPr>
                  <pic:blipFill>
                    <a:blip r:embed="rId686"/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580390" cy="175895"/>
            <wp:effectExtent l="0" t="0" r="10160" b="15240"/>
            <wp:docPr id="1128" name="图片 1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" name="图片 1128"/>
                    <pic:cNvPicPr>
                      <a:picLocks noChangeAspect="1"/>
                    </pic:cNvPicPr>
                  </pic:nvPicPr>
                  <pic:blipFill>
                    <a:blip r:embed="rId687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66725" cy="175895"/>
            <wp:effectExtent l="0" t="0" r="9525" b="15240"/>
            <wp:docPr id="1129" name="图片 1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" name="图片 1129"/>
                    <pic:cNvPicPr>
                      <a:picLocks noChangeAspect="1"/>
                    </pic:cNvPicPr>
                  </pic:nvPicPr>
                  <pic:blipFill>
                    <a:blip r:embed="rId688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3. 计算函数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18795" cy="202565"/>
            <wp:effectExtent l="0" t="0" r="14605" b="5715"/>
            <wp:docPr id="1130" name="图片 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图片 1130"/>
                    <pic:cNvPicPr>
                      <a:picLocks noChangeAspect="1"/>
                    </pic:cNvPicPr>
                  </pic:nvPicPr>
                  <pic:blipFill>
                    <a:blip r:embed="rId689"/>
                    <a:stretch>
                      <a:fillRect/>
                    </a:stretch>
                  </pic:blipFill>
                  <pic:spPr>
                    <a:xfrm>
                      <a:off x="0" y="0"/>
                      <a:ext cx="51879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的微分，结果正确的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429260" cy="390525"/>
            <wp:effectExtent l="0" t="0" r="0" b="8890"/>
            <wp:docPr id="1131" name="图片 1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" name="图片 1131"/>
                    <pic:cNvPicPr>
                      <a:picLocks noChangeAspect="1"/>
                    </pic:cNvPicPr>
                  </pic:nvPicPr>
                  <pic:blipFill>
                    <a:blip r:embed="rId690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314960" cy="390525"/>
            <wp:effectExtent l="0" t="0" r="0" b="8890"/>
            <wp:docPr id="1132" name="图片 1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" name="图片 1132"/>
                    <pic:cNvPicPr>
                      <a:picLocks noChangeAspect="1"/>
                    </pic:cNvPicPr>
                  </pic:nvPicPr>
                  <pic:blipFill>
                    <a:blip r:embed="rId691"/>
                    <a:stretch>
                      <a:fillRect/>
                    </a:stretch>
                  </pic:blipFill>
                  <pic:spPr>
                    <a:xfrm>
                      <a:off x="0" y="0"/>
                      <a:ext cx="31496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265430" cy="390525"/>
            <wp:effectExtent l="0" t="0" r="0" b="8890"/>
            <wp:docPr id="1133" name="图片 1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" name="图片 1133"/>
                    <pic:cNvPicPr>
                      <a:picLocks noChangeAspect="1"/>
                    </pic:cNvPicPr>
                  </pic:nvPicPr>
                  <pic:blipFill>
                    <a:blip r:embed="rId692"/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51765" cy="390525"/>
            <wp:effectExtent l="0" t="0" r="0" b="8890"/>
            <wp:docPr id="1134" name="图片 1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" name="图片 1134"/>
                    <pic:cNvPicPr>
                      <a:picLocks noChangeAspect="1"/>
                    </pic:cNvPicPr>
                  </pic:nvPicPr>
                  <pic:blipFill>
                    <a:blip r:embed="rId693"/>
                    <a:stretch>
                      <a:fillRect/>
                    </a:stretch>
                  </pic:blipFill>
                  <pic:spPr>
                    <a:xfrm>
                      <a:off x="0" y="0"/>
                      <a:ext cx="15176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4. 计算函数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44525" cy="227965"/>
            <wp:effectExtent l="0" t="0" r="3175" b="635"/>
            <wp:docPr id="1135" name="图片 1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" name="图片 1135"/>
                    <pic:cNvPicPr>
                      <a:picLocks noChangeAspect="1"/>
                    </pic:cNvPicPr>
                  </pic:nvPicPr>
                  <pic:blipFill>
                    <a:blip r:embed="rId694"/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的微分，结果正确的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90525" cy="175895"/>
            <wp:effectExtent l="0" t="0" r="9525" b="15240"/>
            <wp:docPr id="1136" name="图片 1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" name="图片 1136"/>
                    <pic:cNvPicPr>
                      <a:picLocks noChangeAspect="1"/>
                    </pic:cNvPicPr>
                  </pic:nvPicPr>
                  <pic:blipFill>
                    <a:blip r:embed="rId695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201930" cy="175895"/>
            <wp:effectExtent l="0" t="0" r="7620" b="15240"/>
            <wp:docPr id="1137" name="图片 1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" name="图片 1137"/>
                    <pic:cNvPicPr>
                      <a:picLocks noChangeAspect="1"/>
                    </pic:cNvPicPr>
                  </pic:nvPicPr>
                  <pic:blipFill>
                    <a:blip r:embed="rId696"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43255" cy="201930"/>
            <wp:effectExtent l="0" t="0" r="0" b="6350"/>
            <wp:docPr id="1138" name="图片 1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" name="图片 1138"/>
                    <pic:cNvPicPr>
                      <a:picLocks noChangeAspect="1"/>
                    </pic:cNvPicPr>
                  </pic:nvPicPr>
                  <pic:blipFill>
                    <a:blip r:embed="rId697"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40360" cy="175895"/>
            <wp:effectExtent l="0" t="0" r="2540" b="15240"/>
            <wp:docPr id="1139" name="图片 1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" name="图片 1139"/>
                    <pic:cNvPicPr>
                      <a:picLocks noChangeAspect="1"/>
                    </pic:cNvPicPr>
                  </pic:nvPicPr>
                  <pic:blipFill>
                    <a:blip r:embed="rId698"/>
                    <a:stretch>
                      <a:fillRect/>
                    </a:stretch>
                  </pic:blipFill>
                  <pic:spPr>
                    <a:xfrm>
                      <a:off x="0" y="0"/>
                      <a:ext cx="34036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5. 计算函数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57225" cy="227965"/>
            <wp:effectExtent l="0" t="0" r="9525" b="635"/>
            <wp:docPr id="1140" name="图片 1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" name="图片 1140"/>
                    <pic:cNvPicPr>
                      <a:picLocks noChangeAspect="1"/>
                    </pic:cNvPicPr>
                  </pic:nvPicPr>
                  <pic:blipFill>
                    <a:blip r:embed="rId699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的微分，结果正确的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252730" cy="201930"/>
            <wp:effectExtent l="0" t="0" r="13970" b="6350"/>
            <wp:docPr id="1141" name="图片 1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" name="图片 1141"/>
                    <pic:cNvPicPr>
                      <a:picLocks noChangeAspect="1"/>
                    </pic:cNvPicPr>
                  </pic:nvPicPr>
                  <pic:blipFill>
                    <a:blip r:embed="rId700"/>
                    <a:stretch>
                      <a:fillRect/>
                    </a:stretch>
                  </pic:blipFill>
                  <pic:spPr>
                    <a:xfrm>
                      <a:off x="0" y="0"/>
                      <a:ext cx="2527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92125" cy="201930"/>
            <wp:effectExtent l="0" t="0" r="3175" b="6350"/>
            <wp:docPr id="1142" name="图片 1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" name="图片 1142"/>
                    <pic:cNvPicPr>
                      <a:picLocks noChangeAspect="1"/>
                    </pic:cNvPicPr>
                  </pic:nvPicPr>
                  <pic:blipFill>
                    <a:blip r:embed="rId701"/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03225" cy="201930"/>
            <wp:effectExtent l="0" t="0" r="15875" b="6350"/>
            <wp:docPr id="1143" name="图片 1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" name="图片 1143"/>
                    <pic:cNvPicPr>
                      <a:picLocks noChangeAspect="1"/>
                    </pic:cNvPicPr>
                  </pic:nvPicPr>
                  <pic:blipFill>
                    <a:blip r:embed="rId702"/>
                    <a:stretch>
                      <a:fillRect/>
                    </a:stretch>
                  </pic:blipFill>
                  <pic:spPr>
                    <a:xfrm>
                      <a:off x="0" y="0"/>
                      <a:ext cx="4032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44220" cy="226695"/>
            <wp:effectExtent l="0" t="0" r="0" b="1905"/>
            <wp:docPr id="1144" name="图片 1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" name="图片 1144"/>
                    <pic:cNvPicPr>
                      <a:picLocks noChangeAspect="1"/>
                    </pic:cNvPicPr>
                  </pic:nvPicPr>
                  <pic:blipFill>
                    <a:blip r:embed="rId703"/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6. 计算函数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403860" cy="392430"/>
            <wp:effectExtent l="0" t="0" r="0" b="6985"/>
            <wp:docPr id="1145" name="图片 1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5" name="图片 1145"/>
                    <pic:cNvPicPr>
                      <a:picLocks noChangeAspect="1"/>
                    </pic:cNvPicPr>
                  </pic:nvPicPr>
                  <pic:blipFill>
                    <a:blip r:embed="rId704"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的微分，结果正确的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390525" cy="390525"/>
            <wp:effectExtent l="0" t="0" r="0" b="8890"/>
            <wp:docPr id="1146" name="图片 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" name="图片 1146"/>
                    <pic:cNvPicPr>
                      <a:picLocks noChangeAspect="1"/>
                    </pic:cNvPicPr>
                  </pic:nvPicPr>
                  <pic:blipFill>
                    <a:blip r:embed="rId705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504825" cy="390525"/>
            <wp:effectExtent l="0" t="0" r="0" b="8890"/>
            <wp:docPr id="1147" name="图片 1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" name="图片 1147"/>
                    <pic:cNvPicPr>
                      <a:picLocks noChangeAspect="1"/>
                    </pic:cNvPicPr>
                  </pic:nvPicPr>
                  <pic:blipFill>
                    <a:blip r:embed="rId706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226060" cy="390525"/>
            <wp:effectExtent l="0" t="0" r="0" b="8890"/>
            <wp:docPr id="1148" name="图片 1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" name="图片 1148"/>
                    <pic:cNvPicPr>
                      <a:picLocks noChangeAspect="1"/>
                    </pic:cNvPicPr>
                  </pic:nvPicPr>
                  <pic:blipFill>
                    <a:blip r:embed="rId707"/>
                    <a:stretch>
                      <a:fillRect/>
                    </a:stretch>
                  </pic:blipFill>
                  <pic:spPr>
                    <a:xfrm>
                      <a:off x="0" y="0"/>
                      <a:ext cx="22606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340360" cy="390525"/>
            <wp:effectExtent l="0" t="0" r="0" b="8890"/>
            <wp:docPr id="1149" name="图片 1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" name="图片 1149"/>
                    <pic:cNvPicPr>
                      <a:picLocks noChangeAspect="1"/>
                    </pic:cNvPicPr>
                  </pic:nvPicPr>
                  <pic:blipFill>
                    <a:blip r:embed="rId708"/>
                    <a:stretch>
                      <a:fillRect/>
                    </a:stretch>
                  </pic:blipFill>
                  <pic:spPr>
                    <a:xfrm>
                      <a:off x="0" y="0"/>
                      <a:ext cx="34036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7. 计算函数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492760" cy="240665"/>
            <wp:effectExtent l="0" t="0" r="2540" b="5715"/>
            <wp:docPr id="1150" name="图片 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" name="图片 1150"/>
                    <pic:cNvPicPr>
                      <a:picLocks noChangeAspect="1"/>
                    </pic:cNvPicPr>
                  </pic:nvPicPr>
                  <pic:blipFill>
                    <a:blip r:embed="rId709"/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的微分，结果正确的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8"/>
          <w:sz w:val="28"/>
          <w:szCs w:val="28"/>
          <w:lang w:val="en-US" w:eastAsia="zh-CN" w:bidi="ar-SA"/>
        </w:rPr>
        <w:drawing>
          <wp:inline distT="0" distB="0" distL="114300" distR="114300">
            <wp:extent cx="429260" cy="415925"/>
            <wp:effectExtent l="0" t="0" r="0" b="3175"/>
            <wp:docPr id="1151" name="图片 1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1" name="图片 1151"/>
                    <pic:cNvPicPr>
                      <a:picLocks noChangeAspect="1"/>
                    </pic:cNvPicPr>
                  </pic:nvPicPr>
                  <pic:blipFill>
                    <a:blip r:embed="rId710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8"/>
          <w:sz w:val="28"/>
          <w:szCs w:val="28"/>
          <w:lang w:val="en-US" w:eastAsia="zh-CN" w:bidi="ar-SA"/>
        </w:rPr>
        <w:drawing>
          <wp:inline distT="0" distB="0" distL="114300" distR="114300">
            <wp:extent cx="504825" cy="415925"/>
            <wp:effectExtent l="0" t="0" r="0" b="3175"/>
            <wp:docPr id="1152" name="图片 1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" name="图片 1152"/>
                    <pic:cNvPicPr>
                      <a:picLocks noChangeAspect="1"/>
                    </pic:cNvPicPr>
                  </pic:nvPicPr>
                  <pic:blipFill>
                    <a:blip r:embed="rId711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8"/>
          <w:sz w:val="28"/>
          <w:szCs w:val="28"/>
          <w:lang w:val="en-US" w:eastAsia="zh-CN" w:bidi="ar-SA"/>
        </w:rPr>
        <w:drawing>
          <wp:inline distT="0" distB="0" distL="114300" distR="114300">
            <wp:extent cx="264795" cy="416560"/>
            <wp:effectExtent l="0" t="0" r="0" b="2540"/>
            <wp:docPr id="1153" name="图片 1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" name="图片 1153"/>
                    <pic:cNvPicPr>
                      <a:picLocks noChangeAspect="1"/>
                    </pic:cNvPicPr>
                  </pic:nvPicPr>
                  <pic:blipFill>
                    <a:blip r:embed="rId712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8"/>
          <w:sz w:val="28"/>
          <w:szCs w:val="28"/>
          <w:lang w:val="en-US" w:eastAsia="zh-CN" w:bidi="ar-SA"/>
        </w:rPr>
        <w:drawing>
          <wp:inline distT="0" distB="0" distL="114300" distR="114300">
            <wp:extent cx="340360" cy="415925"/>
            <wp:effectExtent l="0" t="0" r="2540" b="3175"/>
            <wp:docPr id="1154" name="图片 1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图片 1154"/>
                    <pic:cNvPicPr>
                      <a:picLocks noChangeAspect="1"/>
                    </pic:cNvPicPr>
                  </pic:nvPicPr>
                  <pic:blipFill>
                    <a:blip r:embed="rId713"/>
                    <a:stretch>
                      <a:fillRect/>
                    </a:stretch>
                  </pic:blipFill>
                  <pic:spPr>
                    <a:xfrm>
                      <a:off x="0" y="0"/>
                      <a:ext cx="34036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8. 计算函数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58825" cy="202565"/>
            <wp:effectExtent l="0" t="0" r="3175" b="5715"/>
            <wp:docPr id="1155" name="图片 1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" name="图片 1155"/>
                    <pic:cNvPicPr>
                      <a:picLocks noChangeAspect="1"/>
                    </pic:cNvPicPr>
                  </pic:nvPicPr>
                  <pic:blipFill>
                    <a:blip r:embed="rId714"/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的微分，结果正确的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429260" cy="390525"/>
            <wp:effectExtent l="0" t="0" r="0" b="8890"/>
            <wp:docPr id="1156" name="图片 1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" name="图片 1156"/>
                    <pic:cNvPicPr>
                      <a:picLocks noChangeAspect="1"/>
                    </pic:cNvPicPr>
                  </pic:nvPicPr>
                  <pic:blipFill>
                    <a:blip r:embed="rId715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32"/>
          <w:sz w:val="28"/>
          <w:szCs w:val="28"/>
          <w:lang w:val="en-US" w:eastAsia="zh-CN" w:bidi="ar-SA"/>
        </w:rPr>
        <w:drawing>
          <wp:inline distT="0" distB="0" distL="114300" distR="114300">
            <wp:extent cx="529590" cy="441960"/>
            <wp:effectExtent l="0" t="0" r="0" b="15875"/>
            <wp:docPr id="1157" name="图片 1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" name="图片 1157"/>
                    <pic:cNvPicPr>
                      <a:picLocks noChangeAspect="1"/>
                    </pic:cNvPicPr>
                  </pic:nvPicPr>
                  <pic:blipFill>
                    <a:blip r:embed="rId716"/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32"/>
          <w:sz w:val="28"/>
          <w:szCs w:val="28"/>
          <w:lang w:val="en-US" w:eastAsia="zh-CN" w:bidi="ar-SA"/>
        </w:rPr>
        <w:drawing>
          <wp:inline distT="0" distB="0" distL="114300" distR="114300">
            <wp:extent cx="694055" cy="441960"/>
            <wp:effectExtent l="0" t="0" r="0" b="15875"/>
            <wp:docPr id="1158" name="图片 1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" name="图片 1158"/>
                    <pic:cNvPicPr>
                      <a:picLocks noChangeAspect="1"/>
                    </pic:cNvPicPr>
                  </pic:nvPicPr>
                  <pic:blipFill>
                    <a:blip r:embed="rId717"/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580390" cy="390525"/>
            <wp:effectExtent l="0" t="0" r="0" b="8890"/>
            <wp:docPr id="1159" name="图片 1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" name="图片 1159"/>
                    <pic:cNvPicPr>
                      <a:picLocks noChangeAspect="1"/>
                    </pic:cNvPicPr>
                  </pic:nvPicPr>
                  <pic:blipFill>
                    <a:blip r:embed="rId718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9. 计算函数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70890" cy="189865"/>
            <wp:effectExtent l="0" t="0" r="10160" b="635"/>
            <wp:docPr id="1160" name="图片 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" name="图片 1160"/>
                    <pic:cNvPicPr>
                      <a:picLocks noChangeAspect="1"/>
                    </pic:cNvPicPr>
                  </pic:nvPicPr>
                  <pic:blipFill>
                    <a:blip r:embed="rId719"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的微分，结果正确的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429260" cy="390525"/>
            <wp:effectExtent l="0" t="0" r="0" b="8890"/>
            <wp:docPr id="1161" name="图片 1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" name="图片 1161"/>
                    <pic:cNvPicPr>
                      <a:picLocks noChangeAspect="1"/>
                    </pic:cNvPicPr>
                  </pic:nvPicPr>
                  <pic:blipFill>
                    <a:blip r:embed="rId715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32"/>
          <w:sz w:val="28"/>
          <w:szCs w:val="28"/>
          <w:lang w:val="en-US" w:eastAsia="zh-CN" w:bidi="ar-SA"/>
        </w:rPr>
        <w:drawing>
          <wp:inline distT="0" distB="0" distL="114300" distR="114300">
            <wp:extent cx="529590" cy="441960"/>
            <wp:effectExtent l="0" t="0" r="0" b="15875"/>
            <wp:docPr id="1162" name="图片 1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" name="图片 1162"/>
                    <pic:cNvPicPr>
                      <a:picLocks noChangeAspect="1"/>
                    </pic:cNvPicPr>
                  </pic:nvPicPr>
                  <pic:blipFill>
                    <a:blip r:embed="rId716"/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32"/>
          <w:sz w:val="28"/>
          <w:szCs w:val="28"/>
          <w:lang w:val="en-US" w:eastAsia="zh-CN" w:bidi="ar-SA"/>
        </w:rPr>
        <w:drawing>
          <wp:inline distT="0" distB="0" distL="114300" distR="114300">
            <wp:extent cx="694055" cy="441960"/>
            <wp:effectExtent l="0" t="0" r="0" b="15875"/>
            <wp:docPr id="1163" name="图片 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" name="图片 1163"/>
                    <pic:cNvPicPr>
                      <a:picLocks noChangeAspect="1"/>
                    </pic:cNvPicPr>
                  </pic:nvPicPr>
                  <pic:blipFill>
                    <a:blip r:embed="rId717"/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580390" cy="390525"/>
            <wp:effectExtent l="0" t="0" r="0" b="8890"/>
            <wp:docPr id="1164" name="图片 1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" name="图片 1164"/>
                    <pic:cNvPicPr>
                      <a:picLocks noChangeAspect="1"/>
                    </pic:cNvPicPr>
                  </pic:nvPicPr>
                  <pic:blipFill>
                    <a:blip r:embed="rId718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10. 计算函数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19760" cy="227965"/>
            <wp:effectExtent l="0" t="0" r="8890" b="635"/>
            <wp:docPr id="1165" name="图片 1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" name="图片 1165"/>
                    <pic:cNvPicPr>
                      <a:picLocks noChangeAspect="1"/>
                    </pic:cNvPicPr>
                  </pic:nvPicPr>
                  <pic:blipFill>
                    <a:blip r:embed="rId720"/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的微分，结果正确的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43255" cy="201930"/>
            <wp:effectExtent l="0" t="0" r="0" b="6350"/>
            <wp:docPr id="1166" name="图片 1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" name="图片 1166"/>
                    <pic:cNvPicPr>
                      <a:picLocks noChangeAspect="1"/>
                    </pic:cNvPicPr>
                  </pic:nvPicPr>
                  <pic:blipFill>
                    <a:blip r:embed="rId721"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54025" cy="175895"/>
            <wp:effectExtent l="0" t="0" r="3175" b="15240"/>
            <wp:docPr id="1167" name="图片 1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" name="图片 1167"/>
                    <pic:cNvPicPr>
                      <a:picLocks noChangeAspect="1"/>
                    </pic:cNvPicPr>
                  </pic:nvPicPr>
                  <pic:blipFill>
                    <a:blip r:embed="rId722"/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90525" cy="175895"/>
            <wp:effectExtent l="0" t="0" r="9525" b="15240"/>
            <wp:docPr id="1168" name="图片 1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" name="图片 1168"/>
                    <pic:cNvPicPr>
                      <a:picLocks noChangeAspect="1"/>
                    </pic:cNvPicPr>
                  </pic:nvPicPr>
                  <pic:blipFill>
                    <a:blip r:embed="rId723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14325" cy="175895"/>
            <wp:effectExtent l="0" t="0" r="9525" b="15240"/>
            <wp:docPr id="1169" name="图片 1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" name="图片 1169"/>
                    <pic:cNvPicPr>
                      <a:picLocks noChangeAspect="1"/>
                    </pic:cNvPicPr>
                  </pic:nvPicPr>
                  <pic:blipFill>
                    <a:blip r:embed="rId724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题型（三）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1. 计算函数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467360" cy="417195"/>
            <wp:effectExtent l="0" t="0" r="0" b="1905"/>
            <wp:docPr id="1170" name="图片 1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" name="图片 1170"/>
                    <pic:cNvPicPr>
                      <a:picLocks noChangeAspect="1"/>
                    </pic:cNvPicPr>
                  </pic:nvPicPr>
                  <pic:blipFill>
                    <a:blip r:embed="rId725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的微分，结果正确的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744220" cy="415925"/>
            <wp:effectExtent l="0" t="0" r="17780" b="2540"/>
            <wp:docPr id="1171" name="图片 1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" name="图片 1171"/>
                    <pic:cNvPicPr>
                      <a:picLocks noChangeAspect="1"/>
                    </pic:cNvPicPr>
                  </pic:nvPicPr>
                  <pic:blipFill>
                    <a:blip r:embed="rId726"/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757555" cy="415925"/>
            <wp:effectExtent l="0" t="0" r="4445" b="2540"/>
            <wp:docPr id="1172" name="图片 1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" name="图片 1172"/>
                    <pic:cNvPicPr>
                      <a:picLocks noChangeAspect="1"/>
                    </pic:cNvPicPr>
                  </pic:nvPicPr>
                  <pic:blipFill>
                    <a:blip r:embed="rId727"/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744220" cy="415925"/>
            <wp:effectExtent l="0" t="0" r="0" b="2540"/>
            <wp:docPr id="1173" name="图片 1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" name="图片 1173"/>
                    <pic:cNvPicPr>
                      <a:picLocks noChangeAspect="1"/>
                    </pic:cNvPicPr>
                  </pic:nvPicPr>
                  <pic:blipFill>
                    <a:blip r:embed="rId728"/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870585" cy="415925"/>
            <wp:effectExtent l="0" t="0" r="5715" b="2540"/>
            <wp:docPr id="1174" name="图片 1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" name="图片 1174"/>
                    <pic:cNvPicPr>
                      <a:picLocks noChangeAspect="1"/>
                    </pic:cNvPicPr>
                  </pic:nvPicPr>
                  <pic:blipFill>
                    <a:blip r:embed="rId729"/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2. 计算函数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594360" cy="391795"/>
            <wp:effectExtent l="0" t="0" r="15240" b="7620"/>
            <wp:docPr id="1175" name="图片 1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" name="图片 1175"/>
                    <pic:cNvPicPr>
                      <a:picLocks noChangeAspect="1"/>
                    </pic:cNvPicPr>
                  </pic:nvPicPr>
                  <pic:blipFill>
                    <a:blip r:embed="rId7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的微分，结果正确的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059815" cy="390525"/>
            <wp:effectExtent l="0" t="0" r="0" b="8890"/>
            <wp:docPr id="1176" name="图片 1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" name="图片 1176"/>
                    <pic:cNvPicPr>
                      <a:picLocks noChangeAspect="1"/>
                    </pic:cNvPicPr>
                  </pic:nvPicPr>
                  <pic:blipFill>
                    <a:blip r:embed="rId731"/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047115" cy="390525"/>
            <wp:effectExtent l="0" t="0" r="0" b="8890"/>
            <wp:docPr id="1177" name="图片 1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" name="图片 1177"/>
                    <pic:cNvPicPr>
                      <a:picLocks noChangeAspect="1"/>
                    </pic:cNvPicPr>
                  </pic:nvPicPr>
                  <pic:blipFill>
                    <a:blip r:embed="rId732"/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173480" cy="390525"/>
            <wp:effectExtent l="0" t="0" r="0" b="8890"/>
            <wp:docPr id="1178" name="图片 1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" name="图片 1178"/>
                    <pic:cNvPicPr>
                      <a:picLocks noChangeAspect="1"/>
                    </pic:cNvPicPr>
                  </pic:nvPicPr>
                  <pic:blipFill>
                    <a:blip r:embed="rId733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047115" cy="390525"/>
            <wp:effectExtent l="0" t="0" r="0" b="8890"/>
            <wp:docPr id="1179" name="图片 1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" name="图片 1179"/>
                    <pic:cNvPicPr>
                      <a:picLocks noChangeAspect="1"/>
                    </pic:cNvPicPr>
                  </pic:nvPicPr>
                  <pic:blipFill>
                    <a:blip r:embed="rId734"/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3. 计算函数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619760" cy="391795"/>
            <wp:effectExtent l="0" t="0" r="0" b="6985"/>
            <wp:docPr id="1180" name="图片 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" name="图片 1180"/>
                    <pic:cNvPicPr>
                      <a:picLocks noChangeAspect="1"/>
                    </pic:cNvPicPr>
                  </pic:nvPicPr>
                  <pic:blipFill>
                    <a:blip r:embed="rId735"/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的微分，结果正确的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173480" cy="390525"/>
            <wp:effectExtent l="0" t="0" r="0" b="8890"/>
            <wp:docPr id="1181" name="图片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" name="图片 1181"/>
                    <pic:cNvPicPr>
                      <a:picLocks noChangeAspect="1"/>
                    </pic:cNvPicPr>
                  </pic:nvPicPr>
                  <pic:blipFill>
                    <a:blip r:embed="rId736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173480" cy="390525"/>
            <wp:effectExtent l="0" t="0" r="0" b="8890"/>
            <wp:docPr id="1182" name="图片 1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" name="图片 1182"/>
                    <pic:cNvPicPr>
                      <a:picLocks noChangeAspect="1"/>
                    </pic:cNvPicPr>
                  </pic:nvPicPr>
                  <pic:blipFill>
                    <a:blip r:embed="rId737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047115" cy="390525"/>
            <wp:effectExtent l="0" t="0" r="0" b="8890"/>
            <wp:docPr id="1183" name="图片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" name="图片 1183"/>
                    <pic:cNvPicPr>
                      <a:picLocks noChangeAspect="1"/>
                    </pic:cNvPicPr>
                  </pic:nvPicPr>
                  <pic:blipFill>
                    <a:blip r:embed="rId738"/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173480" cy="390525"/>
            <wp:effectExtent l="0" t="0" r="0" b="8890"/>
            <wp:docPr id="1184" name="图片 1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" name="图片 1184"/>
                    <pic:cNvPicPr>
                      <a:picLocks noChangeAspect="1"/>
                    </pic:cNvPicPr>
                  </pic:nvPicPr>
                  <pic:blipFill>
                    <a:blip r:embed="rId739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4. 计算函数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542925" cy="391795"/>
            <wp:effectExtent l="0" t="0" r="0" b="7620"/>
            <wp:docPr id="1185" name="图片 1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" name="图片 1185"/>
                    <pic:cNvPicPr>
                      <a:picLocks noChangeAspect="1"/>
                    </pic:cNvPicPr>
                  </pic:nvPicPr>
                  <pic:blipFill>
                    <a:blip r:embed="rId74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的微分，结果正确的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643255" cy="390525"/>
            <wp:effectExtent l="0" t="0" r="0" b="8890"/>
            <wp:docPr id="1186" name="图片 1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" name="图片 1186"/>
                    <pic:cNvPicPr>
                      <a:picLocks noChangeAspect="1"/>
                    </pic:cNvPicPr>
                  </pic:nvPicPr>
                  <pic:blipFill>
                    <a:blip r:embed="rId741"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643255" cy="390525"/>
            <wp:effectExtent l="0" t="0" r="0" b="8890"/>
            <wp:docPr id="1187" name="图片 1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" name="图片 1187"/>
                    <pic:cNvPicPr>
                      <a:picLocks noChangeAspect="1"/>
                    </pic:cNvPicPr>
                  </pic:nvPicPr>
                  <pic:blipFill>
                    <a:blip r:embed="rId742"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643255" cy="390525"/>
            <wp:effectExtent l="0" t="0" r="0" b="8890"/>
            <wp:docPr id="1188" name="图片 1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" name="图片 1188"/>
                    <pic:cNvPicPr>
                      <a:picLocks noChangeAspect="1"/>
                    </pic:cNvPicPr>
                  </pic:nvPicPr>
                  <pic:blipFill>
                    <a:blip r:embed="rId743"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757555" cy="390525"/>
            <wp:effectExtent l="0" t="0" r="0" b="8890"/>
            <wp:docPr id="1189" name="图片 1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" name="图片 1189"/>
                    <pic:cNvPicPr>
                      <a:picLocks noChangeAspect="1"/>
                    </pic:cNvPicPr>
                  </pic:nvPicPr>
                  <pic:blipFill>
                    <a:blip r:embed="rId744"/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5. 计算函数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467360" cy="391795"/>
            <wp:effectExtent l="0" t="0" r="0" b="6350"/>
            <wp:docPr id="1190" name="图片 1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" name="图片 1190"/>
                    <pic:cNvPicPr>
                      <a:picLocks noChangeAspect="1"/>
                    </pic:cNvPicPr>
                  </pic:nvPicPr>
                  <pic:blipFill>
                    <a:blip r:embed="rId745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的微分，结果正确的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757555" cy="415925"/>
            <wp:effectExtent l="0" t="0" r="4445" b="2540"/>
            <wp:docPr id="1191" name="图片 1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" name="图片 1191"/>
                    <pic:cNvPicPr>
                      <a:picLocks noChangeAspect="1"/>
                    </pic:cNvPicPr>
                  </pic:nvPicPr>
                  <pic:blipFill>
                    <a:blip r:embed="rId746"/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744220" cy="415925"/>
            <wp:effectExtent l="0" t="0" r="17780" b="2540"/>
            <wp:docPr id="1192" name="图片 1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2" name="图片 1192"/>
                    <pic:cNvPicPr>
                      <a:picLocks noChangeAspect="1"/>
                    </pic:cNvPicPr>
                  </pic:nvPicPr>
                  <pic:blipFill>
                    <a:blip r:embed="rId747"/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870585" cy="415925"/>
            <wp:effectExtent l="0" t="0" r="5715" b="2540"/>
            <wp:docPr id="1193" name="图片 1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" name="图片 1193"/>
                    <pic:cNvPicPr>
                      <a:picLocks noChangeAspect="1"/>
                    </pic:cNvPicPr>
                  </pic:nvPicPr>
                  <pic:blipFill>
                    <a:blip r:embed="rId748"/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744220" cy="415925"/>
            <wp:effectExtent l="0" t="0" r="17780" b="2540"/>
            <wp:docPr id="1194" name="图片 1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" name="图片 1194"/>
                    <pic:cNvPicPr>
                      <a:picLocks noChangeAspect="1"/>
                    </pic:cNvPicPr>
                  </pic:nvPicPr>
                  <pic:blipFill>
                    <a:blip r:embed="rId749"/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6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. 计算函数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594360" cy="391795"/>
            <wp:effectExtent l="0" t="0" r="15240" b="6350"/>
            <wp:docPr id="1195" name="图片 1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" name="图片 1195"/>
                    <pic:cNvPicPr>
                      <a:picLocks noChangeAspect="1"/>
                    </pic:cNvPicPr>
                  </pic:nvPicPr>
                  <pic:blipFill>
                    <a:blip r:embed="rId75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的微分，结果正确的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059815" cy="390525"/>
            <wp:effectExtent l="0" t="0" r="0" b="8890"/>
            <wp:docPr id="1196" name="图片 1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" name="图片 1196"/>
                    <pic:cNvPicPr>
                      <a:picLocks noChangeAspect="1"/>
                    </pic:cNvPicPr>
                  </pic:nvPicPr>
                  <pic:blipFill>
                    <a:blip r:embed="rId751"/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047115" cy="390525"/>
            <wp:effectExtent l="0" t="0" r="0" b="8890"/>
            <wp:docPr id="1197" name="图片 1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" name="图片 1197"/>
                    <pic:cNvPicPr>
                      <a:picLocks noChangeAspect="1"/>
                    </pic:cNvPicPr>
                  </pic:nvPicPr>
                  <pic:blipFill>
                    <a:blip r:embed="rId752"/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173480" cy="390525"/>
            <wp:effectExtent l="0" t="0" r="0" b="8890"/>
            <wp:docPr id="1198" name="图片 1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" name="图片 1198"/>
                    <pic:cNvPicPr>
                      <a:picLocks noChangeAspect="1"/>
                    </pic:cNvPicPr>
                  </pic:nvPicPr>
                  <pic:blipFill>
                    <a:blip r:embed="rId753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047115" cy="390525"/>
            <wp:effectExtent l="0" t="0" r="0" b="8890"/>
            <wp:docPr id="1199" name="图片 1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" name="图片 1199"/>
                    <pic:cNvPicPr>
                      <a:picLocks noChangeAspect="1"/>
                    </pic:cNvPicPr>
                  </pic:nvPicPr>
                  <pic:blipFill>
                    <a:blip r:embed="rId754"/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7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. 计算函数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619760" cy="391795"/>
            <wp:effectExtent l="0" t="0" r="0" b="6350"/>
            <wp:docPr id="1200" name="图片 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" name="图片 1200"/>
                    <pic:cNvPicPr>
                      <a:picLocks noChangeAspect="1"/>
                    </pic:cNvPicPr>
                  </pic:nvPicPr>
                  <pic:blipFill>
                    <a:blip r:embed="rId755"/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的微分，结果正确的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059815" cy="390525"/>
            <wp:effectExtent l="0" t="0" r="0" b="8890"/>
            <wp:docPr id="1201" name="图片 1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" name="图片 1201"/>
                    <pic:cNvPicPr>
                      <a:picLocks noChangeAspect="1"/>
                    </pic:cNvPicPr>
                  </pic:nvPicPr>
                  <pic:blipFill>
                    <a:blip r:embed="rId756"/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047115" cy="390525"/>
            <wp:effectExtent l="0" t="0" r="0" b="8890"/>
            <wp:docPr id="1202" name="图片 1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" name="图片 1202"/>
                    <pic:cNvPicPr>
                      <a:picLocks noChangeAspect="1"/>
                    </pic:cNvPicPr>
                  </pic:nvPicPr>
                  <pic:blipFill>
                    <a:blip r:embed="rId757"/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236980" cy="390525"/>
            <wp:effectExtent l="0" t="0" r="0" b="8890"/>
            <wp:docPr id="1203" name="图片 1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" name="图片 1203"/>
                    <pic:cNvPicPr>
                      <a:picLocks noChangeAspect="1"/>
                    </pic:cNvPicPr>
                  </pic:nvPicPr>
                  <pic:blipFill>
                    <a:blip r:embed="rId758"/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047115" cy="390525"/>
            <wp:effectExtent l="0" t="0" r="0" b="8890"/>
            <wp:docPr id="1204" name="图片 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" name="图片 1204"/>
                    <pic:cNvPicPr>
                      <a:picLocks noChangeAspect="1"/>
                    </pic:cNvPicPr>
                  </pic:nvPicPr>
                  <pic:blipFill>
                    <a:blip r:embed="rId759"/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8. 计算函数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542925" cy="391795"/>
            <wp:effectExtent l="0" t="0" r="0" b="6350"/>
            <wp:docPr id="1205" name="图片 1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" name="图片 1205"/>
                    <pic:cNvPicPr>
                      <a:picLocks noChangeAspect="1"/>
                    </pic:cNvPicPr>
                  </pic:nvPicPr>
                  <pic:blipFill>
                    <a:blip r:embed="rId76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的微分，结果正确的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643255" cy="390525"/>
            <wp:effectExtent l="0" t="0" r="0" b="8890"/>
            <wp:docPr id="1206" name="图片 1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" name="图片 1206"/>
                    <pic:cNvPicPr>
                      <a:picLocks noChangeAspect="1"/>
                    </pic:cNvPicPr>
                  </pic:nvPicPr>
                  <pic:blipFill>
                    <a:blip r:embed="rId761"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643255" cy="390525"/>
            <wp:effectExtent l="0" t="0" r="0" b="8890"/>
            <wp:docPr id="1207" name="图片 1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" name="图片 1207"/>
                    <pic:cNvPicPr>
                      <a:picLocks noChangeAspect="1"/>
                    </pic:cNvPicPr>
                  </pic:nvPicPr>
                  <pic:blipFill>
                    <a:blip r:embed="rId762"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643255" cy="390525"/>
            <wp:effectExtent l="0" t="0" r="0" b="8890"/>
            <wp:docPr id="1208" name="图片 1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" name="图片 1208"/>
                    <pic:cNvPicPr>
                      <a:picLocks noChangeAspect="1"/>
                    </pic:cNvPicPr>
                  </pic:nvPicPr>
                  <pic:blipFill>
                    <a:blip r:embed="rId763"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757555" cy="390525"/>
            <wp:effectExtent l="0" t="0" r="0" b="8890"/>
            <wp:docPr id="1209" name="图片 1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" name="图片 1209"/>
                    <pic:cNvPicPr>
                      <a:picLocks noChangeAspect="1"/>
                    </pic:cNvPicPr>
                  </pic:nvPicPr>
                  <pic:blipFill>
                    <a:blip r:embed="rId764"/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9. 计算函数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518160" cy="417195"/>
            <wp:effectExtent l="0" t="0" r="0" b="1905"/>
            <wp:docPr id="1210" name="图片 1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" name="图片 1210"/>
                    <pic:cNvPicPr>
                      <a:picLocks noChangeAspect="1"/>
                    </pic:cNvPicPr>
                  </pic:nvPicPr>
                  <pic:blipFill>
                    <a:blip r:embed="rId765"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的微分，结果正确的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934085" cy="415925"/>
            <wp:effectExtent l="0" t="0" r="18415" b="3175"/>
            <wp:docPr id="1211" name="图片 1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" name="图片 1211"/>
                    <pic:cNvPicPr>
                      <a:picLocks noChangeAspect="1"/>
                    </pic:cNvPicPr>
                  </pic:nvPicPr>
                  <pic:blipFill>
                    <a:blip r:embed="rId766"/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934085" cy="415925"/>
            <wp:effectExtent l="0" t="0" r="18415" b="3175"/>
            <wp:docPr id="1212" name="图片 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" name="图片 1212"/>
                    <pic:cNvPicPr>
                      <a:picLocks noChangeAspect="1"/>
                    </pic:cNvPicPr>
                  </pic:nvPicPr>
                  <pic:blipFill>
                    <a:blip r:embed="rId767"/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934085" cy="415925"/>
            <wp:effectExtent l="0" t="0" r="18415" b="3175"/>
            <wp:docPr id="1213" name="图片 1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" name="图片 1213"/>
                    <pic:cNvPicPr>
                      <a:picLocks noChangeAspect="1"/>
                    </pic:cNvPicPr>
                  </pic:nvPicPr>
                  <pic:blipFill>
                    <a:blip r:embed="rId768"/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047750" cy="415925"/>
            <wp:effectExtent l="0" t="0" r="0" b="3175"/>
            <wp:docPr id="1214" name="图片 1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" name="图片 1214"/>
                    <pic:cNvPicPr>
                      <a:picLocks noChangeAspect="1"/>
                    </pic:cNvPicPr>
                  </pic:nvPicPr>
                  <pic:blipFill>
                    <a:blip r:embed="rId769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10. 计算函数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505460" cy="417195"/>
            <wp:effectExtent l="0" t="0" r="8890" b="1905"/>
            <wp:docPr id="1215" name="图片 1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" name="图片 1215"/>
                    <pic:cNvPicPr>
                      <a:picLocks noChangeAspect="1"/>
                    </pic:cNvPicPr>
                  </pic:nvPicPr>
                  <pic:blipFill>
                    <a:blip r:embed="rId770"/>
                    <a:stretch>
                      <a:fillRect/>
                    </a:stretch>
                  </pic:blipFill>
                  <pic:spPr>
                    <a:xfrm>
                      <a:off x="0" y="0"/>
                      <a:ext cx="50546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的微分，结果正确的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908685" cy="415925"/>
            <wp:effectExtent l="0" t="0" r="5715" b="3175"/>
            <wp:docPr id="1216" name="图片 1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" name="图片 1216"/>
                    <pic:cNvPicPr>
                      <a:picLocks noChangeAspect="1"/>
                    </pic:cNvPicPr>
                  </pic:nvPicPr>
                  <pic:blipFill>
                    <a:blip r:embed="rId771"/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857250" cy="415925"/>
            <wp:effectExtent l="0" t="0" r="0" b="3175"/>
            <wp:docPr id="1217" name="图片 1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" name="图片 1217"/>
                    <pic:cNvPicPr>
                      <a:picLocks noChangeAspect="1"/>
                    </pic:cNvPicPr>
                  </pic:nvPicPr>
                  <pic:blipFill>
                    <a:blip r:embed="rId772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895985" cy="415925"/>
            <wp:effectExtent l="0" t="0" r="18415" b="3175"/>
            <wp:docPr id="1218" name="图片 1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" name="图片 1218"/>
                    <pic:cNvPicPr>
                      <a:picLocks noChangeAspect="1"/>
                    </pic:cNvPicPr>
                  </pic:nvPicPr>
                  <pic:blipFill>
                    <a:blip r:embed="rId773"/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022350" cy="415925"/>
            <wp:effectExtent l="0" t="0" r="6350" b="3175"/>
            <wp:docPr id="1219" name="图片 1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" name="图片 1219"/>
                    <pic:cNvPicPr>
                      <a:picLocks noChangeAspect="1"/>
                    </pic:cNvPicPr>
                  </pic:nvPicPr>
                  <pic:blipFill>
                    <a:blip r:embed="rId774"/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题型（四）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1. 凑微分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518795" cy="176530"/>
            <wp:effectExtent l="0" t="0" r="14605" b="15240"/>
            <wp:docPr id="1220" name="图片 1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" name="图片 1220"/>
                    <pic:cNvPicPr>
                      <a:picLocks noChangeAspect="1"/>
                    </pic:cNvPicPr>
                  </pic:nvPicPr>
                  <pic:blipFill>
                    <a:blip r:embed="rId775"/>
                    <a:stretch>
                      <a:fillRect/>
                    </a:stretch>
                  </pic:blipFill>
                  <pic:spPr>
                    <a:xfrm>
                      <a:off x="0" y="0"/>
                      <a:ext cx="51879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75895" cy="201930"/>
            <wp:effectExtent l="0" t="0" r="14605" b="6350"/>
            <wp:docPr id="1221" name="图片 1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" name="图片 1221"/>
                    <pic:cNvPicPr>
                      <a:picLocks noChangeAspect="1"/>
                    </pic:cNvPicPr>
                  </pic:nvPicPr>
                  <pic:blipFill>
                    <a:blip r:embed="rId776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302895" cy="390525"/>
            <wp:effectExtent l="0" t="0" r="0" b="8890"/>
            <wp:docPr id="1222" name="图片 1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" name="图片 1222"/>
                    <pic:cNvPicPr>
                      <a:picLocks noChangeAspect="1"/>
                    </pic:cNvPicPr>
                  </pic:nvPicPr>
                  <pic:blipFill>
                    <a:blip r:embed="rId777"/>
                    <a:stretch>
                      <a:fillRect/>
                    </a:stretch>
                  </pic:blipFill>
                  <pic:spPr>
                    <a:xfrm>
                      <a:off x="0" y="0"/>
                      <a:ext cx="30289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264795" cy="201930"/>
            <wp:effectExtent l="0" t="0" r="1905" b="6350"/>
            <wp:docPr id="1223" name="图片 1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" name="图片 1223"/>
                    <pic:cNvPicPr>
                      <a:picLocks noChangeAspect="1"/>
                    </pic:cNvPicPr>
                  </pic:nvPicPr>
                  <pic:blipFill>
                    <a:blip r:embed="rId778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239395" cy="390525"/>
            <wp:effectExtent l="0" t="0" r="0" b="8890"/>
            <wp:docPr id="1224" name="图片 1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图片 1224"/>
                    <pic:cNvPicPr>
                      <a:picLocks noChangeAspect="1"/>
                    </pic:cNvPicPr>
                  </pic:nvPicPr>
                  <pic:blipFill>
                    <a:blip r:embed="rId779"/>
                    <a:stretch>
                      <a:fillRect/>
                    </a:stretch>
                  </pic:blipFill>
                  <pic:spPr>
                    <a:xfrm>
                      <a:off x="0" y="0"/>
                      <a:ext cx="23939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2. 凑微分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594360" cy="202565"/>
            <wp:effectExtent l="0" t="0" r="15240" b="5715"/>
            <wp:docPr id="1225" name="图片 1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图片 1225"/>
                    <pic:cNvPicPr>
                      <a:picLocks noChangeAspect="1"/>
                    </pic:cNvPicPr>
                  </pic:nvPicPr>
                  <pic:blipFill>
                    <a:blip r:embed="rId78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75895" cy="201930"/>
            <wp:effectExtent l="0" t="0" r="14605" b="6350"/>
            <wp:docPr id="1226" name="图片 1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图片 1226"/>
                    <pic:cNvPicPr>
                      <a:picLocks noChangeAspect="1"/>
                    </pic:cNvPicPr>
                  </pic:nvPicPr>
                  <pic:blipFill>
                    <a:blip r:embed="rId781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302895" cy="390525"/>
            <wp:effectExtent l="0" t="0" r="0" b="8890"/>
            <wp:docPr id="1227" name="图片 1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" name="图片 1227"/>
                    <pic:cNvPicPr>
                      <a:picLocks noChangeAspect="1"/>
                    </pic:cNvPicPr>
                  </pic:nvPicPr>
                  <pic:blipFill>
                    <a:blip r:embed="rId782"/>
                    <a:stretch>
                      <a:fillRect/>
                    </a:stretch>
                  </pic:blipFill>
                  <pic:spPr>
                    <a:xfrm>
                      <a:off x="0" y="0"/>
                      <a:ext cx="30289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290195" cy="390525"/>
            <wp:effectExtent l="0" t="0" r="0" b="8890"/>
            <wp:docPr id="1228" name="图片 1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" name="图片 1228"/>
                    <pic:cNvPicPr>
                      <a:picLocks noChangeAspect="1"/>
                    </pic:cNvPicPr>
                  </pic:nvPicPr>
                  <pic:blipFill>
                    <a:blip r:embed="rId783"/>
                    <a:stretch>
                      <a:fillRect/>
                    </a:stretch>
                  </pic:blipFill>
                  <pic:spPr>
                    <a:xfrm>
                      <a:off x="0" y="0"/>
                      <a:ext cx="29019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201930" cy="175895"/>
            <wp:effectExtent l="0" t="0" r="7620" b="15240"/>
            <wp:docPr id="1229" name="图片 1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" name="图片 1229"/>
                    <pic:cNvPicPr>
                      <a:picLocks noChangeAspect="1"/>
                    </pic:cNvPicPr>
                  </pic:nvPicPr>
                  <pic:blipFill>
                    <a:blip r:embed="rId784"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3. 凑微分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581660" cy="202565"/>
            <wp:effectExtent l="0" t="0" r="8890" b="5715"/>
            <wp:docPr id="1230" name="图片 1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" name="图片 1230"/>
                    <pic:cNvPicPr>
                      <a:picLocks noChangeAspect="1"/>
                    </pic:cNvPicPr>
                  </pic:nvPicPr>
                  <pic:blipFill>
                    <a:blip r:embed="rId785"/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264795" cy="201930"/>
            <wp:effectExtent l="0" t="0" r="1905" b="6350"/>
            <wp:docPr id="1231" name="图片 1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" name="图片 1231"/>
                    <pic:cNvPicPr>
                      <a:picLocks noChangeAspect="1"/>
                    </pic:cNvPicPr>
                  </pic:nvPicPr>
                  <pic:blipFill>
                    <a:blip r:embed="rId786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302895" cy="390525"/>
            <wp:effectExtent l="0" t="0" r="0" b="8890"/>
            <wp:docPr id="1232" name="图片 1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" name="图片 1232"/>
                    <pic:cNvPicPr>
                      <a:picLocks noChangeAspect="1"/>
                    </pic:cNvPicPr>
                  </pic:nvPicPr>
                  <pic:blipFill>
                    <a:blip r:embed="rId787"/>
                    <a:stretch>
                      <a:fillRect/>
                    </a:stretch>
                  </pic:blipFill>
                  <pic:spPr>
                    <a:xfrm>
                      <a:off x="0" y="0"/>
                      <a:ext cx="30289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302895" cy="390525"/>
            <wp:effectExtent l="0" t="0" r="0" b="8890"/>
            <wp:docPr id="1233" name="图片 1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3" name="图片 1233"/>
                    <pic:cNvPicPr>
                      <a:picLocks noChangeAspect="1"/>
                    </pic:cNvPicPr>
                  </pic:nvPicPr>
                  <pic:blipFill>
                    <a:blip r:embed="rId788"/>
                    <a:stretch>
                      <a:fillRect/>
                    </a:stretch>
                  </pic:blipFill>
                  <pic:spPr>
                    <a:xfrm>
                      <a:off x="0" y="0"/>
                      <a:ext cx="30289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75895" cy="201930"/>
            <wp:effectExtent l="0" t="0" r="14605" b="6350"/>
            <wp:docPr id="1234" name="图片 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图片 1234"/>
                    <pic:cNvPicPr>
                      <a:picLocks noChangeAspect="1"/>
                    </pic:cNvPicPr>
                  </pic:nvPicPr>
                  <pic:blipFill>
                    <a:blip r:embed="rId789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4. 凑微分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644525" cy="202565"/>
            <wp:effectExtent l="0" t="0" r="3175" b="5080"/>
            <wp:docPr id="1235" name="图片 1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" name="图片 1235"/>
                    <pic:cNvPicPr>
                      <a:picLocks noChangeAspect="1"/>
                    </pic:cNvPicPr>
                  </pic:nvPicPr>
                  <pic:blipFill>
                    <a:blip r:embed="rId790"/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75895" cy="201930"/>
            <wp:effectExtent l="0" t="0" r="0" b="5715"/>
            <wp:docPr id="1236" name="图片 1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" name="图片 1236"/>
                    <pic:cNvPicPr>
                      <a:picLocks noChangeAspect="1"/>
                    </pic:cNvPicPr>
                  </pic:nvPicPr>
                  <pic:blipFill>
                    <a:blip r:embed="rId791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290195" cy="201930"/>
            <wp:effectExtent l="0" t="0" r="0" b="5715"/>
            <wp:docPr id="1237" name="图片 1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" name="图片 1237"/>
                    <pic:cNvPicPr>
                      <a:picLocks noChangeAspect="1"/>
                    </pic:cNvPicPr>
                  </pic:nvPicPr>
                  <pic:blipFill>
                    <a:blip r:embed="rId792"/>
                    <a:stretch>
                      <a:fillRect/>
                    </a:stretch>
                  </pic:blipFill>
                  <pic:spPr>
                    <a:xfrm>
                      <a:off x="0" y="0"/>
                      <a:ext cx="2901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227330" cy="201930"/>
            <wp:effectExtent l="0" t="0" r="0" b="5715"/>
            <wp:docPr id="1238" name="图片 1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" name="图片 1238"/>
                    <pic:cNvPicPr>
                      <a:picLocks noChangeAspect="1"/>
                    </pic:cNvPicPr>
                  </pic:nvPicPr>
                  <pic:blipFill>
                    <a:blip r:embed="rId793"/>
                    <a:stretch>
                      <a:fillRect/>
                    </a:stretch>
                  </pic:blipFill>
                  <pic:spPr>
                    <a:xfrm>
                      <a:off x="0" y="0"/>
                      <a:ext cx="2273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201930"/>
            <wp:effectExtent l="0" t="0" r="0" b="5715"/>
            <wp:docPr id="1239" name="图片 1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" name="图片 1239"/>
                    <pic:cNvPicPr>
                      <a:picLocks noChangeAspect="1"/>
                    </pic:cNvPicPr>
                  </pic:nvPicPr>
                  <pic:blipFill>
                    <a:blip r:embed="rId79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5. 凑微分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720090" cy="176530"/>
            <wp:effectExtent l="0" t="0" r="3810" b="14605"/>
            <wp:docPr id="1240" name="图片 1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" name="图片 1240"/>
                    <pic:cNvPicPr>
                      <a:picLocks noChangeAspect="1"/>
                    </pic:cNvPicPr>
                  </pic:nvPicPr>
                  <pic:blipFill>
                    <a:blip r:embed="rId795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54660" cy="137795"/>
            <wp:effectExtent l="0" t="0" r="2540" b="15240"/>
            <wp:docPr id="1241" name="图片 1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" name="图片 1241"/>
                    <pic:cNvPicPr>
                      <a:picLocks noChangeAspect="1"/>
                    </pic:cNvPicPr>
                  </pic:nvPicPr>
                  <pic:blipFill>
                    <a:blip r:embed="rId796"/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40360" cy="137795"/>
            <wp:effectExtent l="0" t="0" r="2540" b="15240"/>
            <wp:docPr id="1242" name="图片 1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" name="图片 1242"/>
                    <pic:cNvPicPr>
                      <a:picLocks noChangeAspect="1"/>
                    </pic:cNvPicPr>
                  </pic:nvPicPr>
                  <pic:blipFill>
                    <a:blip r:embed="rId797"/>
                    <a:stretch>
                      <a:fillRect/>
                    </a:stretch>
                  </pic:blipFill>
                  <pic:spPr>
                    <a:xfrm>
                      <a:off x="0" y="0"/>
                      <a:ext cx="34036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41325" cy="175895"/>
            <wp:effectExtent l="0" t="0" r="15875" b="15240"/>
            <wp:docPr id="1243" name="图片 1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" name="图片 1243"/>
                    <pic:cNvPicPr>
                      <a:picLocks noChangeAspect="1"/>
                    </pic:cNvPicPr>
                  </pic:nvPicPr>
                  <pic:blipFill>
                    <a:blip r:embed="rId798"/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295" cy="175895"/>
            <wp:effectExtent l="0" t="0" r="14605" b="15240"/>
            <wp:docPr id="1244" name="图片 1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" name="图片 1244"/>
                    <pic:cNvPicPr>
                      <a:picLocks noChangeAspect="1"/>
                    </pic:cNvPicPr>
                  </pic:nvPicPr>
                  <pic:blipFill>
                    <a:blip r:embed="rId799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6. 凑微分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745490" cy="176530"/>
            <wp:effectExtent l="0" t="0" r="16510" b="15240"/>
            <wp:docPr id="1245" name="图片 1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" name="图片 1245"/>
                    <pic:cNvPicPr>
                      <a:picLocks noChangeAspect="1"/>
                    </pic:cNvPicPr>
                  </pic:nvPicPr>
                  <pic:blipFill>
                    <a:blip r:embed="rId800"/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54660" cy="137795"/>
            <wp:effectExtent l="0" t="0" r="2540" b="15240"/>
            <wp:docPr id="1246" name="图片 1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" name="图片 1246"/>
                    <pic:cNvPicPr>
                      <a:picLocks noChangeAspect="1"/>
                    </pic:cNvPicPr>
                  </pic:nvPicPr>
                  <pic:blipFill>
                    <a:blip r:embed="rId801"/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40360" cy="137795"/>
            <wp:effectExtent l="0" t="0" r="2540" b="15240"/>
            <wp:docPr id="1247" name="图片 1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" name="图片 1247"/>
                    <pic:cNvPicPr>
                      <a:picLocks noChangeAspect="1"/>
                    </pic:cNvPicPr>
                  </pic:nvPicPr>
                  <pic:blipFill>
                    <a:blip r:embed="rId797"/>
                    <a:stretch>
                      <a:fillRect/>
                    </a:stretch>
                  </pic:blipFill>
                  <pic:spPr>
                    <a:xfrm>
                      <a:off x="0" y="0"/>
                      <a:ext cx="34036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41325" cy="175895"/>
            <wp:effectExtent l="0" t="0" r="15875" b="15240"/>
            <wp:docPr id="1248" name="图片 1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" name="图片 1248"/>
                    <pic:cNvPicPr>
                      <a:picLocks noChangeAspect="1"/>
                    </pic:cNvPicPr>
                  </pic:nvPicPr>
                  <pic:blipFill>
                    <a:blip r:embed="rId802"/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295" cy="175895"/>
            <wp:effectExtent l="0" t="0" r="14605" b="15240"/>
            <wp:docPr id="1249" name="图片 1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" name="图片 1249"/>
                    <pic:cNvPicPr>
                      <a:picLocks noChangeAspect="1"/>
                    </pic:cNvPicPr>
                  </pic:nvPicPr>
                  <pic:blipFill>
                    <a:blip r:embed="rId803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7. 凑微分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594360" cy="176530"/>
            <wp:effectExtent l="0" t="0" r="15240" b="14605"/>
            <wp:docPr id="1250" name="图片 1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" name="图片 1250"/>
                    <pic:cNvPicPr>
                      <a:picLocks noChangeAspect="1"/>
                    </pic:cNvPicPr>
                  </pic:nvPicPr>
                  <pic:blipFill>
                    <a:blip r:embed="rId80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75895" cy="201930"/>
            <wp:effectExtent l="0" t="0" r="14605" b="6350"/>
            <wp:docPr id="1251" name="图片 1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" name="图片 1251"/>
                    <pic:cNvPicPr>
                      <a:picLocks noChangeAspect="1"/>
                    </pic:cNvPicPr>
                  </pic:nvPicPr>
                  <pic:blipFill>
                    <a:blip r:embed="rId776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302895" cy="390525"/>
            <wp:effectExtent l="0" t="0" r="0" b="8890"/>
            <wp:docPr id="1252" name="图片 1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2" name="图片 1252"/>
                    <pic:cNvPicPr>
                      <a:picLocks noChangeAspect="1"/>
                    </pic:cNvPicPr>
                  </pic:nvPicPr>
                  <pic:blipFill>
                    <a:blip r:embed="rId777"/>
                    <a:stretch>
                      <a:fillRect/>
                    </a:stretch>
                  </pic:blipFill>
                  <pic:spPr>
                    <a:xfrm>
                      <a:off x="0" y="0"/>
                      <a:ext cx="30289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264795" cy="201930"/>
            <wp:effectExtent l="0" t="0" r="1905" b="6350"/>
            <wp:docPr id="1253" name="图片 1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" name="图片 1253"/>
                    <pic:cNvPicPr>
                      <a:picLocks noChangeAspect="1"/>
                    </pic:cNvPicPr>
                  </pic:nvPicPr>
                  <pic:blipFill>
                    <a:blip r:embed="rId778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239395" cy="390525"/>
            <wp:effectExtent l="0" t="0" r="0" b="8890"/>
            <wp:docPr id="1254" name="图片 1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" name="图片 1254"/>
                    <pic:cNvPicPr>
                      <a:picLocks noChangeAspect="1"/>
                    </pic:cNvPicPr>
                  </pic:nvPicPr>
                  <pic:blipFill>
                    <a:blip r:embed="rId779"/>
                    <a:stretch>
                      <a:fillRect/>
                    </a:stretch>
                  </pic:blipFill>
                  <pic:spPr>
                    <a:xfrm>
                      <a:off x="0" y="0"/>
                      <a:ext cx="23939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8. 凑微分3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594360" cy="202565"/>
            <wp:effectExtent l="0" t="0" r="15240" b="5715"/>
            <wp:docPr id="1255" name="图片 1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" name="图片 1255"/>
                    <pic:cNvPicPr>
                      <a:picLocks noChangeAspect="1"/>
                    </pic:cNvPicPr>
                  </pic:nvPicPr>
                  <pic:blipFill>
                    <a:blip r:embed="rId78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75895" cy="201930"/>
            <wp:effectExtent l="0" t="0" r="14605" b="6350"/>
            <wp:docPr id="1256" name="图片 1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" name="图片 1256"/>
                    <pic:cNvPicPr>
                      <a:picLocks noChangeAspect="1"/>
                    </pic:cNvPicPr>
                  </pic:nvPicPr>
                  <pic:blipFill>
                    <a:blip r:embed="rId781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302895" cy="390525"/>
            <wp:effectExtent l="0" t="0" r="0" b="8890"/>
            <wp:docPr id="1257" name="图片 1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" name="图片 1257"/>
                    <pic:cNvPicPr>
                      <a:picLocks noChangeAspect="1"/>
                    </pic:cNvPicPr>
                  </pic:nvPicPr>
                  <pic:blipFill>
                    <a:blip r:embed="rId782"/>
                    <a:stretch>
                      <a:fillRect/>
                    </a:stretch>
                  </pic:blipFill>
                  <pic:spPr>
                    <a:xfrm>
                      <a:off x="0" y="0"/>
                      <a:ext cx="30289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290195" cy="390525"/>
            <wp:effectExtent l="0" t="0" r="0" b="8890"/>
            <wp:docPr id="1258" name="图片 1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" name="图片 1258"/>
                    <pic:cNvPicPr>
                      <a:picLocks noChangeAspect="1"/>
                    </pic:cNvPicPr>
                  </pic:nvPicPr>
                  <pic:blipFill>
                    <a:blip r:embed="rId783"/>
                    <a:stretch>
                      <a:fillRect/>
                    </a:stretch>
                  </pic:blipFill>
                  <pic:spPr>
                    <a:xfrm>
                      <a:off x="0" y="0"/>
                      <a:ext cx="29019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201930" cy="175895"/>
            <wp:effectExtent l="0" t="0" r="7620" b="15240"/>
            <wp:docPr id="1259" name="图片 1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" name="图片 1259"/>
                    <pic:cNvPicPr>
                      <a:picLocks noChangeAspect="1"/>
                    </pic:cNvPicPr>
                  </pic:nvPicPr>
                  <pic:blipFill>
                    <a:blip r:embed="rId784"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9. 凑微分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669925" cy="202565"/>
            <wp:effectExtent l="0" t="0" r="15875" b="5715"/>
            <wp:docPr id="1260" name="图片 1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" name="图片 1260"/>
                    <pic:cNvPicPr>
                      <a:picLocks noChangeAspect="1"/>
                    </pic:cNvPicPr>
                  </pic:nvPicPr>
                  <pic:blipFill>
                    <a:blip r:embed="rId805"/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264795" cy="201930"/>
            <wp:effectExtent l="0" t="0" r="1905" b="6350"/>
            <wp:docPr id="1261" name="图片 1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" name="图片 1261"/>
                    <pic:cNvPicPr>
                      <a:picLocks noChangeAspect="1"/>
                    </pic:cNvPicPr>
                  </pic:nvPicPr>
                  <pic:blipFill>
                    <a:blip r:embed="rId786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302895" cy="390525"/>
            <wp:effectExtent l="0" t="0" r="0" b="8890"/>
            <wp:docPr id="1262" name="图片 1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" name="图片 1262"/>
                    <pic:cNvPicPr>
                      <a:picLocks noChangeAspect="1"/>
                    </pic:cNvPicPr>
                  </pic:nvPicPr>
                  <pic:blipFill>
                    <a:blip r:embed="rId787"/>
                    <a:stretch>
                      <a:fillRect/>
                    </a:stretch>
                  </pic:blipFill>
                  <pic:spPr>
                    <a:xfrm>
                      <a:off x="0" y="0"/>
                      <a:ext cx="30289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302895" cy="390525"/>
            <wp:effectExtent l="0" t="0" r="0" b="8890"/>
            <wp:docPr id="1263" name="图片 1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" name="图片 1263"/>
                    <pic:cNvPicPr>
                      <a:picLocks noChangeAspect="1"/>
                    </pic:cNvPicPr>
                  </pic:nvPicPr>
                  <pic:blipFill>
                    <a:blip r:embed="rId788"/>
                    <a:stretch>
                      <a:fillRect/>
                    </a:stretch>
                  </pic:blipFill>
                  <pic:spPr>
                    <a:xfrm>
                      <a:off x="0" y="0"/>
                      <a:ext cx="30289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75895" cy="201930"/>
            <wp:effectExtent l="0" t="0" r="14605" b="6350"/>
            <wp:docPr id="1264" name="图片 1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" name="图片 1264"/>
                    <pic:cNvPicPr>
                      <a:picLocks noChangeAspect="1"/>
                    </pic:cNvPicPr>
                  </pic:nvPicPr>
                  <pic:blipFill>
                    <a:blip r:embed="rId789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10. 凑微分 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832485" cy="175895"/>
            <wp:effectExtent l="0" t="0" r="5715" b="15240"/>
            <wp:docPr id="1265" name="图片 1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" name="图片 1265"/>
                    <pic:cNvPicPr>
                      <a:picLocks noChangeAspect="1"/>
                    </pic:cNvPicPr>
                  </pic:nvPicPr>
                  <pic:blipFill>
                    <a:blip r:embed="rId806"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54660" cy="137795"/>
            <wp:effectExtent l="0" t="0" r="2540" b="15240"/>
            <wp:docPr id="1266" name="图片 1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" name="图片 1266"/>
                    <pic:cNvPicPr>
                      <a:picLocks noChangeAspect="1"/>
                    </pic:cNvPicPr>
                  </pic:nvPicPr>
                  <pic:blipFill>
                    <a:blip r:embed="rId796"/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40360" cy="137795"/>
            <wp:effectExtent l="0" t="0" r="2540" b="15240"/>
            <wp:docPr id="1267" name="图片 1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" name="图片 1267"/>
                    <pic:cNvPicPr>
                      <a:picLocks noChangeAspect="1"/>
                    </pic:cNvPicPr>
                  </pic:nvPicPr>
                  <pic:blipFill>
                    <a:blip r:embed="rId797"/>
                    <a:stretch>
                      <a:fillRect/>
                    </a:stretch>
                  </pic:blipFill>
                  <pic:spPr>
                    <a:xfrm>
                      <a:off x="0" y="0"/>
                      <a:ext cx="34036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41325" cy="175895"/>
            <wp:effectExtent l="0" t="0" r="15875" b="15240"/>
            <wp:docPr id="1268" name="图片 1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" name="图片 1268"/>
                    <pic:cNvPicPr>
                      <a:picLocks noChangeAspect="1"/>
                    </pic:cNvPicPr>
                  </pic:nvPicPr>
                  <pic:blipFill>
                    <a:blip r:embed="rId798"/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295" cy="175895"/>
            <wp:effectExtent l="0" t="0" r="14605" b="15240"/>
            <wp:docPr id="1269" name="图片 1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" name="图片 1269"/>
                    <pic:cNvPicPr>
                      <a:picLocks noChangeAspect="1"/>
                    </pic:cNvPicPr>
                  </pic:nvPicPr>
                  <pic:blipFill>
                    <a:blip r:embed="rId799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新宋体" w:cs="Times New Roman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</w:t>
      </w:r>
      <w:r>
        <w:rPr>
          <w:rStyle w:val="6"/>
          <w:rFonts w:ascii="新宋体" w:hAnsi="新宋体" w:eastAsia="新宋体" w:cs="Times New Roman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B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宋体" w:hAnsi="宋体" w:eastAsia="宋体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第五单元  </w:t>
      </w:r>
      <w:r>
        <w:rPr>
          <w:rStyle w:val="6"/>
          <w:rFonts w:ascii="宋体" w:hAnsi="宋体" w:eastAsia="宋体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  <w:t>实际问题中的导数</w:t>
      </w:r>
    </w:p>
    <w:p>
      <w:pPr>
        <w:snapToGrid/>
        <w:spacing w:before="0" w:beforeAutospacing="0" w:after="0" w:afterAutospacing="0" w:line="420" w:lineRule="auto"/>
        <w:ind w:left="359" w:leftChars="171" w:firstLine="1383" w:firstLineChars="492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 w:cs="Times New Roman"/>
          <w:b/>
          <w:bCs/>
          <w:i w:val="0"/>
          <w:iCs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题型（一）</w:t>
      </w:r>
      <w:r>
        <w:rPr>
          <w:rStyle w:val="6"/>
          <w:rFonts w:ascii="宋体" w:hAnsi="宋体" w:eastAsia="宋体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  <w:t>应用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一、判断题：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1．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45490" cy="227965"/>
            <wp:effectExtent l="0" t="0" r="16510" b="635"/>
            <wp:docPr id="1270" name="图片 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" name="图片 1270"/>
                    <pic:cNvPicPr>
                      <a:picLocks noChangeAspect="1"/>
                    </pic:cNvPicPr>
                  </pic:nvPicPr>
                  <pic:blipFill>
                    <a:blip r:embed="rId807"/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的驻点是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67030" cy="176530"/>
            <wp:effectExtent l="0" t="0" r="13970" b="14605"/>
            <wp:docPr id="1271" name="图片 1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" name="图片 1271"/>
                    <pic:cNvPicPr>
                      <a:picLocks noChangeAspect="1"/>
                    </pic:cNvPicPr>
                  </pic:nvPicPr>
                  <pic:blipFill>
                    <a:blip r:embed="rId605"/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）答案：错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2．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45490" cy="227965"/>
            <wp:effectExtent l="0" t="0" r="16510" b="635"/>
            <wp:docPr id="1272" name="图片 1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" name="图片 1272"/>
                    <pic:cNvPicPr>
                      <a:picLocks noChangeAspect="1"/>
                    </pic:cNvPicPr>
                  </pic:nvPicPr>
                  <pic:blipFill>
                    <a:blip r:embed="rId807"/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的驻点是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930" cy="176530"/>
            <wp:effectExtent l="0" t="0" r="13970" b="14605"/>
            <wp:docPr id="1273" name="图片 1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" name="图片 1273"/>
                    <pic:cNvPicPr>
                      <a:picLocks noChangeAspect="1"/>
                    </pic:cNvPicPr>
                  </pic:nvPicPr>
                  <pic:blipFill>
                    <a:blip r:embed="rId808"/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）答案：对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3．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45490" cy="227965"/>
            <wp:effectExtent l="0" t="0" r="16510" b="635"/>
            <wp:docPr id="1274" name="图片 1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" name="图片 1274"/>
                    <pic:cNvPicPr>
                      <a:picLocks noChangeAspect="1"/>
                    </pic:cNvPicPr>
                  </pic:nvPicPr>
                  <pic:blipFill>
                    <a:blip r:embed="rId807"/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的驻点是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847725" cy="215265"/>
            <wp:effectExtent l="0" t="0" r="9525" b="14605"/>
            <wp:docPr id="1275" name="图片 1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" name="图片 1275"/>
                    <pic:cNvPicPr>
                      <a:picLocks noChangeAspect="1"/>
                    </pic:cNvPicPr>
                  </pic:nvPicPr>
                  <pic:blipFill>
                    <a:blip r:embed="rId809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）答案：错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4．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45490" cy="227965"/>
            <wp:effectExtent l="0" t="0" r="16510" b="635"/>
            <wp:docPr id="1276" name="图片 1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" name="图片 1276"/>
                    <pic:cNvPicPr>
                      <a:picLocks noChangeAspect="1"/>
                    </pic:cNvPicPr>
                  </pic:nvPicPr>
                  <pic:blipFill>
                    <a:blip r:embed="rId810"/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的驻点是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67030" cy="176530"/>
            <wp:effectExtent l="0" t="0" r="13970" b="14605"/>
            <wp:docPr id="1277" name="图片 1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" name="图片 1277"/>
                    <pic:cNvPicPr>
                      <a:picLocks noChangeAspect="1"/>
                    </pic:cNvPicPr>
                  </pic:nvPicPr>
                  <pic:blipFill>
                    <a:blip r:embed="rId605"/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）答案：对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5．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45490" cy="227965"/>
            <wp:effectExtent l="0" t="0" r="16510" b="635"/>
            <wp:docPr id="1278" name="图片 1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" name="图片 1278"/>
                    <pic:cNvPicPr>
                      <a:picLocks noChangeAspect="1"/>
                    </pic:cNvPicPr>
                  </pic:nvPicPr>
                  <pic:blipFill>
                    <a:blip r:embed="rId811"/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的驻点是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847725" cy="215265"/>
            <wp:effectExtent l="0" t="0" r="9525" b="14605"/>
            <wp:docPr id="1279" name="图片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" name="图片 1279"/>
                    <pic:cNvPicPr>
                      <a:picLocks noChangeAspect="1"/>
                    </pic:cNvPicPr>
                  </pic:nvPicPr>
                  <pic:blipFill>
                    <a:blip r:embed="rId812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）答案：错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6．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45490" cy="227965"/>
            <wp:effectExtent l="0" t="0" r="16510" b="635"/>
            <wp:docPr id="1280" name="图片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" name="图片 1280"/>
                    <pic:cNvPicPr>
                      <a:picLocks noChangeAspect="1"/>
                    </pic:cNvPicPr>
                  </pic:nvPicPr>
                  <pic:blipFill>
                    <a:blip r:embed="rId813"/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的驻点是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30530" cy="176530"/>
            <wp:effectExtent l="0" t="0" r="7620" b="14605"/>
            <wp:docPr id="1281" name="图片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" name="图片 1281"/>
                    <pic:cNvPicPr>
                      <a:picLocks noChangeAspect="1"/>
                    </pic:cNvPicPr>
                  </pic:nvPicPr>
                  <pic:blipFill>
                    <a:blip r:embed="rId814"/>
                    <a:stretch>
                      <a:fillRect/>
                    </a:stretch>
                  </pic:blipFill>
                  <pic:spPr>
                    <a:xfrm>
                      <a:off x="0" y="0"/>
                      <a:ext cx="4305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）答案：对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7．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45490" cy="227965"/>
            <wp:effectExtent l="0" t="0" r="16510" b="635"/>
            <wp:docPr id="1282" name="图片 1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" name="图片 1282"/>
                    <pic:cNvPicPr>
                      <a:picLocks noChangeAspect="1"/>
                    </pic:cNvPicPr>
                  </pic:nvPicPr>
                  <pic:blipFill>
                    <a:blip r:embed="rId815"/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的驻点是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810260" cy="215265"/>
            <wp:effectExtent l="0" t="0" r="8890" b="14605"/>
            <wp:docPr id="1283" name="图片 1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" name="图片 1283"/>
                    <pic:cNvPicPr>
                      <a:picLocks noChangeAspect="1"/>
                    </pic:cNvPicPr>
                  </pic:nvPicPr>
                  <pic:blipFill>
                    <a:blip r:embed="rId816"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）答案：错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8．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884555" cy="227965"/>
            <wp:effectExtent l="0" t="0" r="10795" b="635"/>
            <wp:docPr id="1284" name="图片 1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" name="图片 1284"/>
                    <pic:cNvPicPr>
                      <a:picLocks noChangeAspect="1"/>
                    </pic:cNvPicPr>
                  </pic:nvPicPr>
                  <pic:blipFill>
                    <a:blip r:embed="rId817"/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的驻点是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30530" cy="176530"/>
            <wp:effectExtent l="0" t="0" r="7620" b="14605"/>
            <wp:docPr id="1285" name="图片 1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" name="图片 1285"/>
                    <pic:cNvPicPr>
                      <a:picLocks noChangeAspect="1"/>
                    </pic:cNvPicPr>
                  </pic:nvPicPr>
                  <pic:blipFill>
                    <a:blip r:embed="rId814"/>
                    <a:stretch>
                      <a:fillRect/>
                    </a:stretch>
                  </pic:blipFill>
                  <pic:spPr>
                    <a:xfrm>
                      <a:off x="0" y="0"/>
                      <a:ext cx="4305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）答案：错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9．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884555" cy="227965"/>
            <wp:effectExtent l="0" t="0" r="10795" b="635"/>
            <wp:docPr id="1286" name="图片 1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" name="图片 1286"/>
                    <pic:cNvPicPr>
                      <a:picLocks noChangeAspect="1"/>
                    </pic:cNvPicPr>
                  </pic:nvPicPr>
                  <pic:blipFill>
                    <a:blip r:embed="rId818"/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的驻点是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822960" cy="215265"/>
            <wp:effectExtent l="0" t="0" r="15240" b="14605"/>
            <wp:docPr id="1287" name="图片 1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" name="图片 1287"/>
                    <pic:cNvPicPr>
                      <a:picLocks noChangeAspect="1"/>
                    </pic:cNvPicPr>
                  </pic:nvPicPr>
                  <pic:blipFill>
                    <a:blip r:embed="rId81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）答案：对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10．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884555" cy="227965"/>
            <wp:effectExtent l="0" t="0" r="10795" b="635"/>
            <wp:docPr id="1288" name="图片 1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" name="图片 1288"/>
                    <pic:cNvPicPr>
                      <a:picLocks noChangeAspect="1"/>
                    </pic:cNvPicPr>
                  </pic:nvPicPr>
                  <pic:blipFill>
                    <a:blip r:embed="rId818"/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的驻点是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822960" cy="215265"/>
            <wp:effectExtent l="0" t="0" r="15240" b="14605"/>
            <wp:docPr id="1289" name="图片 1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" name="图片 1289"/>
                    <pic:cNvPicPr>
                      <a:picLocks noChangeAspect="1"/>
                    </pic:cNvPicPr>
                  </pic:nvPicPr>
                  <pic:blipFill>
                    <a:blip r:embed="rId82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）答案：错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题型（二）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1．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函数的驻点一定是极值点。（     ）答案：错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2．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函数的尖点一定是极值点。（     ）答案：错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3．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函数的驻点不一定是极值点。（     ）答案：对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4．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函数的尖点不一定是极值点。（     ）答案：对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5．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函数的极值点一定是驻点。（     ）答案：错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6．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函数的极值点一定是尖点。（     ）答案：错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7．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函数的极值点不一定是驻点。（     ）答案：对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8．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函数的极值点不一定是尖点。（     ）答案：对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9．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函数在一个区间内的极大值不一定大于极小值。（     ）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答案：对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10．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函数在一个区间内的极大值一定大于极小值。（     ）答案：错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二、选择题：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题型（一）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1. 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81660" cy="202565"/>
            <wp:effectExtent l="0" t="0" r="8890" b="5715"/>
            <wp:docPr id="1290" name="图片 1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" name="图片 1290"/>
                    <pic:cNvPicPr>
                      <a:picLocks noChangeAspect="1"/>
                    </pic:cNvPicPr>
                  </pic:nvPicPr>
                  <pic:blipFill>
                    <a:blip r:embed="rId821"/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65760" cy="176530"/>
            <wp:effectExtent l="0" t="0" r="15240" b="14605"/>
            <wp:docPr id="1291" name="图片 1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" name="图片 1291"/>
                    <pic:cNvPicPr>
                      <a:picLocks noChangeAspect="1"/>
                    </pic:cNvPicPr>
                  </pic:nvPicPr>
                  <pic:blipFill>
                    <a:blip r:embed="rId631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的左侧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07060" cy="202565"/>
            <wp:effectExtent l="0" t="0" r="0" b="6350"/>
            <wp:docPr id="1292" name="图片 1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" name="图片 1292"/>
                    <pic:cNvPicPr>
                      <a:picLocks noChangeAspect="1"/>
                    </pic:cNvPicPr>
                  </pic:nvPicPr>
                  <pic:blipFill>
                    <a:blip r:embed="rId822"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，右侧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07060" cy="202565"/>
            <wp:effectExtent l="0" t="0" r="0" b="6350"/>
            <wp:docPr id="1293" name="图片 1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" name="图片 1293"/>
                    <pic:cNvPicPr>
                      <a:picLocks noChangeAspect="1"/>
                    </pic:cNvPicPr>
                  </pic:nvPicPr>
                  <pic:blipFill>
                    <a:blip r:embed="rId823"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1630" cy="202565"/>
            <wp:effectExtent l="0" t="0" r="1270" b="5715"/>
            <wp:docPr id="1294" name="图片 1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" name="图片 1294"/>
                    <pic:cNvPicPr>
                      <a:picLocks noChangeAspect="1"/>
                    </pic:cNvPicPr>
                  </pic:nvPicPr>
                  <pic:blipFill>
                    <a:blip r:embed="rId824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一定是函数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81660" cy="202565"/>
            <wp:effectExtent l="0" t="0" r="8890" b="5715"/>
            <wp:docPr id="1295" name="图片 1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" name="图片 1295"/>
                    <pic:cNvPicPr>
                      <a:picLocks noChangeAspect="1"/>
                    </pic:cNvPicPr>
                  </pic:nvPicPr>
                  <pic:blipFill>
                    <a:blip r:embed="rId821"/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最大值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最小值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极大值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极小值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2. 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81660" cy="202565"/>
            <wp:effectExtent l="0" t="0" r="8890" b="5715"/>
            <wp:docPr id="1296" name="图片 1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" name="图片 1296"/>
                    <pic:cNvPicPr>
                      <a:picLocks noChangeAspect="1"/>
                    </pic:cNvPicPr>
                  </pic:nvPicPr>
                  <pic:blipFill>
                    <a:blip r:embed="rId821"/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2"/>
          <w:sz w:val="28"/>
          <w:szCs w:val="28"/>
          <w:lang w:val="en-US" w:eastAsia="zh-CN" w:bidi="ar-SA"/>
        </w:rPr>
        <w:drawing>
          <wp:inline distT="0" distB="0" distL="114300" distR="114300">
            <wp:extent cx="176530" cy="227965"/>
            <wp:effectExtent l="0" t="0" r="14605" b="635"/>
            <wp:docPr id="1297" name="图片 1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" name="图片 1297"/>
                    <pic:cNvPicPr>
                      <a:picLocks noChangeAspect="1"/>
                    </pic:cNvPicPr>
                  </pic:nvPicPr>
                  <pic:blipFill>
                    <a:blip r:embed="rId825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的左侧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07060" cy="202565"/>
            <wp:effectExtent l="0" t="0" r="0" b="6350"/>
            <wp:docPr id="1298" name="图片 1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" name="图片 1298"/>
                    <pic:cNvPicPr>
                      <a:picLocks noChangeAspect="1"/>
                    </pic:cNvPicPr>
                  </pic:nvPicPr>
                  <pic:blipFill>
                    <a:blip r:embed="rId822"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，右侧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07060" cy="202565"/>
            <wp:effectExtent l="0" t="0" r="0" b="6350"/>
            <wp:docPr id="1299" name="图片 1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" name="图片 1299"/>
                    <pic:cNvPicPr>
                      <a:picLocks noChangeAspect="1"/>
                    </pic:cNvPicPr>
                  </pic:nvPicPr>
                  <pic:blipFill>
                    <a:blip r:embed="rId823"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2"/>
          <w:sz w:val="28"/>
          <w:szCs w:val="28"/>
          <w:lang w:val="en-US" w:eastAsia="zh-CN" w:bidi="ar-SA"/>
        </w:rPr>
        <w:drawing>
          <wp:inline distT="0" distB="0" distL="114300" distR="114300">
            <wp:extent cx="403860" cy="227965"/>
            <wp:effectExtent l="0" t="0" r="15240" b="635"/>
            <wp:docPr id="1300" name="图片 1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" name="图片 1300"/>
                    <pic:cNvPicPr>
                      <a:picLocks noChangeAspect="1"/>
                    </pic:cNvPicPr>
                  </pic:nvPicPr>
                  <pic:blipFill>
                    <a:blip r:embed="rId826"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一定是函数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81660" cy="202565"/>
            <wp:effectExtent l="0" t="0" r="8890" b="5715"/>
            <wp:docPr id="1301" name="图片 1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" name="图片 1301"/>
                    <pic:cNvPicPr>
                      <a:picLocks noChangeAspect="1"/>
                    </pic:cNvPicPr>
                  </pic:nvPicPr>
                  <pic:blipFill>
                    <a:blip r:embed="rId821"/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最大值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最小值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极大值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极小值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3. 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81660" cy="202565"/>
            <wp:effectExtent l="0" t="0" r="8890" b="5715"/>
            <wp:docPr id="1302" name="图片 1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" name="图片 1302"/>
                    <pic:cNvPicPr>
                      <a:picLocks noChangeAspect="1"/>
                    </pic:cNvPicPr>
                  </pic:nvPicPr>
                  <pic:blipFill>
                    <a:blip r:embed="rId821"/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65760" cy="176530"/>
            <wp:effectExtent l="0" t="0" r="15240" b="14605"/>
            <wp:docPr id="1303" name="图片 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" name="图片 1303"/>
                    <pic:cNvPicPr>
                      <a:picLocks noChangeAspect="1"/>
                    </pic:cNvPicPr>
                  </pic:nvPicPr>
                  <pic:blipFill>
                    <a:blip r:embed="rId631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的左侧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07060" cy="202565"/>
            <wp:effectExtent l="0" t="0" r="0" b="6350"/>
            <wp:docPr id="1304" name="图片 1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" name="图片 1304"/>
                    <pic:cNvPicPr>
                      <a:picLocks noChangeAspect="1"/>
                    </pic:cNvPicPr>
                  </pic:nvPicPr>
                  <pic:blipFill>
                    <a:blip r:embed="rId827"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，右侧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07060" cy="202565"/>
            <wp:effectExtent l="0" t="0" r="0" b="6350"/>
            <wp:docPr id="1305" name="图片 1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" name="图片 1305"/>
                    <pic:cNvPicPr>
                      <a:picLocks noChangeAspect="1"/>
                    </pic:cNvPicPr>
                  </pic:nvPicPr>
                  <pic:blipFill>
                    <a:blip r:embed="rId828"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1630" cy="202565"/>
            <wp:effectExtent l="0" t="0" r="1270" b="5715"/>
            <wp:docPr id="1306" name="图片 1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" name="图片 1306"/>
                    <pic:cNvPicPr>
                      <a:picLocks noChangeAspect="1"/>
                    </pic:cNvPicPr>
                  </pic:nvPicPr>
                  <pic:blipFill>
                    <a:blip r:embed="rId824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一定是函数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81660" cy="202565"/>
            <wp:effectExtent l="0" t="0" r="8890" b="5715"/>
            <wp:docPr id="1307" name="图片 1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" name="图片 1307"/>
                    <pic:cNvPicPr>
                      <a:picLocks noChangeAspect="1"/>
                    </pic:cNvPicPr>
                  </pic:nvPicPr>
                  <pic:blipFill>
                    <a:blip r:embed="rId821"/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最大值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最小值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极大值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极小值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4. 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81660" cy="202565"/>
            <wp:effectExtent l="0" t="0" r="8890" b="5715"/>
            <wp:docPr id="1308" name="图片 1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" name="图片 1308"/>
                    <pic:cNvPicPr>
                      <a:picLocks noChangeAspect="1"/>
                    </pic:cNvPicPr>
                  </pic:nvPicPr>
                  <pic:blipFill>
                    <a:blip r:embed="rId821"/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2"/>
          <w:sz w:val="28"/>
          <w:szCs w:val="28"/>
          <w:lang w:val="en-US" w:eastAsia="zh-CN" w:bidi="ar-SA"/>
        </w:rPr>
        <w:drawing>
          <wp:inline distT="0" distB="0" distL="114300" distR="114300">
            <wp:extent cx="176530" cy="227965"/>
            <wp:effectExtent l="0" t="0" r="14605" b="635"/>
            <wp:docPr id="1309" name="图片 1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" name="图片 1309"/>
                    <pic:cNvPicPr>
                      <a:picLocks noChangeAspect="1"/>
                    </pic:cNvPicPr>
                  </pic:nvPicPr>
                  <pic:blipFill>
                    <a:blip r:embed="rId829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的左侧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07060" cy="202565"/>
            <wp:effectExtent l="0" t="0" r="0" b="6350"/>
            <wp:docPr id="1310" name="图片 1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" name="图片 1310"/>
                    <pic:cNvPicPr>
                      <a:picLocks noChangeAspect="1"/>
                    </pic:cNvPicPr>
                  </pic:nvPicPr>
                  <pic:blipFill>
                    <a:blip r:embed="rId830"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，右侧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07060" cy="202565"/>
            <wp:effectExtent l="0" t="0" r="0" b="6350"/>
            <wp:docPr id="1311" name="图片 1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" name="图片 1311"/>
                    <pic:cNvPicPr>
                      <a:picLocks noChangeAspect="1"/>
                    </pic:cNvPicPr>
                  </pic:nvPicPr>
                  <pic:blipFill>
                    <a:blip r:embed="rId831"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2"/>
          <w:sz w:val="28"/>
          <w:szCs w:val="28"/>
          <w:lang w:val="en-US" w:eastAsia="zh-CN" w:bidi="ar-SA"/>
        </w:rPr>
        <w:drawing>
          <wp:inline distT="0" distB="0" distL="114300" distR="114300">
            <wp:extent cx="403860" cy="227965"/>
            <wp:effectExtent l="0" t="0" r="15240" b="635"/>
            <wp:docPr id="1312" name="图片 1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" name="图片 1312"/>
                    <pic:cNvPicPr>
                      <a:picLocks noChangeAspect="1"/>
                    </pic:cNvPicPr>
                  </pic:nvPicPr>
                  <pic:blipFill>
                    <a:blip r:embed="rId832"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一定是函数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81660" cy="202565"/>
            <wp:effectExtent l="0" t="0" r="8890" b="5715"/>
            <wp:docPr id="1313" name="图片 1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" name="图片 1313"/>
                    <pic:cNvPicPr>
                      <a:picLocks noChangeAspect="1"/>
                    </pic:cNvPicPr>
                  </pic:nvPicPr>
                  <pic:blipFill>
                    <a:blip r:embed="rId821"/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最大值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最小值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极大值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极小值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5. 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81660" cy="202565"/>
            <wp:effectExtent l="0" t="0" r="8890" b="5715"/>
            <wp:docPr id="1314" name="图片 1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" name="图片 1314"/>
                    <pic:cNvPicPr>
                      <a:picLocks noChangeAspect="1"/>
                    </pic:cNvPicPr>
                  </pic:nvPicPr>
                  <pic:blipFill>
                    <a:blip r:embed="rId821"/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53060" cy="176530"/>
            <wp:effectExtent l="0" t="0" r="0" b="14605"/>
            <wp:docPr id="1315" name="图片 1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" name="图片 1315"/>
                    <pic:cNvPicPr>
                      <a:picLocks noChangeAspect="1"/>
                    </pic:cNvPicPr>
                  </pic:nvPicPr>
                  <pic:blipFill>
                    <a:blip r:embed="rId833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的左侧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07060" cy="202565"/>
            <wp:effectExtent l="0" t="0" r="0" b="6350"/>
            <wp:docPr id="1316" name="图片 1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图片 1316"/>
                    <pic:cNvPicPr>
                      <a:picLocks noChangeAspect="1"/>
                    </pic:cNvPicPr>
                  </pic:nvPicPr>
                  <pic:blipFill>
                    <a:blip r:embed="rId822"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，右侧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07060" cy="202565"/>
            <wp:effectExtent l="0" t="0" r="0" b="6350"/>
            <wp:docPr id="1317" name="图片 1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" name="图片 1317"/>
                    <pic:cNvPicPr>
                      <a:picLocks noChangeAspect="1"/>
                    </pic:cNvPicPr>
                  </pic:nvPicPr>
                  <pic:blipFill>
                    <a:blip r:embed="rId823"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28295" cy="202565"/>
            <wp:effectExtent l="0" t="0" r="14605" b="5715"/>
            <wp:docPr id="1318" name="图片 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" name="图片 1318"/>
                    <pic:cNvPicPr>
                      <a:picLocks noChangeAspect="1"/>
                    </pic:cNvPicPr>
                  </pic:nvPicPr>
                  <pic:blipFill>
                    <a:blip r:embed="rId834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一定是函数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81660" cy="202565"/>
            <wp:effectExtent l="0" t="0" r="8890" b="5715"/>
            <wp:docPr id="1319" name="图片 1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" name="图片 1319"/>
                    <pic:cNvPicPr>
                      <a:picLocks noChangeAspect="1"/>
                    </pic:cNvPicPr>
                  </pic:nvPicPr>
                  <pic:blipFill>
                    <a:blip r:embed="rId821"/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极大值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极小值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最大值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最小值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6. 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81660" cy="202565"/>
            <wp:effectExtent l="0" t="0" r="8890" b="5715"/>
            <wp:docPr id="1320" name="图片 1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" name="图片 1320"/>
                    <pic:cNvPicPr>
                      <a:picLocks noChangeAspect="1"/>
                    </pic:cNvPicPr>
                  </pic:nvPicPr>
                  <pic:blipFill>
                    <a:blip r:embed="rId821"/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在点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53060" cy="176530"/>
            <wp:effectExtent l="0" t="0" r="0" b="14605"/>
            <wp:docPr id="1321" name="图片 1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" name="图片 1321"/>
                    <pic:cNvPicPr>
                      <a:picLocks noChangeAspect="1"/>
                    </pic:cNvPicPr>
                  </pic:nvPicPr>
                  <pic:blipFill>
                    <a:blip r:embed="rId835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的左侧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07060" cy="202565"/>
            <wp:effectExtent l="0" t="0" r="0" b="6350"/>
            <wp:docPr id="1322" name="图片 1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" name="图片 1322"/>
                    <pic:cNvPicPr>
                      <a:picLocks noChangeAspect="1"/>
                    </pic:cNvPicPr>
                  </pic:nvPicPr>
                  <pic:blipFill>
                    <a:blip r:embed="rId836"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，右侧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07060" cy="202565"/>
            <wp:effectExtent l="0" t="0" r="0" b="6350"/>
            <wp:docPr id="1323" name="图片 1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3" name="图片 1323"/>
                    <pic:cNvPicPr>
                      <a:picLocks noChangeAspect="1"/>
                    </pic:cNvPicPr>
                  </pic:nvPicPr>
                  <pic:blipFill>
                    <a:blip r:embed="rId837"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28295" cy="202565"/>
            <wp:effectExtent l="0" t="0" r="14605" b="5715"/>
            <wp:docPr id="1324" name="图片 1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" name="图片 1324"/>
                    <pic:cNvPicPr>
                      <a:picLocks noChangeAspect="1"/>
                    </pic:cNvPicPr>
                  </pic:nvPicPr>
                  <pic:blipFill>
                    <a:blip r:embed="rId838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一定是函数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81660" cy="202565"/>
            <wp:effectExtent l="0" t="0" r="8890" b="5715"/>
            <wp:docPr id="1325" name="图片 1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" name="图片 1325"/>
                    <pic:cNvPicPr>
                      <a:picLocks noChangeAspect="1"/>
                    </pic:cNvPicPr>
                  </pic:nvPicPr>
                  <pic:blipFill>
                    <a:blip r:embed="rId821"/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极大值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极小值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最大值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最小值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7. 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81660" cy="202565"/>
            <wp:effectExtent l="0" t="0" r="8890" b="5715"/>
            <wp:docPr id="1326" name="图片 1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" name="图片 1326"/>
                    <pic:cNvPicPr>
                      <a:picLocks noChangeAspect="1"/>
                    </pic:cNvPicPr>
                  </pic:nvPicPr>
                  <pic:blipFill>
                    <a:blip r:embed="rId821"/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在区间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1630" cy="202565"/>
            <wp:effectExtent l="0" t="0" r="1270" b="5715"/>
            <wp:docPr id="1327" name="图片 1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" name="图片 1327"/>
                    <pic:cNvPicPr>
                      <a:picLocks noChangeAspect="1"/>
                    </pic:cNvPicPr>
                  </pic:nvPicPr>
                  <pic:blipFill>
                    <a:blip r:embed="rId839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上连续，在区间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54330" cy="202565"/>
            <wp:effectExtent l="0" t="0" r="7620" b="5715"/>
            <wp:docPr id="1328" name="图片 1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" name="图片 1328"/>
                    <pic:cNvPicPr>
                      <a:picLocks noChangeAspect="1"/>
                    </pic:cNvPicPr>
                  </pic:nvPicPr>
                  <pic:blipFill>
                    <a:blip r:embed="rId840"/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内可导，且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07060" cy="202565"/>
            <wp:effectExtent l="0" t="0" r="0" b="6350"/>
            <wp:docPr id="1329" name="图片 1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" name="图片 1329"/>
                    <pic:cNvPicPr>
                      <a:picLocks noChangeAspect="1"/>
                    </pic:cNvPicPr>
                  </pic:nvPicPr>
                  <pic:blipFill>
                    <a:blip r:embed="rId841"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，则一定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可得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81660" cy="202565"/>
            <wp:effectExtent l="0" t="0" r="0" b="5715"/>
            <wp:docPr id="1330" name="图片 1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" name="图片 1330"/>
                    <pic:cNvPicPr>
                      <a:picLocks noChangeAspect="1"/>
                    </pic:cNvPicPr>
                  </pic:nvPicPr>
                  <pic:blipFill>
                    <a:blip r:embed="rId842"/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68960" cy="202565"/>
            <wp:effectExtent l="0" t="0" r="2540" b="5715"/>
            <wp:docPr id="1331" name="图片 1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" name="图片 1331"/>
                    <pic:cNvPicPr>
                      <a:picLocks noChangeAspect="1"/>
                    </pic:cNvPicPr>
                  </pic:nvPicPr>
                  <pic:blipFill>
                    <a:blip r:embed="rId843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84225" cy="202565"/>
            <wp:effectExtent l="0" t="0" r="15875" b="5715"/>
            <wp:docPr id="1332" name="图片 1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" name="图片 1332"/>
                    <pic:cNvPicPr>
                      <a:picLocks noChangeAspect="1"/>
                    </pic:cNvPicPr>
                  </pic:nvPicPr>
                  <pic:blipFill>
                    <a:blip r:embed="rId844"/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84225" cy="202565"/>
            <wp:effectExtent l="0" t="0" r="15875" b="5715"/>
            <wp:docPr id="1333" name="图片 1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" name="图片 1333"/>
                    <pic:cNvPicPr>
                      <a:picLocks noChangeAspect="1"/>
                    </pic:cNvPicPr>
                  </pic:nvPicPr>
                  <pic:blipFill>
                    <a:blip r:embed="rId845"/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8. 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81660" cy="202565"/>
            <wp:effectExtent l="0" t="0" r="8890" b="5715"/>
            <wp:docPr id="1334" name="图片 1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" name="图片 1334"/>
                    <pic:cNvPicPr>
                      <a:picLocks noChangeAspect="1"/>
                    </pic:cNvPicPr>
                  </pic:nvPicPr>
                  <pic:blipFill>
                    <a:blip r:embed="rId821"/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在区间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1630" cy="202565"/>
            <wp:effectExtent l="0" t="0" r="1270" b="5715"/>
            <wp:docPr id="1335" name="图片 1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" name="图片 1335"/>
                    <pic:cNvPicPr>
                      <a:picLocks noChangeAspect="1"/>
                    </pic:cNvPicPr>
                  </pic:nvPicPr>
                  <pic:blipFill>
                    <a:blip r:embed="rId839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上连续，在区间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54330" cy="202565"/>
            <wp:effectExtent l="0" t="0" r="7620" b="5715"/>
            <wp:docPr id="1336" name="图片 1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" name="图片 1336"/>
                    <pic:cNvPicPr>
                      <a:picLocks noChangeAspect="1"/>
                    </pic:cNvPicPr>
                  </pic:nvPicPr>
                  <pic:blipFill>
                    <a:blip r:embed="rId840"/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内可导，且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07060" cy="202565"/>
            <wp:effectExtent l="0" t="0" r="0" b="6350"/>
            <wp:docPr id="1337" name="图片 1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" name="图片 1337"/>
                    <pic:cNvPicPr>
                      <a:picLocks noChangeAspect="1"/>
                    </pic:cNvPicPr>
                  </pic:nvPicPr>
                  <pic:blipFill>
                    <a:blip r:embed="rId846"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，则一定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可得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68960" cy="202565"/>
            <wp:effectExtent l="0" t="0" r="2540" b="5715"/>
            <wp:docPr id="1338" name="图片 1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" name="图片 1338"/>
                    <pic:cNvPicPr>
                      <a:picLocks noChangeAspect="1"/>
                    </pic:cNvPicPr>
                  </pic:nvPicPr>
                  <pic:blipFill>
                    <a:blip r:embed="rId847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68960" cy="202565"/>
            <wp:effectExtent l="0" t="0" r="2540" b="5715"/>
            <wp:docPr id="1339" name="图片 1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" name="图片 1339"/>
                    <pic:cNvPicPr>
                      <a:picLocks noChangeAspect="1"/>
                    </pic:cNvPicPr>
                  </pic:nvPicPr>
                  <pic:blipFill>
                    <a:blip r:embed="rId848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84225" cy="202565"/>
            <wp:effectExtent l="0" t="0" r="15875" b="5715"/>
            <wp:docPr id="1340" name="图片 1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" name="图片 1340"/>
                    <pic:cNvPicPr>
                      <a:picLocks noChangeAspect="1"/>
                    </pic:cNvPicPr>
                  </pic:nvPicPr>
                  <pic:blipFill>
                    <a:blip r:embed="rId849"/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84225" cy="202565"/>
            <wp:effectExtent l="0" t="0" r="15875" b="5715"/>
            <wp:docPr id="1341" name="图片 1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" name="图片 1341"/>
                    <pic:cNvPicPr>
                      <a:picLocks noChangeAspect="1"/>
                    </pic:cNvPicPr>
                  </pic:nvPicPr>
                  <pic:blipFill>
                    <a:blip r:embed="rId850"/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9. 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81660" cy="202565"/>
            <wp:effectExtent l="0" t="0" r="8890" b="5715"/>
            <wp:docPr id="1342" name="图片 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" name="图片 1342"/>
                    <pic:cNvPicPr>
                      <a:picLocks noChangeAspect="1"/>
                    </pic:cNvPicPr>
                  </pic:nvPicPr>
                  <pic:blipFill>
                    <a:blip r:embed="rId821"/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在区间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1630" cy="202565"/>
            <wp:effectExtent l="0" t="0" r="1270" b="5715"/>
            <wp:docPr id="1343" name="图片 1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" name="图片 1343"/>
                    <pic:cNvPicPr>
                      <a:picLocks noChangeAspect="1"/>
                    </pic:cNvPicPr>
                  </pic:nvPicPr>
                  <pic:blipFill>
                    <a:blip r:embed="rId839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上连续，在区间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54330" cy="202565"/>
            <wp:effectExtent l="0" t="0" r="7620" b="5715"/>
            <wp:docPr id="1344" name="图片 1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" name="图片 1344"/>
                    <pic:cNvPicPr>
                      <a:picLocks noChangeAspect="1"/>
                    </pic:cNvPicPr>
                  </pic:nvPicPr>
                  <pic:blipFill>
                    <a:blip r:embed="rId840"/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内可导，且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07060" cy="202565"/>
            <wp:effectExtent l="0" t="0" r="0" b="6350"/>
            <wp:docPr id="1345" name="图片 1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" name="图片 1345"/>
                    <pic:cNvPicPr>
                      <a:picLocks noChangeAspect="1"/>
                    </pic:cNvPicPr>
                  </pic:nvPicPr>
                  <pic:blipFill>
                    <a:blip r:embed="rId841"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，则一定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可得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81660" cy="202565"/>
            <wp:effectExtent l="0" t="0" r="0" b="5715"/>
            <wp:docPr id="1346" name="图片 1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" name="图片 1346"/>
                    <pic:cNvPicPr>
                      <a:picLocks noChangeAspect="1"/>
                    </pic:cNvPicPr>
                  </pic:nvPicPr>
                  <pic:blipFill>
                    <a:blip r:embed="rId842"/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81660" cy="202565"/>
            <wp:effectExtent l="0" t="0" r="8890" b="5715"/>
            <wp:docPr id="1347" name="图片 1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" name="图片 1347"/>
                    <pic:cNvPicPr>
                      <a:picLocks noChangeAspect="1"/>
                    </pic:cNvPicPr>
                  </pic:nvPicPr>
                  <pic:blipFill>
                    <a:blip r:embed="rId821"/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在区间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1630" cy="202565"/>
            <wp:effectExtent l="0" t="0" r="1270" b="5715"/>
            <wp:docPr id="1348" name="图片 1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" name="图片 1348"/>
                    <pic:cNvPicPr>
                      <a:picLocks noChangeAspect="1"/>
                    </pic:cNvPicPr>
                  </pic:nvPicPr>
                  <pic:blipFill>
                    <a:blip r:embed="rId839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上单调递增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68960" cy="202565"/>
            <wp:effectExtent l="0" t="0" r="2540" b="5715"/>
            <wp:docPr id="1349" name="图片 1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9" name="图片 1349"/>
                    <pic:cNvPicPr>
                      <a:picLocks noChangeAspect="1"/>
                    </pic:cNvPicPr>
                  </pic:nvPicPr>
                  <pic:blipFill>
                    <a:blip r:embed="rId851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81660" cy="202565"/>
            <wp:effectExtent l="0" t="0" r="8890" b="5715"/>
            <wp:docPr id="1350" name="图片 1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" name="图片 1350"/>
                    <pic:cNvPicPr>
                      <a:picLocks noChangeAspect="1"/>
                    </pic:cNvPicPr>
                  </pic:nvPicPr>
                  <pic:blipFill>
                    <a:blip r:embed="rId821"/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在区间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1630" cy="202565"/>
            <wp:effectExtent l="0" t="0" r="1270" b="5715"/>
            <wp:docPr id="1351" name="图片 1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" name="图片 1351"/>
                    <pic:cNvPicPr>
                      <a:picLocks noChangeAspect="1"/>
                    </pic:cNvPicPr>
                  </pic:nvPicPr>
                  <pic:blipFill>
                    <a:blip r:embed="rId839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上单调递减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10. 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81660" cy="202565"/>
            <wp:effectExtent l="0" t="0" r="8890" b="5715"/>
            <wp:docPr id="1352" name="图片 1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" name="图片 1352"/>
                    <pic:cNvPicPr>
                      <a:picLocks noChangeAspect="1"/>
                    </pic:cNvPicPr>
                  </pic:nvPicPr>
                  <pic:blipFill>
                    <a:blip r:embed="rId821"/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在区间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1630" cy="202565"/>
            <wp:effectExtent l="0" t="0" r="1270" b="5715"/>
            <wp:docPr id="1353" name="图片 1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" name="图片 1353"/>
                    <pic:cNvPicPr>
                      <a:picLocks noChangeAspect="1"/>
                    </pic:cNvPicPr>
                  </pic:nvPicPr>
                  <pic:blipFill>
                    <a:blip r:embed="rId839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上连续，在区间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54330" cy="202565"/>
            <wp:effectExtent l="0" t="0" r="7620" b="5715"/>
            <wp:docPr id="1354" name="图片 1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" name="图片 1354"/>
                    <pic:cNvPicPr>
                      <a:picLocks noChangeAspect="1"/>
                    </pic:cNvPicPr>
                  </pic:nvPicPr>
                  <pic:blipFill>
                    <a:blip r:embed="rId840"/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内可导，且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07060" cy="202565"/>
            <wp:effectExtent l="0" t="0" r="0" b="6350"/>
            <wp:docPr id="1355" name="图片 1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" name="图片 1355"/>
                    <pic:cNvPicPr>
                      <a:picLocks noChangeAspect="1"/>
                    </pic:cNvPicPr>
                  </pic:nvPicPr>
                  <pic:blipFill>
                    <a:blip r:embed="rId852"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，则一定</w:t>
      </w:r>
      <w:r>
        <w:rPr>
          <w:rStyle w:val="6"/>
          <w:rFonts w:ascii="Calibri" w:hAnsi="Calibri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可得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68960" cy="202565"/>
            <wp:effectExtent l="0" t="0" r="2540" b="5715"/>
            <wp:docPr id="1356" name="图片 1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" name="图片 1356"/>
                    <pic:cNvPicPr>
                      <a:picLocks noChangeAspect="1"/>
                    </pic:cNvPicPr>
                  </pic:nvPicPr>
                  <pic:blipFill>
                    <a:blip r:embed="rId853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81660" cy="202565"/>
            <wp:effectExtent l="0" t="0" r="8890" b="5715"/>
            <wp:docPr id="1357" name="图片 1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" name="图片 1357"/>
                    <pic:cNvPicPr>
                      <a:picLocks noChangeAspect="1"/>
                    </pic:cNvPicPr>
                  </pic:nvPicPr>
                  <pic:blipFill>
                    <a:blip r:embed="rId821"/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在区间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1630" cy="202565"/>
            <wp:effectExtent l="0" t="0" r="1270" b="5715"/>
            <wp:docPr id="1358" name="图片 1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" name="图片 1358"/>
                    <pic:cNvPicPr>
                      <a:picLocks noChangeAspect="1"/>
                    </pic:cNvPicPr>
                  </pic:nvPicPr>
                  <pic:blipFill>
                    <a:blip r:embed="rId839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上单调递增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68960" cy="202565"/>
            <wp:effectExtent l="0" t="0" r="2540" b="5715"/>
            <wp:docPr id="1359" name="图片 1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" name="图片 1359"/>
                    <pic:cNvPicPr>
                      <a:picLocks noChangeAspect="1"/>
                    </pic:cNvPicPr>
                  </pic:nvPicPr>
                  <pic:blipFill>
                    <a:blip r:embed="rId854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81660" cy="202565"/>
            <wp:effectExtent l="0" t="0" r="8890" b="5715"/>
            <wp:docPr id="1360" name="图片 1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" name="图片 1360"/>
                    <pic:cNvPicPr>
                      <a:picLocks noChangeAspect="1"/>
                    </pic:cNvPicPr>
                  </pic:nvPicPr>
                  <pic:blipFill>
                    <a:blip r:embed="rId821"/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在区间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1630" cy="202565"/>
            <wp:effectExtent l="0" t="0" r="1270" b="5715"/>
            <wp:docPr id="1361" name="图片 1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" name="图片 1361"/>
                    <pic:cNvPicPr>
                      <a:picLocks noChangeAspect="1"/>
                    </pic:cNvPicPr>
                  </pic:nvPicPr>
                  <pic:blipFill>
                    <a:blip r:embed="rId839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上单调递减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题型（二）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1. 对于函数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46125" cy="227965"/>
            <wp:effectExtent l="0" t="0" r="15875" b="635"/>
            <wp:docPr id="1362" name="图片 1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" name="图片 1362"/>
                    <pic:cNvPicPr>
                      <a:picLocks noChangeAspect="1"/>
                    </pic:cNvPicPr>
                  </pic:nvPicPr>
                  <pic:blipFill>
                    <a:blip r:embed="rId855"/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，下列叙述正确的是（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67030" cy="176530"/>
            <wp:effectExtent l="0" t="0" r="13970" b="14605"/>
            <wp:docPr id="1363" name="图片 1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" name="图片 1363"/>
                    <pic:cNvPicPr>
                      <a:picLocks noChangeAspect="1"/>
                    </pic:cNvPicPr>
                  </pic:nvPicPr>
                  <pic:blipFill>
                    <a:blip r:embed="rId856"/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处取得极大值0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67030" cy="176530"/>
            <wp:effectExtent l="0" t="0" r="13970" b="14605"/>
            <wp:docPr id="1364" name="图片 1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" name="图片 1364"/>
                    <pic:cNvPicPr>
                      <a:picLocks noChangeAspect="1"/>
                    </pic:cNvPicPr>
                  </pic:nvPicPr>
                  <pic:blipFill>
                    <a:blip r:embed="rId857"/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处取得极小值0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930" cy="176530"/>
            <wp:effectExtent l="0" t="0" r="13970" b="14605"/>
            <wp:docPr id="1365" name="图片 1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" name="图片 1365"/>
                    <pic:cNvPicPr>
                      <a:picLocks noChangeAspect="1"/>
                    </pic:cNvPicPr>
                  </pic:nvPicPr>
                  <pic:blipFill>
                    <a:blip r:embed="rId858"/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处取得极大值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02565" cy="164465"/>
            <wp:effectExtent l="0" t="0" r="3810" b="5715"/>
            <wp:docPr id="1366" name="图片 1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" name="图片 1366"/>
                    <pic:cNvPicPr>
                      <a:picLocks noChangeAspect="1"/>
                    </pic:cNvPicPr>
                  </pic:nvPicPr>
                  <pic:blipFill>
                    <a:blip r:embed="rId859"/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930" cy="176530"/>
            <wp:effectExtent l="0" t="0" r="13970" b="14605"/>
            <wp:docPr id="1367" name="图片 1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" name="图片 1367"/>
                    <pic:cNvPicPr>
                      <a:picLocks noChangeAspect="1"/>
                    </pic:cNvPicPr>
                  </pic:nvPicPr>
                  <pic:blipFill>
                    <a:blip r:embed="rId860"/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处取得极小值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02565" cy="164465"/>
            <wp:effectExtent l="0" t="0" r="3810" b="5715"/>
            <wp:docPr id="1368" name="图片 1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" name="图片 1368"/>
                    <pic:cNvPicPr>
                      <a:picLocks noChangeAspect="1"/>
                    </pic:cNvPicPr>
                  </pic:nvPicPr>
                  <pic:blipFill>
                    <a:blip r:embed="rId861"/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2. 对于函数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46125" cy="227965"/>
            <wp:effectExtent l="0" t="0" r="15875" b="635"/>
            <wp:docPr id="1369" name="图片 1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" name="图片 1369"/>
                    <pic:cNvPicPr>
                      <a:picLocks noChangeAspect="1"/>
                    </pic:cNvPicPr>
                  </pic:nvPicPr>
                  <pic:blipFill>
                    <a:blip r:embed="rId862"/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，下列叙述正确的是（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67030" cy="176530"/>
            <wp:effectExtent l="0" t="0" r="0" b="14605"/>
            <wp:docPr id="1370" name="图片 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" name="图片 1370"/>
                    <pic:cNvPicPr>
                      <a:picLocks noChangeAspect="1"/>
                    </pic:cNvPicPr>
                  </pic:nvPicPr>
                  <pic:blipFill>
                    <a:blip r:embed="rId863"/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处取得极小值0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67030" cy="176530"/>
            <wp:effectExtent l="0" t="0" r="0" b="14605"/>
            <wp:docPr id="1371" name="图片 1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" name="图片 1371"/>
                    <pic:cNvPicPr>
                      <a:picLocks noChangeAspect="1"/>
                    </pic:cNvPicPr>
                  </pic:nvPicPr>
                  <pic:blipFill>
                    <a:blip r:embed="rId864"/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处取得极大值0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67030" cy="176530"/>
            <wp:effectExtent l="0" t="0" r="13970" b="14605"/>
            <wp:docPr id="1372" name="图片 1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" name="图片 1372"/>
                    <pic:cNvPicPr>
                      <a:picLocks noChangeAspect="1"/>
                    </pic:cNvPicPr>
                  </pic:nvPicPr>
                  <pic:blipFill>
                    <a:blip r:embed="rId865"/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处取得极小值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40030" cy="164465"/>
            <wp:effectExtent l="0" t="0" r="0" b="5715"/>
            <wp:docPr id="1373" name="图片 1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" name="图片 1373"/>
                    <pic:cNvPicPr>
                      <a:picLocks noChangeAspect="1"/>
                    </pic:cNvPicPr>
                  </pic:nvPicPr>
                  <pic:blipFill>
                    <a:blip r:embed="rId866"/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67030" cy="176530"/>
            <wp:effectExtent l="0" t="0" r="13970" b="14605"/>
            <wp:docPr id="1374" name="图片 1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" name="图片 1374"/>
                    <pic:cNvPicPr>
                      <a:picLocks noChangeAspect="1"/>
                    </pic:cNvPicPr>
                  </pic:nvPicPr>
                  <pic:blipFill>
                    <a:blip r:embed="rId867"/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处取得极大值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40030" cy="164465"/>
            <wp:effectExtent l="0" t="0" r="0" b="5715"/>
            <wp:docPr id="1375" name="图片 1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" name="图片 1375"/>
                    <pic:cNvPicPr>
                      <a:picLocks noChangeAspect="1"/>
                    </pic:cNvPicPr>
                  </pic:nvPicPr>
                  <pic:blipFill>
                    <a:blip r:embed="rId868"/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3. 对于函数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46125" cy="227965"/>
            <wp:effectExtent l="0" t="0" r="15875" b="635"/>
            <wp:docPr id="1376" name="图片 1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" name="图片 1376"/>
                    <pic:cNvPicPr>
                      <a:picLocks noChangeAspect="1"/>
                    </pic:cNvPicPr>
                  </pic:nvPicPr>
                  <pic:blipFill>
                    <a:blip r:embed="rId869"/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，下列叙述正确的是（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92430" cy="176530"/>
            <wp:effectExtent l="0" t="0" r="7620" b="14605"/>
            <wp:docPr id="1377" name="图片 1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" name="图片 1377"/>
                    <pic:cNvPicPr>
                      <a:picLocks noChangeAspect="1"/>
                    </pic:cNvPicPr>
                  </pic:nvPicPr>
                  <pic:blipFill>
                    <a:blip r:embed="rId870"/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处取得极大值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02565" cy="164465"/>
            <wp:effectExtent l="0" t="0" r="3810" b="5715"/>
            <wp:docPr id="1378" name="图片 1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" name="图片 1378"/>
                    <pic:cNvPicPr>
                      <a:picLocks noChangeAspect="1"/>
                    </pic:cNvPicPr>
                  </pic:nvPicPr>
                  <pic:blipFill>
                    <a:blip r:embed="rId859"/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92430" cy="176530"/>
            <wp:effectExtent l="0" t="0" r="7620" b="14605"/>
            <wp:docPr id="1379" name="图片 1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" name="图片 1379"/>
                    <pic:cNvPicPr>
                      <a:picLocks noChangeAspect="1"/>
                    </pic:cNvPicPr>
                  </pic:nvPicPr>
                  <pic:blipFill>
                    <a:blip r:embed="rId871"/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处取得极小值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02565" cy="164465"/>
            <wp:effectExtent l="0" t="0" r="3810" b="5715"/>
            <wp:docPr id="1380" name="图片 1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" name="图片 1380"/>
                    <pic:cNvPicPr>
                      <a:picLocks noChangeAspect="1"/>
                    </pic:cNvPicPr>
                  </pic:nvPicPr>
                  <pic:blipFill>
                    <a:blip r:embed="rId859"/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03860" cy="176530"/>
            <wp:effectExtent l="0" t="0" r="15240" b="14605"/>
            <wp:docPr id="1381" name="图片 1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" name="图片 1381"/>
                    <pic:cNvPicPr>
                      <a:picLocks noChangeAspect="1"/>
                    </pic:cNvPicPr>
                  </pic:nvPicPr>
                  <pic:blipFill>
                    <a:blip r:embed="rId872"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处取得极大值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76530"/>
            <wp:effectExtent l="0" t="0" r="0" b="14605"/>
            <wp:docPr id="1382" name="图片 1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" name="图片 1382"/>
                    <pic:cNvPicPr>
                      <a:picLocks noChangeAspect="1"/>
                    </pic:cNvPicPr>
                  </pic:nvPicPr>
                  <pic:blipFill>
                    <a:blip r:embed="rId873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92430" cy="176530"/>
            <wp:effectExtent l="0" t="0" r="7620" b="14605"/>
            <wp:docPr id="1383" name="图片 1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" name="图片 1383"/>
                    <pic:cNvPicPr>
                      <a:picLocks noChangeAspect="1"/>
                    </pic:cNvPicPr>
                  </pic:nvPicPr>
                  <pic:blipFill>
                    <a:blip r:embed="rId874"/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处取得极小值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76530"/>
            <wp:effectExtent l="0" t="0" r="0" b="14605"/>
            <wp:docPr id="1384" name="图片 1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4" name="图片 1384"/>
                    <pic:cNvPicPr>
                      <a:picLocks noChangeAspect="1"/>
                    </pic:cNvPicPr>
                  </pic:nvPicPr>
                  <pic:blipFill>
                    <a:blip r:embed="rId875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4. 对于函数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46125" cy="227965"/>
            <wp:effectExtent l="0" t="0" r="15875" b="635"/>
            <wp:docPr id="1385" name="图片 1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" name="图片 1385"/>
                    <pic:cNvPicPr>
                      <a:picLocks noChangeAspect="1"/>
                    </pic:cNvPicPr>
                  </pic:nvPicPr>
                  <pic:blipFill>
                    <a:blip r:embed="rId876"/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，下列叙述正确的是（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03860" cy="176530"/>
            <wp:effectExtent l="0" t="0" r="15240" b="14605"/>
            <wp:docPr id="1386" name="图片 1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" name="图片 1386"/>
                    <pic:cNvPicPr>
                      <a:picLocks noChangeAspect="1"/>
                    </pic:cNvPicPr>
                  </pic:nvPicPr>
                  <pic:blipFill>
                    <a:blip r:embed="rId877"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处取得极小值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40030" cy="164465"/>
            <wp:effectExtent l="0" t="0" r="0" b="5715"/>
            <wp:docPr id="1387" name="图片 1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" name="图片 1387"/>
                    <pic:cNvPicPr>
                      <a:picLocks noChangeAspect="1"/>
                    </pic:cNvPicPr>
                  </pic:nvPicPr>
                  <pic:blipFill>
                    <a:blip r:embed="rId878"/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03860" cy="176530"/>
            <wp:effectExtent l="0" t="0" r="15240" b="14605"/>
            <wp:docPr id="1388" name="图片 1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" name="图片 1388"/>
                    <pic:cNvPicPr>
                      <a:picLocks noChangeAspect="1"/>
                    </pic:cNvPicPr>
                  </pic:nvPicPr>
                  <pic:blipFill>
                    <a:blip r:embed="rId879"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处取得极大值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40030" cy="164465"/>
            <wp:effectExtent l="0" t="0" r="0" b="5715"/>
            <wp:docPr id="1389" name="图片 1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" name="图片 1389"/>
                    <pic:cNvPicPr>
                      <a:picLocks noChangeAspect="1"/>
                    </pic:cNvPicPr>
                  </pic:nvPicPr>
                  <pic:blipFill>
                    <a:blip r:embed="rId880"/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03860" cy="176530"/>
            <wp:effectExtent l="0" t="0" r="15240" b="14605"/>
            <wp:docPr id="1390" name="图片 1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" name="图片 1390"/>
                    <pic:cNvPicPr>
                      <a:picLocks noChangeAspect="1"/>
                    </pic:cNvPicPr>
                  </pic:nvPicPr>
                  <pic:blipFill>
                    <a:blip r:embed="rId881"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处取得极大值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76530"/>
            <wp:effectExtent l="0" t="0" r="0" b="14605"/>
            <wp:docPr id="1391" name="图片 1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" name="图片 1391"/>
                    <pic:cNvPicPr>
                      <a:picLocks noChangeAspect="1"/>
                    </pic:cNvPicPr>
                  </pic:nvPicPr>
                  <pic:blipFill>
                    <a:blip r:embed="rId882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03860" cy="176530"/>
            <wp:effectExtent l="0" t="0" r="15240" b="14605"/>
            <wp:docPr id="1392" name="图片 1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" name="图片 1392"/>
                    <pic:cNvPicPr>
                      <a:picLocks noChangeAspect="1"/>
                    </pic:cNvPicPr>
                  </pic:nvPicPr>
                  <pic:blipFill>
                    <a:blip r:embed="rId883"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处取得极小值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76530"/>
            <wp:effectExtent l="0" t="0" r="0" b="14605"/>
            <wp:docPr id="1393" name="图片 1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" name="图片 1393"/>
                    <pic:cNvPicPr>
                      <a:picLocks noChangeAspect="1"/>
                    </pic:cNvPicPr>
                  </pic:nvPicPr>
                  <pic:blipFill>
                    <a:blip r:embed="rId875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5. 对于函数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834390" cy="227965"/>
            <wp:effectExtent l="0" t="0" r="3810" b="635"/>
            <wp:docPr id="1394" name="图片 1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" name="图片 1394"/>
                    <pic:cNvPicPr>
                      <a:picLocks noChangeAspect="1"/>
                    </pic:cNvPicPr>
                  </pic:nvPicPr>
                  <pic:blipFill>
                    <a:blip r:embed="rId884"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，下列叙述正确的是（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41960" cy="176530"/>
            <wp:effectExtent l="0" t="0" r="15240" b="14605"/>
            <wp:docPr id="1395" name="图片 1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" name="图片 1395"/>
                    <pic:cNvPicPr>
                      <a:picLocks noChangeAspect="1"/>
                    </pic:cNvPicPr>
                  </pic:nvPicPr>
                  <pic:blipFill>
                    <a:blip r:embed="rId885"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处取得极大值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76530"/>
            <wp:effectExtent l="0" t="0" r="0" b="14605"/>
            <wp:docPr id="1396" name="图片 1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" name="图片 1396"/>
                    <pic:cNvPicPr>
                      <a:picLocks noChangeAspect="1"/>
                    </pic:cNvPicPr>
                  </pic:nvPicPr>
                  <pic:blipFill>
                    <a:blip r:embed="rId886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41960" cy="176530"/>
            <wp:effectExtent l="0" t="0" r="15240" b="14605"/>
            <wp:docPr id="1397" name="图片 1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图片 1397"/>
                    <pic:cNvPicPr>
                      <a:picLocks noChangeAspect="1"/>
                    </pic:cNvPicPr>
                  </pic:nvPicPr>
                  <pic:blipFill>
                    <a:blip r:embed="rId887"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处取得极小值0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29260" cy="176530"/>
            <wp:effectExtent l="0" t="0" r="8890" b="14605"/>
            <wp:docPr id="1398" name="图片 1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" name="图片 1398"/>
                    <pic:cNvPicPr>
                      <a:picLocks noChangeAspect="1"/>
                    </pic:cNvPicPr>
                  </pic:nvPicPr>
                  <pic:blipFill>
                    <a:blip r:embed="rId888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处取得极大值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87630" cy="163830"/>
            <wp:effectExtent l="0" t="0" r="7620" b="5715"/>
            <wp:docPr id="1399" name="图片 1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" name="图片 1399"/>
                    <pic:cNvPicPr>
                      <a:picLocks noChangeAspect="1"/>
                    </pic:cNvPicPr>
                  </pic:nvPicPr>
                  <pic:blipFill>
                    <a:blip r:embed="rId889"/>
                    <a:stretch>
                      <a:fillRect/>
                    </a:stretch>
                  </pic:blipFill>
                  <pic:spPr>
                    <a:xfrm>
                      <a:off x="0" y="0"/>
                      <a:ext cx="876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29260" cy="176530"/>
            <wp:effectExtent l="0" t="0" r="8890" b="14605"/>
            <wp:docPr id="1400" name="图片 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" name="图片 1400"/>
                    <pic:cNvPicPr>
                      <a:picLocks noChangeAspect="1"/>
                    </pic:cNvPicPr>
                  </pic:nvPicPr>
                  <pic:blipFill>
                    <a:blip r:embed="rId890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处取得极小值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87630" cy="163830"/>
            <wp:effectExtent l="0" t="0" r="7620" b="5715"/>
            <wp:docPr id="1401" name="图片 1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1" name="图片 1401"/>
                    <pic:cNvPicPr>
                      <a:picLocks noChangeAspect="1"/>
                    </pic:cNvPicPr>
                  </pic:nvPicPr>
                  <pic:blipFill>
                    <a:blip r:embed="rId891"/>
                    <a:stretch>
                      <a:fillRect/>
                    </a:stretch>
                  </pic:blipFill>
                  <pic:spPr>
                    <a:xfrm>
                      <a:off x="0" y="0"/>
                      <a:ext cx="876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6. 对于函数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834390" cy="227965"/>
            <wp:effectExtent l="0" t="0" r="3810" b="635"/>
            <wp:docPr id="1402" name="图片 1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" name="图片 1402"/>
                    <pic:cNvPicPr>
                      <a:picLocks noChangeAspect="1"/>
                    </pic:cNvPicPr>
                  </pic:nvPicPr>
                  <pic:blipFill>
                    <a:blip r:embed="rId892"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，下列叙述正确的是（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41960" cy="176530"/>
            <wp:effectExtent l="0" t="0" r="15240" b="14605"/>
            <wp:docPr id="1403" name="图片 1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" name="图片 1403"/>
                    <pic:cNvPicPr>
                      <a:picLocks noChangeAspect="1"/>
                    </pic:cNvPicPr>
                  </pic:nvPicPr>
                  <pic:blipFill>
                    <a:blip r:embed="rId885"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处取得极大值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63830"/>
            <wp:effectExtent l="0" t="0" r="0" b="5715"/>
            <wp:docPr id="1404" name="图片 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" name="图片 1404"/>
                    <pic:cNvPicPr>
                      <a:picLocks noChangeAspect="1"/>
                    </pic:cNvPicPr>
                  </pic:nvPicPr>
                  <pic:blipFill>
                    <a:blip r:embed="rId893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41960" cy="176530"/>
            <wp:effectExtent l="0" t="0" r="15240" b="14605"/>
            <wp:docPr id="1405" name="图片 1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" name="图片 1405"/>
                    <pic:cNvPicPr>
                      <a:picLocks noChangeAspect="1"/>
                    </pic:cNvPicPr>
                  </pic:nvPicPr>
                  <pic:blipFill>
                    <a:blip r:embed="rId887"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处取得极小值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63830"/>
            <wp:effectExtent l="0" t="0" r="0" b="5715"/>
            <wp:docPr id="1406" name="图片 1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" name="图片 1406"/>
                    <pic:cNvPicPr>
                      <a:picLocks noChangeAspect="1"/>
                    </pic:cNvPicPr>
                  </pic:nvPicPr>
                  <pic:blipFill>
                    <a:blip r:embed="rId894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41960" cy="176530"/>
            <wp:effectExtent l="0" t="0" r="0" b="14605"/>
            <wp:docPr id="1407" name="图片 1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" name="图片 1407"/>
                    <pic:cNvPicPr>
                      <a:picLocks noChangeAspect="1"/>
                    </pic:cNvPicPr>
                  </pic:nvPicPr>
                  <pic:blipFill>
                    <a:blip r:embed="rId895"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处取得极大值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76530"/>
            <wp:effectExtent l="0" t="0" r="0" b="14605"/>
            <wp:docPr id="1408" name="图片 1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" name="图片 1408"/>
                    <pic:cNvPicPr>
                      <a:picLocks noChangeAspect="1"/>
                    </pic:cNvPicPr>
                  </pic:nvPicPr>
                  <pic:blipFill>
                    <a:blip r:embed="rId896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41960" cy="176530"/>
            <wp:effectExtent l="0" t="0" r="0" b="14605"/>
            <wp:docPr id="1409" name="图片 1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" name="图片 1409"/>
                    <pic:cNvPicPr>
                      <a:picLocks noChangeAspect="1"/>
                    </pic:cNvPicPr>
                  </pic:nvPicPr>
                  <pic:blipFill>
                    <a:blip r:embed="rId897"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处取得极小值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76530"/>
            <wp:effectExtent l="0" t="0" r="0" b="14605"/>
            <wp:docPr id="1410" name="图片 1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" name="图片 1410"/>
                    <pic:cNvPicPr>
                      <a:picLocks noChangeAspect="1"/>
                    </pic:cNvPicPr>
                  </pic:nvPicPr>
                  <pic:blipFill>
                    <a:blip r:embed="rId898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7. 对于函数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834390" cy="227965"/>
            <wp:effectExtent l="0" t="0" r="3810" b="635"/>
            <wp:docPr id="1411" name="图片 1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" name="图片 1411"/>
                    <pic:cNvPicPr>
                      <a:picLocks noChangeAspect="1"/>
                    </pic:cNvPicPr>
                  </pic:nvPicPr>
                  <pic:blipFill>
                    <a:blip r:embed="rId899"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，下列叙述正确的是（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67030" cy="176530"/>
            <wp:effectExtent l="0" t="0" r="13970" b="14605"/>
            <wp:docPr id="1412" name="图片 1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" name="图片 1412"/>
                    <pic:cNvPicPr>
                      <a:picLocks noChangeAspect="1"/>
                    </pic:cNvPicPr>
                  </pic:nvPicPr>
                  <pic:blipFill>
                    <a:blip r:embed="rId900"/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处取得极大值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76530"/>
            <wp:effectExtent l="0" t="0" r="0" b="14605"/>
            <wp:docPr id="1413" name="图片 1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" name="图片 1413"/>
                    <pic:cNvPicPr>
                      <a:picLocks noChangeAspect="1"/>
                    </pic:cNvPicPr>
                  </pic:nvPicPr>
                  <pic:blipFill>
                    <a:blip r:embed="rId886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67030" cy="176530"/>
            <wp:effectExtent l="0" t="0" r="13970" b="14605"/>
            <wp:docPr id="1414" name="图片 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" name="图片 1414"/>
                    <pic:cNvPicPr>
                      <a:picLocks noChangeAspect="1"/>
                    </pic:cNvPicPr>
                  </pic:nvPicPr>
                  <pic:blipFill>
                    <a:blip r:embed="rId901"/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处取得极小值0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930" cy="176530"/>
            <wp:effectExtent l="0" t="0" r="13970" b="14605"/>
            <wp:docPr id="1415" name="图片 1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" name="图片 1415"/>
                    <pic:cNvPicPr>
                      <a:picLocks noChangeAspect="1"/>
                    </pic:cNvPicPr>
                  </pic:nvPicPr>
                  <pic:blipFill>
                    <a:blip r:embed="rId902"/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处取得极大值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87630" cy="163830"/>
            <wp:effectExtent l="0" t="0" r="7620" b="5715"/>
            <wp:docPr id="1416" name="图片 1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" name="图片 1416"/>
                    <pic:cNvPicPr>
                      <a:picLocks noChangeAspect="1"/>
                    </pic:cNvPicPr>
                  </pic:nvPicPr>
                  <pic:blipFill>
                    <a:blip r:embed="rId889"/>
                    <a:stretch>
                      <a:fillRect/>
                    </a:stretch>
                  </pic:blipFill>
                  <pic:spPr>
                    <a:xfrm>
                      <a:off x="0" y="0"/>
                      <a:ext cx="876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930" cy="176530"/>
            <wp:effectExtent l="0" t="0" r="13970" b="14605"/>
            <wp:docPr id="1417" name="图片 1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" name="图片 1417"/>
                    <pic:cNvPicPr>
                      <a:picLocks noChangeAspect="1"/>
                    </pic:cNvPicPr>
                  </pic:nvPicPr>
                  <pic:blipFill>
                    <a:blip r:embed="rId860"/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处取得极小值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87630" cy="163830"/>
            <wp:effectExtent l="0" t="0" r="7620" b="5715"/>
            <wp:docPr id="1418" name="图片 1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" name="图片 1418"/>
                    <pic:cNvPicPr>
                      <a:picLocks noChangeAspect="1"/>
                    </pic:cNvPicPr>
                  </pic:nvPicPr>
                  <pic:blipFill>
                    <a:blip r:embed="rId891"/>
                    <a:stretch>
                      <a:fillRect/>
                    </a:stretch>
                  </pic:blipFill>
                  <pic:spPr>
                    <a:xfrm>
                      <a:off x="0" y="0"/>
                      <a:ext cx="876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8. 对于函数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834390" cy="227965"/>
            <wp:effectExtent l="0" t="0" r="3810" b="635"/>
            <wp:docPr id="1419" name="图片 1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" name="图片 1419"/>
                    <pic:cNvPicPr>
                      <a:picLocks noChangeAspect="1"/>
                    </pic:cNvPicPr>
                  </pic:nvPicPr>
                  <pic:blipFill>
                    <a:blip r:embed="rId903"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，下列叙述正确的是（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67030" cy="176530"/>
            <wp:effectExtent l="0" t="0" r="13970" b="14605"/>
            <wp:docPr id="1420" name="图片 1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" name="图片 1420"/>
                    <pic:cNvPicPr>
                      <a:picLocks noChangeAspect="1"/>
                    </pic:cNvPicPr>
                  </pic:nvPicPr>
                  <pic:blipFill>
                    <a:blip r:embed="rId904"/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处取得极大值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63830"/>
            <wp:effectExtent l="0" t="0" r="0" b="5715"/>
            <wp:docPr id="1421" name="图片 1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" name="图片 1421"/>
                    <pic:cNvPicPr>
                      <a:picLocks noChangeAspect="1"/>
                    </pic:cNvPicPr>
                  </pic:nvPicPr>
                  <pic:blipFill>
                    <a:blip r:embed="rId893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67030" cy="176530"/>
            <wp:effectExtent l="0" t="0" r="13970" b="14605"/>
            <wp:docPr id="1422" name="图片 1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" name="图片 1422"/>
                    <pic:cNvPicPr>
                      <a:picLocks noChangeAspect="1"/>
                    </pic:cNvPicPr>
                  </pic:nvPicPr>
                  <pic:blipFill>
                    <a:blip r:embed="rId905"/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处取得极小值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63830"/>
            <wp:effectExtent l="0" t="0" r="0" b="5715"/>
            <wp:docPr id="1423" name="图片 1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" name="图片 1423"/>
                    <pic:cNvPicPr>
                      <a:picLocks noChangeAspect="1"/>
                    </pic:cNvPicPr>
                  </pic:nvPicPr>
                  <pic:blipFill>
                    <a:blip r:embed="rId894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67030" cy="176530"/>
            <wp:effectExtent l="0" t="0" r="0" b="14605"/>
            <wp:docPr id="1424" name="图片 1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" name="图片 1424"/>
                    <pic:cNvPicPr>
                      <a:picLocks noChangeAspect="1"/>
                    </pic:cNvPicPr>
                  </pic:nvPicPr>
                  <pic:blipFill>
                    <a:blip r:embed="rId906"/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处取得极大值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76530"/>
            <wp:effectExtent l="0" t="0" r="0" b="14605"/>
            <wp:docPr id="1425" name="图片 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" name="图片 1425"/>
                    <pic:cNvPicPr>
                      <a:picLocks noChangeAspect="1"/>
                    </pic:cNvPicPr>
                  </pic:nvPicPr>
                  <pic:blipFill>
                    <a:blip r:embed="rId896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67030" cy="176530"/>
            <wp:effectExtent l="0" t="0" r="0" b="14605"/>
            <wp:docPr id="1426" name="图片 1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" name="图片 1426"/>
                    <pic:cNvPicPr>
                      <a:picLocks noChangeAspect="1"/>
                    </pic:cNvPicPr>
                  </pic:nvPicPr>
                  <pic:blipFill>
                    <a:blip r:embed="rId907"/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处取得极小值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76530"/>
            <wp:effectExtent l="0" t="0" r="0" b="14605"/>
            <wp:docPr id="1427" name="图片 1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" name="图片 1427"/>
                    <pic:cNvPicPr>
                      <a:picLocks noChangeAspect="1"/>
                    </pic:cNvPicPr>
                  </pic:nvPicPr>
                  <pic:blipFill>
                    <a:blip r:embed="rId898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9. 对于函数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910590" cy="227965"/>
            <wp:effectExtent l="0" t="0" r="3810" b="635"/>
            <wp:docPr id="1428" name="图片 1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" name="图片 1428"/>
                    <pic:cNvPicPr>
                      <a:picLocks noChangeAspect="1"/>
                    </pic:cNvPicPr>
                  </pic:nvPicPr>
                  <pic:blipFill>
                    <a:blip r:embed="rId908"/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，下列叙述正确的是（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41960" cy="176530"/>
            <wp:effectExtent l="0" t="0" r="15240" b="14605"/>
            <wp:docPr id="1429" name="图片 1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9" name="图片 1429"/>
                    <pic:cNvPicPr>
                      <a:picLocks noChangeAspect="1"/>
                    </pic:cNvPicPr>
                  </pic:nvPicPr>
                  <pic:blipFill>
                    <a:blip r:embed="rId885"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处取得极大值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76530"/>
            <wp:effectExtent l="0" t="0" r="0" b="14605"/>
            <wp:docPr id="1430" name="图片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" name="图片 1430"/>
                    <pic:cNvPicPr>
                      <a:picLocks noChangeAspect="1"/>
                    </pic:cNvPicPr>
                  </pic:nvPicPr>
                  <pic:blipFill>
                    <a:blip r:embed="rId909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41960" cy="176530"/>
            <wp:effectExtent l="0" t="0" r="15240" b="14605"/>
            <wp:docPr id="1431" name="图片 1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" name="图片 1431"/>
                    <pic:cNvPicPr>
                      <a:picLocks noChangeAspect="1"/>
                    </pic:cNvPicPr>
                  </pic:nvPicPr>
                  <pic:blipFill>
                    <a:blip r:embed="rId887"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处取得极小值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76530"/>
            <wp:effectExtent l="0" t="0" r="0" b="14605"/>
            <wp:docPr id="1432" name="图片 1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" name="图片 1432"/>
                    <pic:cNvPicPr>
                      <a:picLocks noChangeAspect="1"/>
                    </pic:cNvPicPr>
                  </pic:nvPicPr>
                  <pic:blipFill>
                    <a:blip r:embed="rId910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29260" cy="176530"/>
            <wp:effectExtent l="0" t="0" r="8890" b="14605"/>
            <wp:docPr id="1433" name="图片 1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" name="图片 1433"/>
                    <pic:cNvPicPr>
                      <a:picLocks noChangeAspect="1"/>
                    </pic:cNvPicPr>
                  </pic:nvPicPr>
                  <pic:blipFill>
                    <a:blip r:embed="rId911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处取得极大值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63830"/>
            <wp:effectExtent l="0" t="0" r="0" b="5715"/>
            <wp:docPr id="1434" name="图片 1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" name="图片 1434"/>
                    <pic:cNvPicPr>
                      <a:picLocks noChangeAspect="1"/>
                    </pic:cNvPicPr>
                  </pic:nvPicPr>
                  <pic:blipFill>
                    <a:blip r:embed="rId912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29260" cy="176530"/>
            <wp:effectExtent l="0" t="0" r="8890" b="14605"/>
            <wp:docPr id="1435" name="图片 1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" name="图片 1435"/>
                    <pic:cNvPicPr>
                      <a:picLocks noChangeAspect="1"/>
                    </pic:cNvPicPr>
                  </pic:nvPicPr>
                  <pic:blipFill>
                    <a:blip r:embed="rId913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处取得极小值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63830"/>
            <wp:effectExtent l="0" t="0" r="0" b="5715"/>
            <wp:docPr id="1436" name="图片 1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" name="图片 1436"/>
                    <pic:cNvPicPr>
                      <a:picLocks noChangeAspect="1"/>
                    </pic:cNvPicPr>
                  </pic:nvPicPr>
                  <pic:blipFill>
                    <a:blip r:embed="rId914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10. 对于函数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910590" cy="227965"/>
            <wp:effectExtent l="0" t="0" r="3810" b="635"/>
            <wp:docPr id="1437" name="图片 1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" name="图片 1437"/>
                    <pic:cNvPicPr>
                      <a:picLocks noChangeAspect="1"/>
                    </pic:cNvPicPr>
                  </pic:nvPicPr>
                  <pic:blipFill>
                    <a:blip r:embed="rId915"/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，下列叙述正确的是（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930" cy="176530"/>
            <wp:effectExtent l="0" t="0" r="13970" b="14605"/>
            <wp:docPr id="1438" name="图片 1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" name="图片 1438"/>
                    <pic:cNvPicPr>
                      <a:picLocks noChangeAspect="1"/>
                    </pic:cNvPicPr>
                  </pic:nvPicPr>
                  <pic:blipFill>
                    <a:blip r:embed="rId916"/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处取得极大值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63830"/>
            <wp:effectExtent l="0" t="0" r="0" b="5715"/>
            <wp:docPr id="1439" name="图片 1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" name="图片 1439"/>
                    <pic:cNvPicPr>
                      <a:picLocks noChangeAspect="1"/>
                    </pic:cNvPicPr>
                  </pic:nvPicPr>
                  <pic:blipFill>
                    <a:blip r:embed="rId917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930" cy="176530"/>
            <wp:effectExtent l="0" t="0" r="13970" b="14605"/>
            <wp:docPr id="1440" name="图片 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" name="图片 1440"/>
                    <pic:cNvPicPr>
                      <a:picLocks noChangeAspect="1"/>
                    </pic:cNvPicPr>
                  </pic:nvPicPr>
                  <pic:blipFill>
                    <a:blip r:embed="rId918"/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处取得极小值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63830"/>
            <wp:effectExtent l="0" t="0" r="0" b="5715"/>
            <wp:docPr id="1441" name="图片 1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" name="图片 1441"/>
                    <pic:cNvPicPr>
                      <a:picLocks noChangeAspect="1"/>
                    </pic:cNvPicPr>
                  </pic:nvPicPr>
                  <pic:blipFill>
                    <a:blip r:embed="rId919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67030" cy="176530"/>
            <wp:effectExtent l="0" t="0" r="13970" b="14605"/>
            <wp:docPr id="1442" name="图片 1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" name="图片 1442"/>
                    <pic:cNvPicPr>
                      <a:picLocks noChangeAspect="1"/>
                    </pic:cNvPicPr>
                  </pic:nvPicPr>
                  <pic:blipFill>
                    <a:blip r:embed="rId920"/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处取得极大值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76530"/>
            <wp:effectExtent l="0" t="0" r="0" b="14605"/>
            <wp:docPr id="1443" name="图片 1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" name="图片 1443"/>
                    <pic:cNvPicPr>
                      <a:picLocks noChangeAspect="1"/>
                    </pic:cNvPicPr>
                  </pic:nvPicPr>
                  <pic:blipFill>
                    <a:blip r:embed="rId921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67030" cy="176530"/>
            <wp:effectExtent l="0" t="0" r="13970" b="14605"/>
            <wp:docPr id="1444" name="图片 1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" name="图片 1444"/>
                    <pic:cNvPicPr>
                      <a:picLocks noChangeAspect="1"/>
                    </pic:cNvPicPr>
                  </pic:nvPicPr>
                  <pic:blipFill>
                    <a:blip r:embed="rId922"/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处取得极小值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76530"/>
            <wp:effectExtent l="0" t="0" r="0" b="14605"/>
            <wp:docPr id="1445" name="图片 1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" name="图片 1445"/>
                    <pic:cNvPicPr>
                      <a:picLocks noChangeAspect="1"/>
                    </pic:cNvPicPr>
                  </pic:nvPicPr>
                  <pic:blipFill>
                    <a:blip r:embed="rId923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题型（三）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1. 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33425" cy="227965"/>
            <wp:effectExtent l="0" t="0" r="9525" b="635"/>
            <wp:docPr id="1446" name="图片 1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" name="图片 1446"/>
                    <pic:cNvPicPr>
                      <a:picLocks noChangeAspect="1"/>
                    </pic:cNvPicPr>
                  </pic:nvPicPr>
                  <pic:blipFill>
                    <a:blip r:embed="rId924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930" cy="176530"/>
            <wp:effectExtent l="0" t="0" r="13970" b="14605"/>
            <wp:docPr id="1447" name="图片 1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" name="图片 1447"/>
                    <pic:cNvPicPr>
                      <a:picLocks noChangeAspect="1"/>
                    </pic:cNvPicPr>
                  </pic:nvPicPr>
                  <pic:blipFill>
                    <a:blip r:embed="rId858"/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处取得（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极大值0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极小值0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极大值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40665" cy="164465"/>
            <wp:effectExtent l="0" t="0" r="0" b="5715"/>
            <wp:docPr id="1448" name="图片 1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" name="图片 1448"/>
                    <pic:cNvPicPr>
                      <a:picLocks noChangeAspect="1"/>
                    </pic:cNvPicPr>
                  </pic:nvPicPr>
                  <pic:blipFill>
                    <a:blip r:embed="rId925"/>
                    <a:stretch>
                      <a:fillRect/>
                    </a:stretch>
                  </pic:blipFill>
                  <pic:spPr>
                    <a:xfrm>
                      <a:off x="0" y="0"/>
                      <a:ext cx="2406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极小值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40665" cy="164465"/>
            <wp:effectExtent l="0" t="0" r="0" b="5715"/>
            <wp:docPr id="1449" name="图片 1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" name="图片 1449"/>
                    <pic:cNvPicPr>
                      <a:picLocks noChangeAspect="1"/>
                    </pic:cNvPicPr>
                  </pic:nvPicPr>
                  <pic:blipFill>
                    <a:blip r:embed="rId926"/>
                    <a:stretch>
                      <a:fillRect/>
                    </a:stretch>
                  </pic:blipFill>
                  <pic:spPr>
                    <a:xfrm>
                      <a:off x="0" y="0"/>
                      <a:ext cx="2406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2. 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33425" cy="227965"/>
            <wp:effectExtent l="0" t="0" r="9525" b="635"/>
            <wp:docPr id="1450" name="图片 1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" name="图片 1450"/>
                    <pic:cNvPicPr>
                      <a:picLocks noChangeAspect="1"/>
                    </pic:cNvPicPr>
                  </pic:nvPicPr>
                  <pic:blipFill>
                    <a:blip r:embed="rId924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29260" cy="176530"/>
            <wp:effectExtent l="0" t="0" r="8890" b="14605"/>
            <wp:docPr id="1451" name="图片 1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" name="图片 1451"/>
                    <pic:cNvPicPr>
                      <a:picLocks noChangeAspect="1"/>
                    </pic:cNvPicPr>
                  </pic:nvPicPr>
                  <pic:blipFill>
                    <a:blip r:embed="rId927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处取得（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极大值2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极小值2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极大值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40665" cy="164465"/>
            <wp:effectExtent l="0" t="0" r="0" b="5715"/>
            <wp:docPr id="1452" name="图片 1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" name="图片 1452"/>
                    <pic:cNvPicPr>
                      <a:picLocks noChangeAspect="1"/>
                    </pic:cNvPicPr>
                  </pic:nvPicPr>
                  <pic:blipFill>
                    <a:blip r:embed="rId928"/>
                    <a:stretch>
                      <a:fillRect/>
                    </a:stretch>
                  </pic:blipFill>
                  <pic:spPr>
                    <a:xfrm>
                      <a:off x="0" y="0"/>
                      <a:ext cx="2406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极小值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40665" cy="164465"/>
            <wp:effectExtent l="0" t="0" r="0" b="5715"/>
            <wp:docPr id="1453" name="图片 1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" name="图片 1453"/>
                    <pic:cNvPicPr>
                      <a:picLocks noChangeAspect="1"/>
                    </pic:cNvPicPr>
                  </pic:nvPicPr>
                  <pic:blipFill>
                    <a:blip r:embed="rId929"/>
                    <a:stretch>
                      <a:fillRect/>
                    </a:stretch>
                  </pic:blipFill>
                  <pic:spPr>
                    <a:xfrm>
                      <a:off x="0" y="0"/>
                      <a:ext cx="2406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3. 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96925" cy="227965"/>
            <wp:effectExtent l="0" t="0" r="3175" b="635"/>
            <wp:docPr id="1454" name="图片 1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" name="图片 1454"/>
                    <pic:cNvPicPr>
                      <a:picLocks noChangeAspect="1"/>
                    </pic:cNvPicPr>
                  </pic:nvPicPr>
                  <pic:blipFill>
                    <a:blip r:embed="rId930"/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54330" cy="176530"/>
            <wp:effectExtent l="0" t="0" r="0" b="14605"/>
            <wp:docPr id="1455" name="图片 1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5" name="图片 1455"/>
                    <pic:cNvPicPr>
                      <a:picLocks noChangeAspect="1"/>
                    </pic:cNvPicPr>
                  </pic:nvPicPr>
                  <pic:blipFill>
                    <a:blip r:embed="rId931"/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处取得（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极大值0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极小值0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极大值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227965" cy="176530"/>
            <wp:effectExtent l="0" t="0" r="0" b="14605"/>
            <wp:docPr id="1456" name="图片 1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" name="图片 1456"/>
                    <pic:cNvPicPr>
                      <a:picLocks noChangeAspect="1"/>
                    </pic:cNvPicPr>
                  </pic:nvPicPr>
                  <pic:blipFill>
                    <a:blip r:embed="rId932"/>
                    <a:stretch>
                      <a:fillRect/>
                    </a:stretch>
                  </pic:blipFill>
                  <pic:spPr>
                    <a:xfrm>
                      <a:off x="0" y="0"/>
                      <a:ext cx="2279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极小值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227965" cy="176530"/>
            <wp:effectExtent l="0" t="0" r="0" b="14605"/>
            <wp:docPr id="1457" name="图片 1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" name="图片 1457"/>
                    <pic:cNvPicPr>
                      <a:picLocks noChangeAspect="1"/>
                    </pic:cNvPicPr>
                  </pic:nvPicPr>
                  <pic:blipFill>
                    <a:blip r:embed="rId933"/>
                    <a:stretch>
                      <a:fillRect/>
                    </a:stretch>
                  </pic:blipFill>
                  <pic:spPr>
                    <a:xfrm>
                      <a:off x="0" y="0"/>
                      <a:ext cx="2279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4. 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96925" cy="227965"/>
            <wp:effectExtent l="0" t="0" r="3175" b="635"/>
            <wp:docPr id="1458" name="图片 1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" name="图片 1458"/>
                    <pic:cNvPicPr>
                      <a:picLocks noChangeAspect="1"/>
                    </pic:cNvPicPr>
                  </pic:nvPicPr>
                  <pic:blipFill>
                    <a:blip r:embed="rId930"/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67030" cy="176530"/>
            <wp:effectExtent l="0" t="0" r="13970" b="14605"/>
            <wp:docPr id="1459" name="图片 1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" name="图片 1459"/>
                    <pic:cNvPicPr>
                      <a:picLocks noChangeAspect="1"/>
                    </pic:cNvPicPr>
                  </pic:nvPicPr>
                  <pic:blipFill>
                    <a:blip r:embed="rId934"/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处取得（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极大值4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极小值4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极大值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40665" cy="164465"/>
            <wp:effectExtent l="0" t="0" r="0" b="5715"/>
            <wp:docPr id="1460" name="图片 1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" name="图片 1460"/>
                    <pic:cNvPicPr>
                      <a:picLocks noChangeAspect="1"/>
                    </pic:cNvPicPr>
                  </pic:nvPicPr>
                  <pic:blipFill>
                    <a:blip r:embed="rId935"/>
                    <a:stretch>
                      <a:fillRect/>
                    </a:stretch>
                  </pic:blipFill>
                  <pic:spPr>
                    <a:xfrm>
                      <a:off x="0" y="0"/>
                      <a:ext cx="2406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极小值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40665" cy="164465"/>
            <wp:effectExtent l="0" t="0" r="0" b="5715"/>
            <wp:docPr id="1461" name="图片 1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" name="图片 1461"/>
                    <pic:cNvPicPr>
                      <a:picLocks noChangeAspect="1"/>
                    </pic:cNvPicPr>
                  </pic:nvPicPr>
                  <pic:blipFill>
                    <a:blip r:embed="rId936"/>
                    <a:stretch>
                      <a:fillRect/>
                    </a:stretch>
                  </pic:blipFill>
                  <pic:spPr>
                    <a:xfrm>
                      <a:off x="0" y="0"/>
                      <a:ext cx="2406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5. 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809625" cy="227965"/>
            <wp:effectExtent l="0" t="0" r="0" b="635"/>
            <wp:docPr id="1462" name="图片 1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" name="图片 1462"/>
                    <pic:cNvPicPr>
                      <a:picLocks noChangeAspect="1"/>
                    </pic:cNvPicPr>
                  </pic:nvPicPr>
                  <pic:blipFill>
                    <a:blip r:embed="rId93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67030" cy="176530"/>
            <wp:effectExtent l="0" t="0" r="13970" b="14605"/>
            <wp:docPr id="1463" name="图片 1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" name="图片 1463"/>
                    <pic:cNvPicPr>
                      <a:picLocks noChangeAspect="1"/>
                    </pic:cNvPicPr>
                  </pic:nvPicPr>
                  <pic:blipFill>
                    <a:blip r:embed="rId938"/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处取得（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极大值16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极小值16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极大值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291465" cy="176530"/>
            <wp:effectExtent l="0" t="0" r="13335" b="14605"/>
            <wp:docPr id="1464" name="图片 1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" name="图片 1464"/>
                    <pic:cNvPicPr>
                      <a:picLocks noChangeAspect="1"/>
                    </pic:cNvPicPr>
                  </pic:nvPicPr>
                  <pic:blipFill>
                    <a:blip r:embed="rId939"/>
                    <a:stretch>
                      <a:fillRect/>
                    </a:stretch>
                  </pic:blipFill>
                  <pic:spPr>
                    <a:xfrm>
                      <a:off x="0" y="0"/>
                      <a:ext cx="2914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极小值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291465" cy="176530"/>
            <wp:effectExtent l="0" t="0" r="13335" b="14605"/>
            <wp:docPr id="1465" name="图片 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" name="图片 1465"/>
                    <pic:cNvPicPr>
                      <a:picLocks noChangeAspect="1"/>
                    </pic:cNvPicPr>
                  </pic:nvPicPr>
                  <pic:blipFill>
                    <a:blip r:embed="rId940"/>
                    <a:stretch>
                      <a:fillRect/>
                    </a:stretch>
                  </pic:blipFill>
                  <pic:spPr>
                    <a:xfrm>
                      <a:off x="0" y="0"/>
                      <a:ext cx="2914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6. 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809625" cy="227965"/>
            <wp:effectExtent l="0" t="0" r="0" b="635"/>
            <wp:docPr id="1466" name="图片 1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" name="图片 1466"/>
                    <pic:cNvPicPr>
                      <a:picLocks noChangeAspect="1"/>
                    </pic:cNvPicPr>
                  </pic:nvPicPr>
                  <pic:blipFill>
                    <a:blip r:embed="rId941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41960" cy="176530"/>
            <wp:effectExtent l="0" t="0" r="15240" b="14605"/>
            <wp:docPr id="1467" name="图片 1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" name="图片 1467"/>
                    <pic:cNvPicPr>
                      <a:picLocks noChangeAspect="1"/>
                    </pic:cNvPicPr>
                  </pic:nvPicPr>
                  <pic:blipFill>
                    <a:blip r:embed="rId942"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处取得（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极大值16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极小值16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极大值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291465" cy="176530"/>
            <wp:effectExtent l="0" t="0" r="13335" b="14605"/>
            <wp:docPr id="1468" name="图片 1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8" name="图片 1468"/>
                    <pic:cNvPicPr>
                      <a:picLocks noChangeAspect="1"/>
                    </pic:cNvPicPr>
                  </pic:nvPicPr>
                  <pic:blipFill>
                    <a:blip r:embed="rId943"/>
                    <a:stretch>
                      <a:fillRect/>
                    </a:stretch>
                  </pic:blipFill>
                  <pic:spPr>
                    <a:xfrm>
                      <a:off x="0" y="0"/>
                      <a:ext cx="2914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极小值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291465" cy="176530"/>
            <wp:effectExtent l="0" t="0" r="13335" b="14605"/>
            <wp:docPr id="1469" name="图片 1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9" name="图片 1469"/>
                    <pic:cNvPicPr>
                      <a:picLocks noChangeAspect="1"/>
                    </pic:cNvPicPr>
                  </pic:nvPicPr>
                  <pic:blipFill>
                    <a:blip r:embed="rId944"/>
                    <a:stretch>
                      <a:fillRect/>
                    </a:stretch>
                  </pic:blipFill>
                  <pic:spPr>
                    <a:xfrm>
                      <a:off x="0" y="0"/>
                      <a:ext cx="2914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7. 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872490" cy="227965"/>
            <wp:effectExtent l="0" t="0" r="3810" b="635"/>
            <wp:docPr id="1470" name="图片 1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" name="图片 1470"/>
                    <pic:cNvPicPr>
                      <a:picLocks noChangeAspect="1"/>
                    </pic:cNvPicPr>
                  </pic:nvPicPr>
                  <pic:blipFill>
                    <a:blip r:embed="rId945"/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54330" cy="176530"/>
            <wp:effectExtent l="0" t="0" r="0" b="14605"/>
            <wp:docPr id="1471" name="图片 1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" name="图片 1471"/>
                    <pic:cNvPicPr>
                      <a:picLocks noChangeAspect="1"/>
                    </pic:cNvPicPr>
                  </pic:nvPicPr>
                  <pic:blipFill>
                    <a:blip r:embed="rId931"/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处取得（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极大值0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极小值0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极大值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02565" cy="164465"/>
            <wp:effectExtent l="0" t="0" r="3810" b="5715"/>
            <wp:docPr id="1472" name="图片 1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" name="图片 1472"/>
                    <pic:cNvPicPr>
                      <a:picLocks noChangeAspect="1"/>
                    </pic:cNvPicPr>
                  </pic:nvPicPr>
                  <pic:blipFill>
                    <a:blip r:embed="rId946"/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极小值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02565" cy="164465"/>
            <wp:effectExtent l="0" t="0" r="3810" b="5715"/>
            <wp:docPr id="1473" name="图片 1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" name="图片 1473"/>
                    <pic:cNvPicPr>
                      <a:picLocks noChangeAspect="1"/>
                    </pic:cNvPicPr>
                  </pic:nvPicPr>
                  <pic:blipFill>
                    <a:blip r:embed="rId947"/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8. 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872490" cy="227965"/>
            <wp:effectExtent l="0" t="0" r="3810" b="635"/>
            <wp:docPr id="1474" name="图片 1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" name="图片 1474"/>
                    <pic:cNvPicPr>
                      <a:picLocks noChangeAspect="1"/>
                    </pic:cNvPicPr>
                  </pic:nvPicPr>
                  <pic:blipFill>
                    <a:blip r:embed="rId948"/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930" cy="176530"/>
            <wp:effectExtent l="0" t="0" r="13970" b="14605"/>
            <wp:docPr id="1475" name="图片 1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" name="图片 1475"/>
                    <pic:cNvPicPr>
                      <a:picLocks noChangeAspect="1"/>
                    </pic:cNvPicPr>
                  </pic:nvPicPr>
                  <pic:blipFill>
                    <a:blip r:embed="rId949"/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处取得（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极大值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02565" cy="164465"/>
            <wp:effectExtent l="0" t="0" r="3810" b="5715"/>
            <wp:docPr id="1476" name="图片 1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" name="图片 1476"/>
                    <pic:cNvPicPr>
                      <a:picLocks noChangeAspect="1"/>
                    </pic:cNvPicPr>
                  </pic:nvPicPr>
                  <pic:blipFill>
                    <a:blip r:embed="rId950"/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极小值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02565" cy="164465"/>
            <wp:effectExtent l="0" t="0" r="3810" b="5715"/>
            <wp:docPr id="1477" name="图片 1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" name="图片 1477"/>
                    <pic:cNvPicPr>
                      <a:picLocks noChangeAspect="1"/>
                    </pic:cNvPicPr>
                  </pic:nvPicPr>
                  <pic:blipFill>
                    <a:blip r:embed="rId950"/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极大值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88265" cy="163830"/>
            <wp:effectExtent l="0" t="0" r="6985" b="5715"/>
            <wp:docPr id="1478" name="图片 1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" name="图片 1478"/>
                    <pic:cNvPicPr>
                      <a:picLocks noChangeAspect="1"/>
                    </pic:cNvPicPr>
                  </pic:nvPicPr>
                  <pic:blipFill>
                    <a:blip r:embed="rId951"/>
                    <a:stretch>
                      <a:fillRect/>
                    </a:stretch>
                  </pic:blipFill>
                  <pic:spPr>
                    <a:xfrm>
                      <a:off x="0" y="0"/>
                      <a:ext cx="882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极小值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88265" cy="163830"/>
            <wp:effectExtent l="0" t="0" r="6985" b="5715"/>
            <wp:docPr id="1479" name="图片 1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" name="图片 1479"/>
                    <pic:cNvPicPr>
                      <a:picLocks noChangeAspect="1"/>
                    </pic:cNvPicPr>
                  </pic:nvPicPr>
                  <pic:blipFill>
                    <a:blip r:embed="rId952"/>
                    <a:stretch>
                      <a:fillRect/>
                    </a:stretch>
                  </pic:blipFill>
                  <pic:spPr>
                    <a:xfrm>
                      <a:off x="0" y="0"/>
                      <a:ext cx="882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9. 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821690" cy="227965"/>
            <wp:effectExtent l="0" t="0" r="16510" b="635"/>
            <wp:docPr id="1480" name="图片 1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" name="图片 1480"/>
                    <pic:cNvPicPr>
                      <a:picLocks noChangeAspect="1"/>
                    </pic:cNvPicPr>
                  </pic:nvPicPr>
                  <pic:blipFill>
                    <a:blip r:embed="rId953"/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930" cy="176530"/>
            <wp:effectExtent l="0" t="0" r="13970" b="14605"/>
            <wp:docPr id="1481" name="图片 1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" name="图片 1481"/>
                    <pic:cNvPicPr>
                      <a:picLocks noChangeAspect="1"/>
                    </pic:cNvPicPr>
                  </pic:nvPicPr>
                  <pic:blipFill>
                    <a:blip r:embed="rId858"/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处取得（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极大值2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极小值2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极大值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40665" cy="164465"/>
            <wp:effectExtent l="0" t="0" r="0" b="5715"/>
            <wp:docPr id="1482" name="图片 1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" name="图片 1482"/>
                    <pic:cNvPicPr>
                      <a:picLocks noChangeAspect="1"/>
                    </pic:cNvPicPr>
                  </pic:nvPicPr>
                  <pic:blipFill>
                    <a:blip r:embed="rId925"/>
                    <a:stretch>
                      <a:fillRect/>
                    </a:stretch>
                  </pic:blipFill>
                  <pic:spPr>
                    <a:xfrm>
                      <a:off x="0" y="0"/>
                      <a:ext cx="2406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极小值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40665" cy="164465"/>
            <wp:effectExtent l="0" t="0" r="0" b="5715"/>
            <wp:docPr id="1483" name="图片 1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" name="图片 1483"/>
                    <pic:cNvPicPr>
                      <a:picLocks noChangeAspect="1"/>
                    </pic:cNvPicPr>
                  </pic:nvPicPr>
                  <pic:blipFill>
                    <a:blip r:embed="rId926"/>
                    <a:stretch>
                      <a:fillRect/>
                    </a:stretch>
                  </pic:blipFill>
                  <pic:spPr>
                    <a:xfrm>
                      <a:off x="0" y="0"/>
                      <a:ext cx="2406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10. 函数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821690" cy="227965"/>
            <wp:effectExtent l="0" t="0" r="16510" b="635"/>
            <wp:docPr id="1484" name="图片 1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" name="图片 1484"/>
                    <pic:cNvPicPr>
                      <a:picLocks noChangeAspect="1"/>
                    </pic:cNvPicPr>
                  </pic:nvPicPr>
                  <pic:blipFill>
                    <a:blip r:embed="rId954"/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在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29260" cy="176530"/>
            <wp:effectExtent l="0" t="0" r="8890" b="14605"/>
            <wp:docPr id="1485" name="图片 1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" name="图片 1485"/>
                    <pic:cNvPicPr>
                      <a:picLocks noChangeAspect="1"/>
                    </pic:cNvPicPr>
                  </pic:nvPicPr>
                  <pic:blipFill>
                    <a:blip r:embed="rId927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处取得（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极大值2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极小值2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极大值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40665" cy="164465"/>
            <wp:effectExtent l="0" t="0" r="0" b="5715"/>
            <wp:docPr id="1486" name="图片 1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" name="图片 1486"/>
                    <pic:cNvPicPr>
                      <a:picLocks noChangeAspect="1"/>
                    </pic:cNvPicPr>
                  </pic:nvPicPr>
                  <pic:blipFill>
                    <a:blip r:embed="rId928"/>
                    <a:stretch>
                      <a:fillRect/>
                    </a:stretch>
                  </pic:blipFill>
                  <pic:spPr>
                    <a:xfrm>
                      <a:off x="0" y="0"/>
                      <a:ext cx="2406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极小值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40665" cy="164465"/>
            <wp:effectExtent l="0" t="0" r="0" b="5715"/>
            <wp:docPr id="1487" name="图片 1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" name="图片 1487"/>
                    <pic:cNvPicPr>
                      <a:picLocks noChangeAspect="1"/>
                    </pic:cNvPicPr>
                  </pic:nvPicPr>
                  <pic:blipFill>
                    <a:blip r:embed="rId929"/>
                    <a:stretch>
                      <a:fillRect/>
                    </a:stretch>
                  </pic:blipFill>
                  <pic:spPr>
                    <a:xfrm>
                      <a:off x="0" y="0"/>
                      <a:ext cx="2406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420" w:lineRule="auto"/>
        <w:ind w:left="359" w:leftChars="171" w:firstLine="1383" w:firstLineChars="492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第六单元  </w:t>
      </w:r>
      <w:r>
        <w:rPr>
          <w:rStyle w:val="6"/>
          <w:rFonts w:ascii="宋体" w:hAnsi="宋体" w:eastAsia="宋体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  <w:t>微分法的逆问题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一、判断题：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题型（一）</w:t>
      </w:r>
    </w:p>
    <w:p>
      <w:pPr>
        <w:numPr>
          <w:ilvl w:val="0"/>
          <w:numId w:val="11"/>
        </w:num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202565"/>
            <wp:effectExtent l="0" t="0" r="1905" b="5715"/>
            <wp:docPr id="1488" name="图片 1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" name="图片 1488"/>
                    <pic:cNvPicPr>
                      <a:picLocks noChangeAspect="1"/>
                    </pic:cNvPicPr>
                  </pic:nvPicPr>
                  <pic:blipFill>
                    <a:blip r:embed="rId955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的一个原函数是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930" cy="176530"/>
            <wp:effectExtent l="0" t="0" r="13970" b="14605"/>
            <wp:docPr id="1489" name="图片 1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" name="图片 1489"/>
                    <pic:cNvPicPr>
                      <a:picLocks noChangeAspect="1"/>
                    </pic:cNvPicPr>
                  </pic:nvPicPr>
                  <pic:blipFill>
                    <a:blip r:embed="rId956"/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897255" cy="202565"/>
            <wp:effectExtent l="0" t="0" r="0" b="5715"/>
            <wp:docPr id="1490" name="图片 1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" name="图片 1490"/>
                    <pic:cNvPicPr>
                      <a:picLocks noChangeAspect="1"/>
                    </pic:cNvPicPr>
                  </pic:nvPicPr>
                  <pic:blipFill>
                    <a:blip r:embed="rId957"/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答案：错</w:t>
      </w:r>
    </w:p>
    <w:p>
      <w:pPr>
        <w:numPr>
          <w:ilvl w:val="0"/>
          <w:numId w:val="11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202565"/>
            <wp:effectExtent l="0" t="0" r="1905" b="5715"/>
            <wp:docPr id="1491" name="图片 1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" name="图片 1491"/>
                    <pic:cNvPicPr>
                      <a:picLocks noChangeAspect="1"/>
                    </pic:cNvPicPr>
                  </pic:nvPicPr>
                  <pic:blipFill>
                    <a:blip r:embed="rId958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的一个原函数是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930" cy="176530"/>
            <wp:effectExtent l="0" t="0" r="13970" b="14605"/>
            <wp:docPr id="1492" name="图片 1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" name="图片 1492"/>
                    <pic:cNvPicPr>
                      <a:picLocks noChangeAspect="1"/>
                    </pic:cNvPicPr>
                  </pic:nvPicPr>
                  <pic:blipFill>
                    <a:blip r:embed="rId959"/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95655" cy="202565"/>
            <wp:effectExtent l="0" t="0" r="0" b="5715"/>
            <wp:docPr id="1493" name="图片 1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" name="图片 1493"/>
                    <pic:cNvPicPr>
                      <a:picLocks noChangeAspect="1"/>
                    </pic:cNvPicPr>
                  </pic:nvPicPr>
                  <pic:blipFill>
                    <a:blip r:embed="rId960"/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答案：对</w:t>
      </w:r>
    </w:p>
    <w:p>
      <w:pPr>
        <w:numPr>
          <w:ilvl w:val="0"/>
          <w:numId w:val="11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202565"/>
            <wp:effectExtent l="0" t="0" r="1905" b="5715"/>
            <wp:docPr id="1494" name="图片 1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" name="图片 1494"/>
                    <pic:cNvPicPr>
                      <a:picLocks noChangeAspect="1"/>
                    </pic:cNvPicPr>
                  </pic:nvPicPr>
                  <pic:blipFill>
                    <a:blip r:embed="rId955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的一个原函数是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139065"/>
            <wp:effectExtent l="0" t="0" r="1905" b="13970"/>
            <wp:docPr id="1495" name="图片 1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" name="图片 1495"/>
                    <pic:cNvPicPr>
                      <a:picLocks noChangeAspect="1"/>
                    </pic:cNvPicPr>
                  </pic:nvPicPr>
                  <pic:blipFill>
                    <a:blip r:embed="rId961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884555" cy="202565"/>
            <wp:effectExtent l="0" t="0" r="10795" b="5715"/>
            <wp:docPr id="1496" name="图片 1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" name="图片 1496"/>
                    <pic:cNvPicPr>
                      <a:picLocks noChangeAspect="1"/>
                    </pic:cNvPicPr>
                  </pic:nvPicPr>
                  <pic:blipFill>
                    <a:blip r:embed="rId962"/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答案：对</w:t>
      </w:r>
    </w:p>
    <w:p>
      <w:pPr>
        <w:numPr>
          <w:ilvl w:val="0"/>
          <w:numId w:val="11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202565"/>
            <wp:effectExtent l="0" t="0" r="1905" b="5715"/>
            <wp:docPr id="1497" name="图片 1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" name="图片 1497"/>
                    <pic:cNvPicPr>
                      <a:picLocks noChangeAspect="1"/>
                    </pic:cNvPicPr>
                  </pic:nvPicPr>
                  <pic:blipFill>
                    <a:blip r:embed="rId958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的一个原函数是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139065"/>
            <wp:effectExtent l="0" t="0" r="1905" b="13970"/>
            <wp:docPr id="1498" name="图片 1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" name="图片 1498"/>
                    <pic:cNvPicPr>
                      <a:picLocks noChangeAspect="1"/>
                    </pic:cNvPicPr>
                  </pic:nvPicPr>
                  <pic:blipFill>
                    <a:blip r:embed="rId963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69620" cy="202565"/>
            <wp:effectExtent l="0" t="0" r="11430" b="5715"/>
            <wp:docPr id="1499" name="图片 1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" name="图片 1499"/>
                    <pic:cNvPicPr>
                      <a:picLocks noChangeAspect="1"/>
                    </pic:cNvPicPr>
                  </pic:nvPicPr>
                  <pic:blipFill>
                    <a:blip r:embed="rId964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答案：错</w:t>
      </w:r>
    </w:p>
    <w:p>
      <w:pPr>
        <w:numPr>
          <w:ilvl w:val="0"/>
          <w:numId w:val="11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202565"/>
            <wp:effectExtent l="0" t="0" r="1905" b="5715"/>
            <wp:docPr id="1500" name="图片 1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" name="图片 1500"/>
                    <pic:cNvPicPr>
                      <a:picLocks noChangeAspect="1"/>
                    </pic:cNvPicPr>
                  </pic:nvPicPr>
                  <pic:blipFill>
                    <a:blip r:embed="rId958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的一个原函数是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227965" cy="202565"/>
            <wp:effectExtent l="0" t="0" r="0" b="5080"/>
            <wp:docPr id="1501" name="图片 1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" name="图片 1501"/>
                    <pic:cNvPicPr>
                      <a:picLocks noChangeAspect="1"/>
                    </pic:cNvPicPr>
                  </pic:nvPicPr>
                  <pic:blipFill>
                    <a:blip r:embed="rId965"/>
                    <a:stretch>
                      <a:fillRect/>
                    </a:stretch>
                  </pic:blipFill>
                  <pic:spPr>
                    <a:xfrm>
                      <a:off x="0" y="0"/>
                      <a:ext cx="22796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81990" cy="227965"/>
            <wp:effectExtent l="0" t="0" r="0" b="635"/>
            <wp:docPr id="1502" name="图片 1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2" name="图片 1502"/>
                    <pic:cNvPicPr>
                      <a:picLocks noChangeAspect="1"/>
                    </pic:cNvPicPr>
                  </pic:nvPicPr>
                  <pic:blipFill>
                    <a:blip r:embed="rId966"/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答案：错</w:t>
      </w:r>
    </w:p>
    <w:p>
      <w:pPr>
        <w:snapToGrid/>
        <w:spacing w:before="0" w:beforeAutospacing="0" w:after="0" w:afterAutospacing="0" w:line="42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11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202565"/>
            <wp:effectExtent l="0" t="0" r="1905" b="5715"/>
            <wp:docPr id="1503" name="图片 1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" name="图片 1503"/>
                    <pic:cNvPicPr>
                      <a:picLocks noChangeAspect="1"/>
                    </pic:cNvPicPr>
                  </pic:nvPicPr>
                  <pic:blipFill>
                    <a:blip r:embed="rId958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的一个原函数是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227965" cy="202565"/>
            <wp:effectExtent l="0" t="0" r="0" b="5080"/>
            <wp:docPr id="1504" name="图片 1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" name="图片 1504"/>
                    <pic:cNvPicPr>
                      <a:picLocks noChangeAspect="1"/>
                    </pic:cNvPicPr>
                  </pic:nvPicPr>
                  <pic:blipFill>
                    <a:blip r:embed="rId965"/>
                    <a:stretch>
                      <a:fillRect/>
                    </a:stretch>
                  </pic:blipFill>
                  <pic:spPr>
                    <a:xfrm>
                      <a:off x="0" y="0"/>
                      <a:ext cx="22796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69620" cy="227965"/>
            <wp:effectExtent l="0" t="0" r="0" b="635"/>
            <wp:docPr id="1505" name="图片 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" name="图片 1505"/>
                    <pic:cNvPicPr>
                      <a:picLocks noChangeAspect="1"/>
                    </pic:cNvPicPr>
                  </pic:nvPicPr>
                  <pic:blipFill>
                    <a:blip r:embed="rId967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答案：对</w:t>
      </w:r>
    </w:p>
    <w:p>
      <w:pPr>
        <w:numPr>
          <w:ilvl w:val="0"/>
          <w:numId w:val="11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202565"/>
            <wp:effectExtent l="0" t="0" r="1905" b="5715"/>
            <wp:docPr id="1506" name="图片 1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" name="图片 1506"/>
                    <pic:cNvPicPr>
                      <a:picLocks noChangeAspect="1"/>
                    </pic:cNvPicPr>
                  </pic:nvPicPr>
                  <pic:blipFill>
                    <a:blip r:embed="rId955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的一个原函数是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76530" cy="202565"/>
            <wp:effectExtent l="0" t="0" r="13970" b="5715"/>
            <wp:docPr id="1507" name="图片 1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" name="图片 1507"/>
                    <pic:cNvPicPr>
                      <a:picLocks noChangeAspect="1"/>
                    </pic:cNvPicPr>
                  </pic:nvPicPr>
                  <pic:blipFill>
                    <a:blip r:embed="rId968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972820" cy="391795"/>
            <wp:effectExtent l="0" t="0" r="0" b="7620"/>
            <wp:docPr id="1508" name="图片 1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" name="图片 1508"/>
                    <pic:cNvPicPr>
                      <a:picLocks noChangeAspect="1"/>
                    </pic:cNvPicPr>
                  </pic:nvPicPr>
                  <pic:blipFill>
                    <a:blip r:embed="rId969"/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答案：错</w:t>
      </w:r>
    </w:p>
    <w:p>
      <w:pPr>
        <w:numPr>
          <w:ilvl w:val="0"/>
          <w:numId w:val="11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202565"/>
            <wp:effectExtent l="0" t="0" r="1905" b="5715"/>
            <wp:docPr id="1509" name="图片 1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" name="图片 1509"/>
                    <pic:cNvPicPr>
                      <a:picLocks noChangeAspect="1"/>
                    </pic:cNvPicPr>
                  </pic:nvPicPr>
                  <pic:blipFill>
                    <a:blip r:embed="rId958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的一个原函数是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76530" cy="202565"/>
            <wp:effectExtent l="0" t="0" r="13970" b="5715"/>
            <wp:docPr id="1510" name="图片 1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" name="图片 1510"/>
                    <pic:cNvPicPr>
                      <a:picLocks noChangeAspect="1"/>
                    </pic:cNvPicPr>
                  </pic:nvPicPr>
                  <pic:blipFill>
                    <a:blip r:embed="rId970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56590" cy="202565"/>
            <wp:effectExtent l="0" t="0" r="10160" b="5715"/>
            <wp:docPr id="1511" name="图片 1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" name="图片 1511"/>
                    <pic:cNvPicPr>
                      <a:picLocks noChangeAspect="1"/>
                    </pic:cNvPicPr>
                  </pic:nvPicPr>
                  <pic:blipFill>
                    <a:blip r:embed="rId971"/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答案：对</w:t>
      </w:r>
    </w:p>
    <w:p>
      <w:pPr>
        <w:numPr>
          <w:ilvl w:val="0"/>
          <w:numId w:val="11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202565"/>
            <wp:effectExtent l="0" t="0" r="1905" b="5715"/>
            <wp:docPr id="1512" name="图片 1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" name="图片 1512"/>
                    <pic:cNvPicPr>
                      <a:picLocks noChangeAspect="1"/>
                    </pic:cNvPicPr>
                  </pic:nvPicPr>
                  <pic:blipFill>
                    <a:blip r:embed="rId955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的一个原函数是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930" cy="176530"/>
            <wp:effectExtent l="0" t="0" r="13970" b="14605"/>
            <wp:docPr id="1513" name="图片 1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" name="图片 1513"/>
                    <pic:cNvPicPr>
                      <a:picLocks noChangeAspect="1"/>
                    </pic:cNvPicPr>
                  </pic:nvPicPr>
                  <pic:blipFill>
                    <a:blip r:embed="rId956"/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1111250" cy="202565"/>
            <wp:effectExtent l="0" t="0" r="0" b="5715"/>
            <wp:docPr id="1514" name="图片 1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" name="图片 1514"/>
                    <pic:cNvPicPr>
                      <a:picLocks noChangeAspect="1"/>
                    </pic:cNvPicPr>
                  </pic:nvPicPr>
                  <pic:blipFill>
                    <a:blip r:embed="rId972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答案：错</w:t>
      </w:r>
    </w:p>
    <w:p>
      <w:pPr>
        <w:numPr>
          <w:ilvl w:val="0"/>
          <w:numId w:val="11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202565"/>
            <wp:effectExtent l="0" t="0" r="1905" b="5715"/>
            <wp:docPr id="1515" name="图片 1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" name="图片 1515"/>
                    <pic:cNvPicPr>
                      <a:picLocks noChangeAspect="1"/>
                    </pic:cNvPicPr>
                  </pic:nvPicPr>
                  <pic:blipFill>
                    <a:blip r:embed="rId958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的一个原函数是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139065"/>
            <wp:effectExtent l="0" t="0" r="1905" b="13970"/>
            <wp:docPr id="1516" name="图片 1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6" name="图片 1516"/>
                    <pic:cNvPicPr>
                      <a:picLocks noChangeAspect="1"/>
                    </pic:cNvPicPr>
                  </pic:nvPicPr>
                  <pic:blipFill>
                    <a:blip r:embed="rId963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984885" cy="202565"/>
            <wp:effectExtent l="0" t="0" r="0" b="5715"/>
            <wp:docPr id="1517" name="图片 1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" name="图片 1517"/>
                    <pic:cNvPicPr>
                      <a:picLocks noChangeAspect="1"/>
                    </pic:cNvPicPr>
                  </pic:nvPicPr>
                  <pic:blipFill>
                    <a:blip r:embed="rId973"/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答案：错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题型（二）</w:t>
      </w:r>
    </w:p>
    <w:p>
      <w:pPr>
        <w:numPr>
          <w:ilvl w:val="0"/>
          <w:numId w:val="12"/>
        </w:num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202565"/>
            <wp:effectExtent l="0" t="0" r="1905" b="5715"/>
            <wp:docPr id="1518" name="图片 1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" name="图片 1518"/>
                    <pic:cNvPicPr>
                      <a:picLocks noChangeAspect="1"/>
                    </pic:cNvPicPr>
                  </pic:nvPicPr>
                  <pic:blipFill>
                    <a:blip r:embed="rId955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的一个原函数是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930" cy="176530"/>
            <wp:effectExtent l="0" t="0" r="13970" b="14605"/>
            <wp:docPr id="1519" name="图片 1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" name="图片 1519"/>
                    <pic:cNvPicPr>
                      <a:picLocks noChangeAspect="1"/>
                    </pic:cNvPicPr>
                  </pic:nvPicPr>
                  <pic:blipFill>
                    <a:blip r:embed="rId956"/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1351915" cy="278765"/>
            <wp:effectExtent l="0" t="0" r="0" b="6350"/>
            <wp:docPr id="1520" name="图片 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" name="图片 1520"/>
                    <pic:cNvPicPr>
                      <a:picLocks noChangeAspect="1"/>
                    </pic:cNvPicPr>
                  </pic:nvPicPr>
                  <pic:blipFill>
                    <a:blip r:embed="rId974"/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答案：错</w:t>
      </w:r>
    </w:p>
    <w:p>
      <w:pPr>
        <w:numPr>
          <w:ilvl w:val="0"/>
          <w:numId w:val="12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202565"/>
            <wp:effectExtent l="0" t="0" r="1905" b="5715"/>
            <wp:docPr id="1521" name="图片 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1" name="图片 1521"/>
                    <pic:cNvPicPr>
                      <a:picLocks noChangeAspect="1"/>
                    </pic:cNvPicPr>
                  </pic:nvPicPr>
                  <pic:blipFill>
                    <a:blip r:embed="rId955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的一个原函数是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930" cy="176530"/>
            <wp:effectExtent l="0" t="0" r="13970" b="14605"/>
            <wp:docPr id="1522" name="图片 1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" name="图片 1522"/>
                    <pic:cNvPicPr>
                      <a:picLocks noChangeAspect="1"/>
                    </pic:cNvPicPr>
                  </pic:nvPicPr>
                  <pic:blipFill>
                    <a:blip r:embed="rId956"/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1224915" cy="278765"/>
            <wp:effectExtent l="0" t="0" r="0" b="6350"/>
            <wp:docPr id="1523" name="图片 1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" name="图片 1523"/>
                    <pic:cNvPicPr>
                      <a:picLocks noChangeAspect="1"/>
                    </pic:cNvPicPr>
                  </pic:nvPicPr>
                  <pic:blipFill>
                    <a:blip r:embed="rId975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答案：对</w:t>
      </w:r>
    </w:p>
    <w:p>
      <w:pPr>
        <w:numPr>
          <w:ilvl w:val="0"/>
          <w:numId w:val="12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202565"/>
            <wp:effectExtent l="0" t="0" r="1905" b="5715"/>
            <wp:docPr id="1524" name="图片 1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" name="图片 1524"/>
                    <pic:cNvPicPr>
                      <a:picLocks noChangeAspect="1"/>
                    </pic:cNvPicPr>
                  </pic:nvPicPr>
                  <pic:blipFill>
                    <a:blip r:embed="rId955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的一个原函数是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930" cy="176530"/>
            <wp:effectExtent l="0" t="0" r="13970" b="14605"/>
            <wp:docPr id="1525" name="图片 1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" name="图片 1525"/>
                    <pic:cNvPicPr>
                      <a:picLocks noChangeAspect="1"/>
                    </pic:cNvPicPr>
                  </pic:nvPicPr>
                  <pic:blipFill>
                    <a:blip r:embed="rId956"/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1250950" cy="278765"/>
            <wp:effectExtent l="0" t="0" r="0" b="6350"/>
            <wp:docPr id="1526" name="图片 1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" name="图片 1526"/>
                    <pic:cNvPicPr>
                      <a:picLocks noChangeAspect="1"/>
                    </pic:cNvPicPr>
                  </pic:nvPicPr>
                  <pic:blipFill>
                    <a:blip r:embed="rId976"/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答案：错</w:t>
      </w:r>
    </w:p>
    <w:p>
      <w:pPr>
        <w:numPr>
          <w:ilvl w:val="0"/>
          <w:numId w:val="12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202565"/>
            <wp:effectExtent l="0" t="0" r="1905" b="5715"/>
            <wp:docPr id="1527" name="图片 1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" name="图片 1527"/>
                    <pic:cNvPicPr>
                      <a:picLocks noChangeAspect="1"/>
                    </pic:cNvPicPr>
                  </pic:nvPicPr>
                  <pic:blipFill>
                    <a:blip r:embed="rId955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的一个原函数是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28930" cy="176530"/>
            <wp:effectExtent l="0" t="0" r="13970" b="14605"/>
            <wp:docPr id="1528" name="图片 1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" name="图片 1528"/>
                    <pic:cNvPicPr>
                      <a:picLocks noChangeAspect="1"/>
                    </pic:cNvPicPr>
                  </pic:nvPicPr>
                  <pic:blipFill>
                    <a:blip r:embed="rId956"/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1339215" cy="278765"/>
            <wp:effectExtent l="0" t="0" r="0" b="6350"/>
            <wp:docPr id="1529" name="图片 1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" name="图片 1529"/>
                    <pic:cNvPicPr>
                      <a:picLocks noChangeAspect="1"/>
                    </pic:cNvPicPr>
                  </pic:nvPicPr>
                  <pic:blipFill>
                    <a:blip r:embed="rId977"/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答案：错</w:t>
      </w:r>
    </w:p>
    <w:p>
      <w:pPr>
        <w:numPr>
          <w:ilvl w:val="0"/>
          <w:numId w:val="12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202565"/>
            <wp:effectExtent l="0" t="0" r="1905" b="5715"/>
            <wp:docPr id="1530" name="图片 1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" name="图片 1530"/>
                    <pic:cNvPicPr>
                      <a:picLocks noChangeAspect="1"/>
                    </pic:cNvPicPr>
                  </pic:nvPicPr>
                  <pic:blipFill>
                    <a:blip r:embed="rId955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的一个原函数是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139065"/>
            <wp:effectExtent l="0" t="0" r="1905" b="13970"/>
            <wp:docPr id="1531" name="图片 1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" name="图片 1531"/>
                    <pic:cNvPicPr>
                      <a:picLocks noChangeAspect="1"/>
                    </pic:cNvPicPr>
                  </pic:nvPicPr>
                  <pic:blipFill>
                    <a:blip r:embed="rId978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1351915" cy="278765"/>
            <wp:effectExtent l="0" t="0" r="0" b="6350"/>
            <wp:docPr id="1532" name="图片 1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" name="图片 1532"/>
                    <pic:cNvPicPr>
                      <a:picLocks noChangeAspect="1"/>
                    </pic:cNvPicPr>
                  </pic:nvPicPr>
                  <pic:blipFill>
                    <a:blip r:embed="rId974"/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答案：错</w:t>
      </w:r>
    </w:p>
    <w:p>
      <w:pPr>
        <w:numPr>
          <w:ilvl w:val="0"/>
          <w:numId w:val="12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202565"/>
            <wp:effectExtent l="0" t="0" r="1905" b="5715"/>
            <wp:docPr id="1533" name="图片 1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" name="图片 1533"/>
                    <pic:cNvPicPr>
                      <a:picLocks noChangeAspect="1"/>
                    </pic:cNvPicPr>
                  </pic:nvPicPr>
                  <pic:blipFill>
                    <a:blip r:embed="rId955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的一个原函数是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139065"/>
            <wp:effectExtent l="0" t="0" r="1905" b="13970"/>
            <wp:docPr id="1534" name="图片 1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" name="图片 1534"/>
                    <pic:cNvPicPr>
                      <a:picLocks noChangeAspect="1"/>
                    </pic:cNvPicPr>
                  </pic:nvPicPr>
                  <pic:blipFill>
                    <a:blip r:embed="rId979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1224915" cy="278765"/>
            <wp:effectExtent l="0" t="0" r="0" b="6350"/>
            <wp:docPr id="1535" name="图片 1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" name="图片 1535"/>
                    <pic:cNvPicPr>
                      <a:picLocks noChangeAspect="1"/>
                    </pic:cNvPicPr>
                  </pic:nvPicPr>
                  <pic:blipFill>
                    <a:blip r:embed="rId975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 w:cs="Times New Roman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答案：错</w:t>
      </w:r>
    </w:p>
    <w:p>
      <w:pPr>
        <w:numPr>
          <w:ilvl w:val="0"/>
          <w:numId w:val="12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202565"/>
            <wp:effectExtent l="0" t="0" r="1905" b="5715"/>
            <wp:docPr id="1536" name="图片 1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" name="图片 1536"/>
                    <pic:cNvPicPr>
                      <a:picLocks noChangeAspect="1"/>
                    </pic:cNvPicPr>
                  </pic:nvPicPr>
                  <pic:blipFill>
                    <a:blip r:embed="rId955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的一个原函数是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139065"/>
            <wp:effectExtent l="0" t="0" r="1905" b="13970"/>
            <wp:docPr id="1537" name="图片 1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" name="图片 1537"/>
                    <pic:cNvPicPr>
                      <a:picLocks noChangeAspect="1"/>
                    </pic:cNvPicPr>
                  </pic:nvPicPr>
                  <pic:blipFill>
                    <a:blip r:embed="rId980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1250950" cy="278765"/>
            <wp:effectExtent l="0" t="0" r="0" b="6350"/>
            <wp:docPr id="1538" name="图片 1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" name="图片 1538"/>
                    <pic:cNvPicPr>
                      <a:picLocks noChangeAspect="1"/>
                    </pic:cNvPicPr>
                  </pic:nvPicPr>
                  <pic:blipFill>
                    <a:blip r:embed="rId981"/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答案：对</w:t>
      </w:r>
    </w:p>
    <w:p>
      <w:pPr>
        <w:numPr>
          <w:ilvl w:val="0"/>
          <w:numId w:val="12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202565"/>
            <wp:effectExtent l="0" t="0" r="1905" b="5715"/>
            <wp:docPr id="1539" name="图片 1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" name="图片 1539"/>
                    <pic:cNvPicPr>
                      <a:picLocks noChangeAspect="1"/>
                    </pic:cNvPicPr>
                  </pic:nvPicPr>
                  <pic:blipFill>
                    <a:blip r:embed="rId955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的一个原函数是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139065"/>
            <wp:effectExtent l="0" t="0" r="1905" b="13970"/>
            <wp:docPr id="1540" name="图片 1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" name="图片 1540"/>
                    <pic:cNvPicPr>
                      <a:picLocks noChangeAspect="1"/>
                    </pic:cNvPicPr>
                  </pic:nvPicPr>
                  <pic:blipFill>
                    <a:blip r:embed="rId982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1339215" cy="278765"/>
            <wp:effectExtent l="0" t="0" r="0" b="6350"/>
            <wp:docPr id="1541" name="图片 1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" name="图片 1541"/>
                    <pic:cNvPicPr>
                      <a:picLocks noChangeAspect="1"/>
                    </pic:cNvPicPr>
                  </pic:nvPicPr>
                  <pic:blipFill>
                    <a:blip r:embed="rId983"/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答案：错</w:t>
      </w:r>
    </w:p>
    <w:p>
      <w:pPr>
        <w:numPr>
          <w:ilvl w:val="0"/>
          <w:numId w:val="12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202565"/>
            <wp:effectExtent l="0" t="0" r="1905" b="5715"/>
            <wp:docPr id="1542" name="图片 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" name="图片 1542"/>
                    <pic:cNvPicPr>
                      <a:picLocks noChangeAspect="1"/>
                    </pic:cNvPicPr>
                  </pic:nvPicPr>
                  <pic:blipFill>
                    <a:blip r:embed="rId955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的一个原函数是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76530" cy="202565"/>
            <wp:effectExtent l="0" t="0" r="13970" b="5715"/>
            <wp:docPr id="1543" name="图片 1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" name="图片 1543"/>
                    <pic:cNvPicPr>
                      <a:picLocks noChangeAspect="1"/>
                    </pic:cNvPicPr>
                  </pic:nvPicPr>
                  <pic:blipFill>
                    <a:blip r:embed="rId984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1099185" cy="278765"/>
            <wp:effectExtent l="0" t="0" r="0" b="6350"/>
            <wp:docPr id="1544" name="图片 1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" name="图片 1544"/>
                    <pic:cNvPicPr>
                      <a:picLocks noChangeAspect="1"/>
                    </pic:cNvPicPr>
                  </pic:nvPicPr>
                  <pic:blipFill>
                    <a:blip r:embed="rId985"/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答案：对</w:t>
      </w:r>
    </w:p>
    <w:p>
      <w:pPr>
        <w:numPr>
          <w:ilvl w:val="0"/>
          <w:numId w:val="12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202565"/>
            <wp:effectExtent l="0" t="0" r="1905" b="5715"/>
            <wp:docPr id="1545" name="图片 1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" name="图片 1545"/>
                    <pic:cNvPicPr>
                      <a:picLocks noChangeAspect="1"/>
                    </pic:cNvPicPr>
                  </pic:nvPicPr>
                  <pic:blipFill>
                    <a:blip r:embed="rId955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的一个原函数是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8"/>
          <w:sz w:val="28"/>
          <w:szCs w:val="28"/>
          <w:lang w:val="en-US" w:eastAsia="zh-CN" w:bidi="ar-SA"/>
        </w:rPr>
        <w:drawing>
          <wp:inline distT="0" distB="0" distL="114300" distR="114300">
            <wp:extent cx="239395" cy="227965"/>
            <wp:effectExtent l="0" t="0" r="7620" b="635"/>
            <wp:docPr id="1546" name="图片 1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" name="图片 1546"/>
                    <pic:cNvPicPr>
                      <a:picLocks noChangeAspect="1"/>
                    </pic:cNvPicPr>
                  </pic:nvPicPr>
                  <pic:blipFill>
                    <a:blip r:embed="rId986"/>
                    <a:stretch>
                      <a:fillRect/>
                    </a:stretch>
                  </pic:blipFill>
                  <pic:spPr>
                    <a:xfrm>
                      <a:off x="0" y="0"/>
                      <a:ext cx="23939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1149350" cy="278765"/>
            <wp:effectExtent l="0" t="0" r="12700" b="6350"/>
            <wp:docPr id="1547" name="图片 1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" name="图片 1547"/>
                    <pic:cNvPicPr>
                      <a:picLocks noChangeAspect="1"/>
                    </pic:cNvPicPr>
                  </pic:nvPicPr>
                  <pic:blipFill>
                    <a:blip r:embed="rId987"/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答案：对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题型（三）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1．判断计算正误：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1327150" cy="278765"/>
            <wp:effectExtent l="0" t="0" r="0" b="6350"/>
            <wp:docPr id="1548" name="图片 1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" name="图片 1548"/>
                    <pic:cNvPicPr>
                      <a:picLocks noChangeAspect="1"/>
                    </pic:cNvPicPr>
                  </pic:nvPicPr>
                  <pic:blipFill>
                    <a:blip r:embed="rId988"/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）答案：对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2．判断计算正误：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1224915" cy="278765"/>
            <wp:effectExtent l="0" t="0" r="0" b="6350"/>
            <wp:docPr id="1549" name="图片 1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" name="图片 1549"/>
                    <pic:cNvPicPr>
                      <a:picLocks noChangeAspect="1"/>
                    </pic:cNvPicPr>
                  </pic:nvPicPr>
                  <pic:blipFill>
                    <a:blip r:embed="rId989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）答案：错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3．判断计算正误：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1224915" cy="278765"/>
            <wp:effectExtent l="0" t="0" r="0" b="6350"/>
            <wp:docPr id="1550" name="图片 1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" name="图片 1550"/>
                    <pic:cNvPicPr>
                      <a:picLocks noChangeAspect="1"/>
                    </pic:cNvPicPr>
                  </pic:nvPicPr>
                  <pic:blipFill>
                    <a:blip r:embed="rId990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）答案：对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4．判断计算正误：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1339215" cy="278765"/>
            <wp:effectExtent l="0" t="0" r="0" b="6350"/>
            <wp:docPr id="1551" name="图片 1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" name="图片 1551"/>
                    <pic:cNvPicPr>
                      <a:picLocks noChangeAspect="1"/>
                    </pic:cNvPicPr>
                  </pic:nvPicPr>
                  <pic:blipFill>
                    <a:blip r:embed="rId991"/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）答案：错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5．判断计算正误：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985520" cy="393065"/>
            <wp:effectExtent l="0" t="0" r="0" b="6350"/>
            <wp:docPr id="1552" name="图片 1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" name="图片 1552"/>
                    <pic:cNvPicPr>
                      <a:picLocks noChangeAspect="1"/>
                    </pic:cNvPicPr>
                  </pic:nvPicPr>
                  <pic:blipFill>
                    <a:blip r:embed="rId992"/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）答案：错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6．判断计算正误：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036320" cy="393065"/>
            <wp:effectExtent l="0" t="0" r="0" b="6350"/>
            <wp:docPr id="1553" name="图片 1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" name="图片 1553"/>
                    <pic:cNvPicPr>
                      <a:picLocks noChangeAspect="1"/>
                    </pic:cNvPicPr>
                  </pic:nvPicPr>
                  <pic:blipFill>
                    <a:blip r:embed="rId993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）答案：对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7．判断计算正误：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1048385" cy="278765"/>
            <wp:effectExtent l="0" t="0" r="0" b="6350"/>
            <wp:docPr id="1554" name="图片 1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" name="图片 1554"/>
                    <pic:cNvPicPr>
                      <a:picLocks noChangeAspect="1"/>
                    </pic:cNvPicPr>
                  </pic:nvPicPr>
                  <pic:blipFill>
                    <a:blip r:embed="rId994"/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）答案：错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8．判断计算正误：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1124585" cy="278765"/>
            <wp:effectExtent l="0" t="0" r="0" b="6350"/>
            <wp:docPr id="1555" name="图片 1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" name="图片 1555"/>
                    <pic:cNvPicPr>
                      <a:picLocks noChangeAspect="1"/>
                    </pic:cNvPicPr>
                  </pic:nvPicPr>
                  <pic:blipFill>
                    <a:blip r:embed="rId995"/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）答案：错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9．判断计算正误：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162050" cy="393065"/>
            <wp:effectExtent l="0" t="0" r="0" b="6350"/>
            <wp:docPr id="1556" name="图片 1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" name="图片 1556"/>
                    <pic:cNvPicPr>
                      <a:picLocks noChangeAspect="1"/>
                    </pic:cNvPicPr>
                  </pic:nvPicPr>
                  <pic:blipFill>
                    <a:blip r:embed="rId996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）答案：对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10．判断计算正误：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1022985" cy="278765"/>
            <wp:effectExtent l="0" t="0" r="0" b="6350"/>
            <wp:docPr id="1557" name="图片 1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" name="图片 1557"/>
                    <pic:cNvPicPr>
                      <a:picLocks noChangeAspect="1"/>
                    </pic:cNvPicPr>
                  </pic:nvPicPr>
                  <pic:blipFill>
                    <a:blip r:embed="rId997"/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）答案：错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二、选择题：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题型（一）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1. 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1466850" cy="278765"/>
            <wp:effectExtent l="0" t="0" r="0" b="6350"/>
            <wp:docPr id="1558" name="图片 1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" name="图片 1558"/>
                    <pic:cNvPicPr>
                      <a:picLocks noChangeAspect="1"/>
                    </pic:cNvPicPr>
                  </pic:nvPicPr>
                  <pic:blipFill>
                    <a:blip r:embed="rId998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467360" cy="202565"/>
            <wp:effectExtent l="0" t="0" r="0" b="5715"/>
            <wp:docPr id="1559" name="图片 1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" name="图片 1559"/>
                    <pic:cNvPicPr>
                      <a:picLocks noChangeAspect="1"/>
                    </pic:cNvPicPr>
                  </pic:nvPicPr>
                  <pic:blipFill>
                    <a:blip r:embed="rId999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517525" cy="391795"/>
            <wp:effectExtent l="0" t="0" r="0" b="7620"/>
            <wp:docPr id="1560" name="图片 1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0" name="图片 1560"/>
                    <pic:cNvPicPr>
                      <a:picLocks noChangeAspect="1"/>
                    </pic:cNvPicPr>
                  </pic:nvPicPr>
                  <pic:blipFill>
                    <a:blip r:embed="rId1000"/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517525" cy="391795"/>
            <wp:effectExtent l="0" t="0" r="0" b="7620"/>
            <wp:docPr id="1561" name="图片 1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" name="图片 1561"/>
                    <pic:cNvPicPr>
                      <a:picLocks noChangeAspect="1"/>
                    </pic:cNvPicPr>
                  </pic:nvPicPr>
                  <pic:blipFill>
                    <a:blip r:embed="rId1001"/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568960" cy="391795"/>
            <wp:effectExtent l="0" t="0" r="0" b="7620"/>
            <wp:docPr id="1562" name="图片 1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" name="图片 1562"/>
                    <pic:cNvPicPr>
                      <a:picLocks noChangeAspect="1"/>
                    </pic:cNvPicPr>
                  </pic:nvPicPr>
                  <pic:blipFill>
                    <a:blip r:embed="rId1002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568960" cy="391795"/>
            <wp:effectExtent l="0" t="0" r="0" b="7620"/>
            <wp:docPr id="1563" name="图片 1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" name="图片 1563"/>
                    <pic:cNvPicPr>
                      <a:picLocks noChangeAspect="1"/>
                    </pic:cNvPicPr>
                  </pic:nvPicPr>
                  <pic:blipFill>
                    <a:blip r:embed="rId1003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2. 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1466850" cy="278765"/>
            <wp:effectExtent l="0" t="0" r="0" b="6350"/>
            <wp:docPr id="1564" name="图片 1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" name="图片 1564"/>
                    <pic:cNvPicPr>
                      <a:picLocks noChangeAspect="1"/>
                    </pic:cNvPicPr>
                  </pic:nvPicPr>
                  <pic:blipFill>
                    <a:blip r:embed="rId1004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467360" cy="202565"/>
            <wp:effectExtent l="0" t="0" r="0" b="5715"/>
            <wp:docPr id="1565" name="图片 1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" name="图片 1565"/>
                    <pic:cNvPicPr>
                      <a:picLocks noChangeAspect="1"/>
                    </pic:cNvPicPr>
                  </pic:nvPicPr>
                  <pic:blipFill>
                    <a:blip r:embed="rId999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517525" cy="391795"/>
            <wp:effectExtent l="0" t="0" r="0" b="7620"/>
            <wp:docPr id="1566" name="图片 1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" name="图片 1566"/>
                    <pic:cNvPicPr>
                      <a:picLocks noChangeAspect="1"/>
                    </pic:cNvPicPr>
                  </pic:nvPicPr>
                  <pic:blipFill>
                    <a:blip r:embed="rId1000"/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517525" cy="391795"/>
            <wp:effectExtent l="0" t="0" r="0" b="7620"/>
            <wp:docPr id="1567" name="图片 1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" name="图片 1567"/>
                    <pic:cNvPicPr>
                      <a:picLocks noChangeAspect="1"/>
                    </pic:cNvPicPr>
                  </pic:nvPicPr>
                  <pic:blipFill>
                    <a:blip r:embed="rId1001"/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568960" cy="391795"/>
            <wp:effectExtent l="0" t="0" r="0" b="7620"/>
            <wp:docPr id="1568" name="图片 1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" name="图片 1568"/>
                    <pic:cNvPicPr>
                      <a:picLocks noChangeAspect="1"/>
                    </pic:cNvPicPr>
                  </pic:nvPicPr>
                  <pic:blipFill>
                    <a:blip r:embed="rId1005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568960" cy="391795"/>
            <wp:effectExtent l="0" t="0" r="0" b="7620"/>
            <wp:docPr id="1569" name="图片 1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" name="图片 1569"/>
                    <pic:cNvPicPr>
                      <a:picLocks noChangeAspect="1"/>
                    </pic:cNvPicPr>
                  </pic:nvPicPr>
                  <pic:blipFill>
                    <a:blip r:embed="rId1006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3. 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1466850" cy="278765"/>
            <wp:effectExtent l="0" t="0" r="0" b="6350"/>
            <wp:docPr id="1570" name="图片 1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" name="图片 1570"/>
                    <pic:cNvPicPr>
                      <a:picLocks noChangeAspect="1"/>
                    </pic:cNvPicPr>
                  </pic:nvPicPr>
                  <pic:blipFill>
                    <a:blip r:embed="rId1007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467360" cy="202565"/>
            <wp:effectExtent l="0" t="0" r="0" b="5715"/>
            <wp:docPr id="1571" name="图片 1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1" name="图片 1571"/>
                    <pic:cNvPicPr>
                      <a:picLocks noChangeAspect="1"/>
                    </pic:cNvPicPr>
                  </pic:nvPicPr>
                  <pic:blipFill>
                    <a:blip r:embed="rId999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454660" cy="391795"/>
            <wp:effectExtent l="0" t="0" r="0" b="7620"/>
            <wp:docPr id="1572" name="图片 1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" name="图片 1572"/>
                    <pic:cNvPicPr>
                      <a:picLocks noChangeAspect="1"/>
                    </pic:cNvPicPr>
                  </pic:nvPicPr>
                  <pic:blipFill>
                    <a:blip r:embed="rId1008"/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454660" cy="391795"/>
            <wp:effectExtent l="0" t="0" r="0" b="7620"/>
            <wp:docPr id="1573" name="图片 1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" name="图片 1573"/>
                    <pic:cNvPicPr>
                      <a:picLocks noChangeAspect="1"/>
                    </pic:cNvPicPr>
                  </pic:nvPicPr>
                  <pic:blipFill>
                    <a:blip r:embed="rId1009"/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556260" cy="391795"/>
            <wp:effectExtent l="0" t="0" r="0" b="7620"/>
            <wp:docPr id="1574" name="图片 1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" name="图片 1574"/>
                    <pic:cNvPicPr>
                      <a:picLocks noChangeAspect="1"/>
                    </pic:cNvPicPr>
                  </pic:nvPicPr>
                  <pic:blipFill>
                    <a:blip r:embed="rId1010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556260" cy="391795"/>
            <wp:effectExtent l="0" t="0" r="0" b="7620"/>
            <wp:docPr id="1575" name="图片 1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" name="图片 1575"/>
                    <pic:cNvPicPr>
                      <a:picLocks noChangeAspect="1"/>
                    </pic:cNvPicPr>
                  </pic:nvPicPr>
                  <pic:blipFill>
                    <a:blip r:embed="rId1011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4. 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1466850" cy="278765"/>
            <wp:effectExtent l="0" t="0" r="0" b="6350"/>
            <wp:docPr id="1576" name="图片 1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" name="图片 1576"/>
                    <pic:cNvPicPr>
                      <a:picLocks noChangeAspect="1"/>
                    </pic:cNvPicPr>
                  </pic:nvPicPr>
                  <pic:blipFill>
                    <a:blip r:embed="rId1012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467360" cy="202565"/>
            <wp:effectExtent l="0" t="0" r="0" b="5715"/>
            <wp:docPr id="1577" name="图片 1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" name="图片 1577"/>
                    <pic:cNvPicPr>
                      <a:picLocks noChangeAspect="1"/>
                    </pic:cNvPicPr>
                  </pic:nvPicPr>
                  <pic:blipFill>
                    <a:blip r:embed="rId999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454660" cy="391795"/>
            <wp:effectExtent l="0" t="0" r="0" b="7620"/>
            <wp:docPr id="1578" name="图片 1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" name="图片 1578"/>
                    <pic:cNvPicPr>
                      <a:picLocks noChangeAspect="1"/>
                    </pic:cNvPicPr>
                  </pic:nvPicPr>
                  <pic:blipFill>
                    <a:blip r:embed="rId1013"/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454660" cy="391795"/>
            <wp:effectExtent l="0" t="0" r="0" b="7620"/>
            <wp:docPr id="1579" name="图片 1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9" name="图片 1579"/>
                    <pic:cNvPicPr>
                      <a:picLocks noChangeAspect="1"/>
                    </pic:cNvPicPr>
                  </pic:nvPicPr>
                  <pic:blipFill>
                    <a:blip r:embed="rId1014"/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556260" cy="391795"/>
            <wp:effectExtent l="0" t="0" r="0" b="7620"/>
            <wp:docPr id="1580" name="图片 1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" name="图片 1580"/>
                    <pic:cNvPicPr>
                      <a:picLocks noChangeAspect="1"/>
                    </pic:cNvPicPr>
                  </pic:nvPicPr>
                  <pic:blipFill>
                    <a:blip r:embed="rId1015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556260" cy="391795"/>
            <wp:effectExtent l="0" t="0" r="0" b="7620"/>
            <wp:docPr id="1581" name="图片 1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1" name="图片 1581"/>
                    <pic:cNvPicPr>
                      <a:picLocks noChangeAspect="1"/>
                    </pic:cNvPicPr>
                  </pic:nvPicPr>
                  <pic:blipFill>
                    <a:blip r:embed="rId1011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5. 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1453515" cy="278765"/>
            <wp:effectExtent l="0" t="0" r="0" b="6350"/>
            <wp:docPr id="1582" name="图片 1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" name="图片 1582"/>
                    <pic:cNvPicPr>
                      <a:picLocks noChangeAspect="1"/>
                    </pic:cNvPicPr>
                  </pic:nvPicPr>
                  <pic:blipFill>
                    <a:blip r:embed="rId1016"/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467360" cy="202565"/>
            <wp:effectExtent l="0" t="0" r="0" b="5715"/>
            <wp:docPr id="1583" name="图片 1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3" name="图片 1583"/>
                    <pic:cNvPicPr>
                      <a:picLocks noChangeAspect="1"/>
                    </pic:cNvPicPr>
                  </pic:nvPicPr>
                  <pic:blipFill>
                    <a:blip r:embed="rId999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530860" cy="202565"/>
            <wp:effectExtent l="0" t="0" r="0" b="5080"/>
            <wp:docPr id="1584" name="图片 1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" name="图片 1584"/>
                    <pic:cNvPicPr>
                      <a:picLocks noChangeAspect="1"/>
                    </pic:cNvPicPr>
                  </pic:nvPicPr>
                  <pic:blipFill>
                    <a:blip r:embed="rId1017"/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530860" cy="202565"/>
            <wp:effectExtent l="0" t="0" r="0" b="5080"/>
            <wp:docPr id="1585" name="图片 1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" name="图片 1585"/>
                    <pic:cNvPicPr>
                      <a:picLocks noChangeAspect="1"/>
                    </pic:cNvPicPr>
                  </pic:nvPicPr>
                  <pic:blipFill>
                    <a:blip r:embed="rId1018"/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631190" cy="391795"/>
            <wp:effectExtent l="0" t="0" r="0" b="7620"/>
            <wp:docPr id="1586" name="图片 1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" name="图片 1586"/>
                    <pic:cNvPicPr>
                      <a:picLocks noChangeAspect="1"/>
                    </pic:cNvPicPr>
                  </pic:nvPicPr>
                  <pic:blipFill>
                    <a:blip r:embed="rId1019"/>
                    <a:stretch>
                      <a:fillRect/>
                    </a:stretch>
                  </pic:blipFill>
                  <pic:spPr>
                    <a:xfrm>
                      <a:off x="0" y="0"/>
                      <a:ext cx="63119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631190" cy="391795"/>
            <wp:effectExtent l="0" t="0" r="0" b="7620"/>
            <wp:docPr id="1587" name="图片 1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" name="图片 1587"/>
                    <pic:cNvPicPr>
                      <a:picLocks noChangeAspect="1"/>
                    </pic:cNvPicPr>
                  </pic:nvPicPr>
                  <pic:blipFill>
                    <a:blip r:embed="rId1020"/>
                    <a:stretch>
                      <a:fillRect/>
                    </a:stretch>
                  </pic:blipFill>
                  <pic:spPr>
                    <a:xfrm>
                      <a:off x="0" y="0"/>
                      <a:ext cx="63119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6. 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1453515" cy="278765"/>
            <wp:effectExtent l="0" t="0" r="0" b="6350"/>
            <wp:docPr id="1588" name="图片 1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" name="图片 1588"/>
                    <pic:cNvPicPr>
                      <a:picLocks noChangeAspect="1"/>
                    </pic:cNvPicPr>
                  </pic:nvPicPr>
                  <pic:blipFill>
                    <a:blip r:embed="rId1021"/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467360" cy="202565"/>
            <wp:effectExtent l="0" t="0" r="0" b="5715"/>
            <wp:docPr id="1589" name="图片 1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" name="图片 1589"/>
                    <pic:cNvPicPr>
                      <a:picLocks noChangeAspect="1"/>
                    </pic:cNvPicPr>
                  </pic:nvPicPr>
                  <pic:blipFill>
                    <a:blip r:embed="rId999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631190" cy="391795"/>
            <wp:effectExtent l="0" t="0" r="0" b="7620"/>
            <wp:docPr id="1590" name="图片 1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" name="图片 1590"/>
                    <pic:cNvPicPr>
                      <a:picLocks noChangeAspect="1"/>
                    </pic:cNvPicPr>
                  </pic:nvPicPr>
                  <pic:blipFill>
                    <a:blip r:embed="rId1020"/>
                    <a:stretch>
                      <a:fillRect/>
                    </a:stretch>
                  </pic:blipFill>
                  <pic:spPr>
                    <a:xfrm>
                      <a:off x="0" y="0"/>
                      <a:ext cx="63119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631190" cy="391795"/>
            <wp:effectExtent l="0" t="0" r="0" b="7620"/>
            <wp:docPr id="1591" name="图片 1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1" name="图片 1591"/>
                    <pic:cNvPicPr>
                      <a:picLocks noChangeAspect="1"/>
                    </pic:cNvPicPr>
                  </pic:nvPicPr>
                  <pic:blipFill>
                    <a:blip r:embed="rId1019"/>
                    <a:stretch>
                      <a:fillRect/>
                    </a:stretch>
                  </pic:blipFill>
                  <pic:spPr>
                    <a:xfrm>
                      <a:off x="0" y="0"/>
                      <a:ext cx="63119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530860" cy="202565"/>
            <wp:effectExtent l="0" t="0" r="0" b="5080"/>
            <wp:docPr id="1592" name="图片 1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" name="图片 1592"/>
                    <pic:cNvPicPr>
                      <a:picLocks noChangeAspect="1"/>
                    </pic:cNvPicPr>
                  </pic:nvPicPr>
                  <pic:blipFill>
                    <a:blip r:embed="rId1018"/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530860" cy="202565"/>
            <wp:effectExtent l="0" t="0" r="0" b="5080"/>
            <wp:docPr id="1593" name="图片 1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" name="图片 1593"/>
                    <pic:cNvPicPr>
                      <a:picLocks noChangeAspect="1"/>
                    </pic:cNvPicPr>
                  </pic:nvPicPr>
                  <pic:blipFill>
                    <a:blip r:embed="rId1017"/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7. 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1453515" cy="278765"/>
            <wp:effectExtent l="0" t="0" r="0" b="6350"/>
            <wp:docPr id="1594" name="图片 1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" name="图片 1594"/>
                    <pic:cNvPicPr>
                      <a:picLocks noChangeAspect="1"/>
                    </pic:cNvPicPr>
                  </pic:nvPicPr>
                  <pic:blipFill>
                    <a:blip r:embed="rId1022"/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467360" cy="202565"/>
            <wp:effectExtent l="0" t="0" r="0" b="5715"/>
            <wp:docPr id="1595" name="图片 1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" name="图片 1595"/>
                    <pic:cNvPicPr>
                      <a:picLocks noChangeAspect="1"/>
                    </pic:cNvPicPr>
                  </pic:nvPicPr>
                  <pic:blipFill>
                    <a:blip r:embed="rId999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643890" cy="391795"/>
            <wp:effectExtent l="0" t="0" r="0" b="7620"/>
            <wp:docPr id="1596" name="图片 1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" name="图片 1596"/>
                    <pic:cNvPicPr>
                      <a:picLocks noChangeAspect="1"/>
                    </pic:cNvPicPr>
                  </pic:nvPicPr>
                  <pic:blipFill>
                    <a:blip r:embed="rId1023"/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643890" cy="391795"/>
            <wp:effectExtent l="0" t="0" r="0" b="7620"/>
            <wp:docPr id="1597" name="图片 1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" name="图片 1597"/>
                    <pic:cNvPicPr>
                      <a:picLocks noChangeAspect="1"/>
                    </pic:cNvPicPr>
                  </pic:nvPicPr>
                  <pic:blipFill>
                    <a:blip r:embed="rId1024"/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593725" cy="202565"/>
            <wp:effectExtent l="0" t="0" r="15875" b="5715"/>
            <wp:docPr id="1598" name="图片 1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" name="图片 1598"/>
                    <pic:cNvPicPr>
                      <a:picLocks noChangeAspect="1"/>
                    </pic:cNvPicPr>
                  </pic:nvPicPr>
                  <pic:blipFill>
                    <a:blip r:embed="rId1025"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593725" cy="202565"/>
            <wp:effectExtent l="0" t="0" r="0" b="5715"/>
            <wp:docPr id="1599" name="图片 1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" name="图片 1599"/>
                    <pic:cNvPicPr>
                      <a:picLocks noChangeAspect="1"/>
                    </pic:cNvPicPr>
                  </pic:nvPicPr>
                  <pic:blipFill>
                    <a:blip r:embed="rId1026"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8. 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1441450" cy="278765"/>
            <wp:effectExtent l="0" t="0" r="0" b="6350"/>
            <wp:docPr id="1600" name="图片 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" name="图片 1600"/>
                    <pic:cNvPicPr>
                      <a:picLocks noChangeAspect="1"/>
                    </pic:cNvPicPr>
                  </pic:nvPicPr>
                  <pic:blipFill>
                    <a:blip r:embed="rId1027"/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467360" cy="202565"/>
            <wp:effectExtent l="0" t="0" r="0" b="5715"/>
            <wp:docPr id="1601" name="图片 1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" name="图片 1601"/>
                    <pic:cNvPicPr>
                      <a:picLocks noChangeAspect="1"/>
                    </pic:cNvPicPr>
                  </pic:nvPicPr>
                  <pic:blipFill>
                    <a:blip r:embed="rId999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643890" cy="391795"/>
            <wp:effectExtent l="0" t="0" r="0" b="7620"/>
            <wp:docPr id="1602" name="图片 1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" name="图片 1602"/>
                    <pic:cNvPicPr>
                      <a:picLocks noChangeAspect="1"/>
                    </pic:cNvPicPr>
                  </pic:nvPicPr>
                  <pic:blipFill>
                    <a:blip r:embed="rId1023"/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643890" cy="391795"/>
            <wp:effectExtent l="0" t="0" r="0" b="7620"/>
            <wp:docPr id="1603" name="图片 1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" name="图片 1603"/>
                    <pic:cNvPicPr>
                      <a:picLocks noChangeAspect="1"/>
                    </pic:cNvPicPr>
                  </pic:nvPicPr>
                  <pic:blipFill>
                    <a:blip r:embed="rId1024"/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593725" cy="202565"/>
            <wp:effectExtent l="0" t="0" r="15875" b="5715"/>
            <wp:docPr id="1604" name="图片 1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" name="图片 1604"/>
                    <pic:cNvPicPr>
                      <a:picLocks noChangeAspect="1"/>
                    </pic:cNvPicPr>
                  </pic:nvPicPr>
                  <pic:blipFill>
                    <a:blip r:embed="rId1025"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593725" cy="202565"/>
            <wp:effectExtent l="0" t="0" r="0" b="5715"/>
            <wp:docPr id="1605" name="图片 1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" name="图片 1605"/>
                    <pic:cNvPicPr>
                      <a:picLocks noChangeAspect="1"/>
                    </pic:cNvPicPr>
                  </pic:nvPicPr>
                  <pic:blipFill>
                    <a:blip r:embed="rId1026"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9. 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353185" cy="391795"/>
            <wp:effectExtent l="0" t="0" r="0" b="7620"/>
            <wp:docPr id="1606" name="图片 1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" name="图片 1606"/>
                    <pic:cNvPicPr>
                      <a:picLocks noChangeAspect="1"/>
                    </pic:cNvPicPr>
                  </pic:nvPicPr>
                  <pic:blipFill>
                    <a:blip r:embed="rId1028"/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467360" cy="202565"/>
            <wp:effectExtent l="0" t="0" r="0" b="5715"/>
            <wp:docPr id="1607" name="图片 1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" name="图片 1607"/>
                    <pic:cNvPicPr>
                      <a:picLocks noChangeAspect="1"/>
                    </pic:cNvPicPr>
                  </pic:nvPicPr>
                  <pic:blipFill>
                    <a:blip r:embed="rId999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593725" cy="391795"/>
            <wp:effectExtent l="0" t="0" r="0" b="7620"/>
            <wp:docPr id="1608" name="图片 1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" name="图片 1608"/>
                    <pic:cNvPicPr>
                      <a:picLocks noChangeAspect="1"/>
                    </pic:cNvPicPr>
                  </pic:nvPicPr>
                  <pic:blipFill>
                    <a:blip r:embed="rId1029"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593725" cy="391795"/>
            <wp:effectExtent l="0" t="0" r="0" b="7620"/>
            <wp:docPr id="1609" name="图片 1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" name="图片 1609"/>
                    <pic:cNvPicPr>
                      <a:picLocks noChangeAspect="1"/>
                    </pic:cNvPicPr>
                  </pic:nvPicPr>
                  <pic:blipFill>
                    <a:blip r:embed="rId1030"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681990" cy="391795"/>
            <wp:effectExtent l="0" t="0" r="0" b="7620"/>
            <wp:docPr id="1610" name="图片 1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" name="图片 1610"/>
                    <pic:cNvPicPr>
                      <a:picLocks noChangeAspect="1"/>
                    </pic:cNvPicPr>
                  </pic:nvPicPr>
                  <pic:blipFill>
                    <a:blip r:embed="rId1031"/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681990" cy="391795"/>
            <wp:effectExtent l="0" t="0" r="0" b="7620"/>
            <wp:docPr id="1611" name="图片 1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" name="图片 1611"/>
                    <pic:cNvPicPr>
                      <a:picLocks noChangeAspect="1"/>
                    </pic:cNvPicPr>
                  </pic:nvPicPr>
                  <pic:blipFill>
                    <a:blip r:embed="rId1032"/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10. 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353185" cy="391795"/>
            <wp:effectExtent l="0" t="0" r="0" b="7620"/>
            <wp:docPr id="1612" name="图片 1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" name="图片 1612"/>
                    <pic:cNvPicPr>
                      <a:picLocks noChangeAspect="1"/>
                    </pic:cNvPicPr>
                  </pic:nvPicPr>
                  <pic:blipFill>
                    <a:blip r:embed="rId1033"/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467360" cy="202565"/>
            <wp:effectExtent l="0" t="0" r="0" b="5715"/>
            <wp:docPr id="1613" name="图片 1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" name="图片 1613"/>
                    <pic:cNvPicPr>
                      <a:picLocks noChangeAspect="1"/>
                    </pic:cNvPicPr>
                  </pic:nvPicPr>
                  <pic:blipFill>
                    <a:blip r:embed="rId999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593725" cy="391795"/>
            <wp:effectExtent l="0" t="0" r="0" b="7620"/>
            <wp:docPr id="1614" name="图片 1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" name="图片 1614"/>
                    <pic:cNvPicPr>
                      <a:picLocks noChangeAspect="1"/>
                    </pic:cNvPicPr>
                  </pic:nvPicPr>
                  <pic:blipFill>
                    <a:blip r:embed="rId1029"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593725" cy="391795"/>
            <wp:effectExtent l="0" t="0" r="0" b="7620"/>
            <wp:docPr id="1615" name="图片 1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5" name="图片 1615"/>
                    <pic:cNvPicPr>
                      <a:picLocks noChangeAspect="1"/>
                    </pic:cNvPicPr>
                  </pic:nvPicPr>
                  <pic:blipFill>
                    <a:blip r:embed="rId1030"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681990" cy="391795"/>
            <wp:effectExtent l="0" t="0" r="0" b="7620"/>
            <wp:docPr id="1616" name="图片 1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" name="图片 1616"/>
                    <pic:cNvPicPr>
                      <a:picLocks noChangeAspect="1"/>
                    </pic:cNvPicPr>
                  </pic:nvPicPr>
                  <pic:blipFill>
                    <a:blip r:embed="rId1034"/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681990" cy="391795"/>
            <wp:effectExtent l="0" t="0" r="0" b="7620"/>
            <wp:docPr id="1617" name="图片 1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" name="图片 1617"/>
                    <pic:cNvPicPr>
                      <a:picLocks noChangeAspect="1"/>
                    </pic:cNvPicPr>
                  </pic:nvPicPr>
                  <pic:blipFill>
                    <a:blip r:embed="rId1035"/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题型（二）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1. 下列各式中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成立的是（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2425700" cy="277495"/>
            <wp:effectExtent l="0" t="0" r="0" b="6985"/>
            <wp:docPr id="1618" name="图片 1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" name="图片 1618"/>
                    <pic:cNvPicPr>
                      <a:picLocks noChangeAspect="1"/>
                    </pic:cNvPicPr>
                  </pic:nvPicPr>
                  <pic:blipFill>
                    <a:blip r:embed="rId1036"/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2350135" cy="277495"/>
            <wp:effectExtent l="0" t="0" r="12065" b="6985"/>
            <wp:docPr id="1619" name="图片 1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" name="图片 1619"/>
                    <pic:cNvPicPr>
                      <a:picLocks noChangeAspect="1"/>
                    </pic:cNvPicPr>
                  </pic:nvPicPr>
                  <pic:blipFill>
                    <a:blip r:embed="rId1037"/>
                    <a:stretch>
                      <a:fillRect/>
                    </a:stretch>
                  </pic:blipFill>
                  <pic:spPr>
                    <a:xfrm>
                      <a:off x="0" y="0"/>
                      <a:ext cx="235013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38"/>
          <w:sz w:val="28"/>
          <w:szCs w:val="28"/>
          <w:lang w:val="en-US" w:eastAsia="zh-CN" w:bidi="ar-SA"/>
        </w:rPr>
        <w:drawing>
          <wp:inline distT="0" distB="0" distL="114300" distR="114300">
            <wp:extent cx="1339215" cy="556260"/>
            <wp:effectExtent l="0" t="0" r="0" b="15240"/>
            <wp:docPr id="1620" name="图片 1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" name="图片 1620"/>
                    <pic:cNvPicPr>
                      <a:picLocks noChangeAspect="1"/>
                    </pic:cNvPicPr>
                  </pic:nvPicPr>
                  <pic:blipFill>
                    <a:blip r:embed="rId1038"/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1452245" cy="278130"/>
            <wp:effectExtent l="0" t="0" r="0" b="6350"/>
            <wp:docPr id="1621" name="图片 1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" name="图片 1621"/>
                    <pic:cNvPicPr>
                      <a:picLocks noChangeAspect="1"/>
                    </pic:cNvPicPr>
                  </pic:nvPicPr>
                  <pic:blipFill>
                    <a:blip r:embed="rId1039"/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2. 下列各式中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成立的是（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1768475" cy="277495"/>
            <wp:effectExtent l="0" t="0" r="0" b="6985"/>
            <wp:docPr id="1622" name="图片 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2" name="图片 1622"/>
                    <pic:cNvPicPr>
                      <a:picLocks noChangeAspect="1"/>
                    </pic:cNvPicPr>
                  </pic:nvPicPr>
                  <pic:blipFill>
                    <a:blip r:embed="rId1040"/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1793875" cy="277495"/>
            <wp:effectExtent l="0" t="0" r="15875" b="6985"/>
            <wp:docPr id="1623" name="图片 1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" name="图片 1623"/>
                    <pic:cNvPicPr>
                      <a:picLocks noChangeAspect="1"/>
                    </pic:cNvPicPr>
                  </pic:nvPicPr>
                  <pic:blipFill>
                    <a:blip r:embed="rId1041"/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1983740" cy="277495"/>
            <wp:effectExtent l="0" t="0" r="0" b="6985"/>
            <wp:docPr id="1624" name="图片 1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" name="图片 1624"/>
                    <pic:cNvPicPr>
                      <a:picLocks noChangeAspect="1"/>
                    </pic:cNvPicPr>
                  </pic:nvPicPr>
                  <pic:blipFill>
                    <a:blip r:embed="rId1042"/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38"/>
          <w:sz w:val="28"/>
          <w:szCs w:val="28"/>
          <w:lang w:val="en-US" w:eastAsia="zh-CN" w:bidi="ar-SA"/>
        </w:rPr>
        <w:drawing>
          <wp:inline distT="0" distB="0" distL="114300" distR="114300">
            <wp:extent cx="1174750" cy="556260"/>
            <wp:effectExtent l="0" t="0" r="6350" b="15240"/>
            <wp:docPr id="1625" name="图片 1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" name="图片 1625"/>
                    <pic:cNvPicPr>
                      <a:picLocks noChangeAspect="1"/>
                    </pic:cNvPicPr>
                  </pic:nvPicPr>
                  <pic:blipFill>
                    <a:blip r:embed="rId1043"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3. 下列各式中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成立的是（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1895475" cy="277495"/>
            <wp:effectExtent l="0" t="0" r="9525" b="6985"/>
            <wp:docPr id="1626" name="图片 1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" name="图片 1626"/>
                    <pic:cNvPicPr>
                      <a:picLocks noChangeAspect="1"/>
                    </pic:cNvPicPr>
                  </pic:nvPicPr>
                  <pic:blipFill>
                    <a:blip r:embed="rId1044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1945640" cy="277495"/>
            <wp:effectExtent l="0" t="0" r="0" b="6985"/>
            <wp:docPr id="1627" name="图片 1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7" name="图片 1627"/>
                    <pic:cNvPicPr>
                      <a:picLocks noChangeAspect="1"/>
                    </pic:cNvPicPr>
                  </pic:nvPicPr>
                  <pic:blipFill>
                    <a:blip r:embed="rId1045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38"/>
          <w:sz w:val="28"/>
          <w:szCs w:val="28"/>
          <w:lang w:val="en-US" w:eastAsia="zh-CN" w:bidi="ar-SA"/>
        </w:rPr>
        <w:drawing>
          <wp:inline distT="0" distB="0" distL="114300" distR="114300">
            <wp:extent cx="1174750" cy="556260"/>
            <wp:effectExtent l="0" t="0" r="6350" b="15240"/>
            <wp:docPr id="1628" name="图片 1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" name="图片 1628"/>
                    <pic:cNvPicPr>
                      <a:picLocks noChangeAspect="1"/>
                    </pic:cNvPicPr>
                  </pic:nvPicPr>
                  <pic:blipFill>
                    <a:blip r:embed="rId1043"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2110105" cy="277495"/>
            <wp:effectExtent l="0" t="0" r="4445" b="8255"/>
            <wp:docPr id="1629" name="图片 1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" name="图片 1629"/>
                    <pic:cNvPicPr>
                      <a:picLocks noChangeAspect="1"/>
                    </pic:cNvPicPr>
                  </pic:nvPicPr>
                  <pic:blipFill>
                    <a:blip r:embed="rId1046"/>
                    <a:stretch>
                      <a:fillRect/>
                    </a:stretch>
                  </pic:blipFill>
                  <pic:spPr>
                    <a:xfrm>
                      <a:off x="0" y="0"/>
                      <a:ext cx="211010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4. 下列各式中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成立的是（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1882775" cy="277495"/>
            <wp:effectExtent l="0" t="0" r="0" b="6985"/>
            <wp:docPr id="1630" name="图片 1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" name="图片 1630"/>
                    <pic:cNvPicPr>
                      <a:picLocks noChangeAspect="1"/>
                    </pic:cNvPicPr>
                  </pic:nvPicPr>
                  <pic:blipFill>
                    <a:blip r:embed="rId1047"/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2097405" cy="277495"/>
            <wp:effectExtent l="0" t="0" r="17145" b="8255"/>
            <wp:docPr id="1631" name="图片 1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" name="图片 1631"/>
                    <pic:cNvPicPr>
                      <a:picLocks noChangeAspect="1"/>
                    </pic:cNvPicPr>
                  </pic:nvPicPr>
                  <pic:blipFill>
                    <a:blip r:embed="rId1048"/>
                    <a:stretch>
                      <a:fillRect/>
                    </a:stretch>
                  </pic:blipFill>
                  <pic:spPr>
                    <a:xfrm>
                      <a:off x="0" y="0"/>
                      <a:ext cx="209740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1920240" cy="277495"/>
            <wp:effectExtent l="0" t="0" r="3810" b="6985"/>
            <wp:docPr id="1632" name="图片 1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" name="图片 1632"/>
                    <pic:cNvPicPr>
                      <a:picLocks noChangeAspect="1"/>
                    </pic:cNvPicPr>
                  </pic:nvPicPr>
                  <pic:blipFill>
                    <a:blip r:embed="rId1049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38"/>
          <w:sz w:val="28"/>
          <w:szCs w:val="28"/>
          <w:lang w:val="en-US" w:eastAsia="zh-CN" w:bidi="ar-SA"/>
        </w:rPr>
        <w:drawing>
          <wp:inline distT="0" distB="0" distL="114300" distR="114300">
            <wp:extent cx="1339215" cy="556260"/>
            <wp:effectExtent l="0" t="0" r="0" b="15240"/>
            <wp:docPr id="1633" name="图片 1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" name="图片 1633"/>
                    <pic:cNvPicPr>
                      <a:picLocks noChangeAspect="1"/>
                    </pic:cNvPicPr>
                  </pic:nvPicPr>
                  <pic:blipFill>
                    <a:blip r:embed="rId1050"/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5. 下列各式中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成立的是（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2097405" cy="277495"/>
            <wp:effectExtent l="0" t="0" r="17145" b="8255"/>
            <wp:docPr id="1634" name="图片 1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" name="图片 1634"/>
                    <pic:cNvPicPr>
                      <a:picLocks noChangeAspect="1"/>
                    </pic:cNvPicPr>
                  </pic:nvPicPr>
                  <pic:blipFill>
                    <a:blip r:embed="rId1051"/>
                    <a:stretch>
                      <a:fillRect/>
                    </a:stretch>
                  </pic:blipFill>
                  <pic:spPr>
                    <a:xfrm>
                      <a:off x="0" y="0"/>
                      <a:ext cx="209740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1958975" cy="277495"/>
            <wp:effectExtent l="0" t="0" r="3175" b="8255"/>
            <wp:docPr id="1635" name="图片 1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" name="图片 1635"/>
                    <pic:cNvPicPr>
                      <a:picLocks noChangeAspect="1"/>
                    </pic:cNvPicPr>
                  </pic:nvPicPr>
                  <pic:blipFill>
                    <a:blip r:embed="rId1052"/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1932940" cy="277495"/>
            <wp:effectExtent l="0" t="0" r="0" b="6985"/>
            <wp:docPr id="1636" name="图片 1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" name="图片 1636"/>
                    <pic:cNvPicPr>
                      <a:picLocks noChangeAspect="1"/>
                    </pic:cNvPicPr>
                  </pic:nvPicPr>
                  <pic:blipFill>
                    <a:blip r:embed="rId1053"/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38"/>
          <w:sz w:val="28"/>
          <w:szCs w:val="28"/>
          <w:lang w:val="en-US" w:eastAsia="zh-CN" w:bidi="ar-SA"/>
        </w:rPr>
        <w:drawing>
          <wp:inline distT="0" distB="0" distL="114300" distR="114300">
            <wp:extent cx="1339215" cy="556260"/>
            <wp:effectExtent l="0" t="0" r="0" b="15240"/>
            <wp:docPr id="1637" name="图片 1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7" name="图片 1637"/>
                    <pic:cNvPicPr>
                      <a:picLocks noChangeAspect="1"/>
                    </pic:cNvPicPr>
                  </pic:nvPicPr>
                  <pic:blipFill>
                    <a:blip r:embed="rId1050"/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6. 下列各式中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成立的是（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2021840" cy="277495"/>
            <wp:effectExtent l="0" t="0" r="16510" b="6985"/>
            <wp:docPr id="1638" name="图片 1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" name="图片 1638"/>
                    <pic:cNvPicPr>
                      <a:picLocks noChangeAspect="1"/>
                    </pic:cNvPicPr>
                  </pic:nvPicPr>
                  <pic:blipFill>
                    <a:blip r:embed="rId1054"/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1971040" cy="277495"/>
            <wp:effectExtent l="0" t="0" r="10160" b="6985"/>
            <wp:docPr id="1639" name="图片 1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" name="图片 1639"/>
                    <pic:cNvPicPr>
                      <a:picLocks noChangeAspect="1"/>
                    </pic:cNvPicPr>
                  </pic:nvPicPr>
                  <pic:blipFill>
                    <a:blip r:embed="rId1055"/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1793875" cy="277495"/>
            <wp:effectExtent l="0" t="0" r="15875" b="6985"/>
            <wp:docPr id="1640" name="图片 1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" name="图片 1640"/>
                    <pic:cNvPicPr>
                      <a:picLocks noChangeAspect="1"/>
                    </pic:cNvPicPr>
                  </pic:nvPicPr>
                  <pic:blipFill>
                    <a:blip r:embed="rId1056"/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38"/>
          <w:sz w:val="28"/>
          <w:szCs w:val="28"/>
          <w:lang w:val="en-US" w:eastAsia="zh-CN" w:bidi="ar-SA"/>
        </w:rPr>
        <w:drawing>
          <wp:inline distT="0" distB="0" distL="114300" distR="114300">
            <wp:extent cx="1174750" cy="556260"/>
            <wp:effectExtent l="0" t="0" r="6350" b="15240"/>
            <wp:docPr id="1641" name="图片 1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" name="图片 1641"/>
                    <pic:cNvPicPr>
                      <a:picLocks noChangeAspect="1"/>
                    </pic:cNvPicPr>
                  </pic:nvPicPr>
                  <pic:blipFill>
                    <a:blip r:embed="rId1057"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7. 下列各式中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成立的是（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8"/>
          <w:sz w:val="28"/>
          <w:szCs w:val="28"/>
          <w:lang w:val="en-US" w:eastAsia="zh-CN" w:bidi="ar-SA"/>
        </w:rPr>
        <w:drawing>
          <wp:inline distT="0" distB="0" distL="114300" distR="114300">
            <wp:extent cx="1706245" cy="429260"/>
            <wp:effectExtent l="0" t="0" r="0" b="8255"/>
            <wp:docPr id="1642" name="图片 1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" name="图片 1642"/>
                    <pic:cNvPicPr>
                      <a:picLocks noChangeAspect="1"/>
                    </pic:cNvPicPr>
                  </pic:nvPicPr>
                  <pic:blipFill>
                    <a:blip r:embed="rId1058"/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1756410" cy="277495"/>
            <wp:effectExtent l="0" t="0" r="0" b="6985"/>
            <wp:docPr id="1643" name="图片 1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" name="图片 1643"/>
                    <pic:cNvPicPr>
                      <a:picLocks noChangeAspect="1"/>
                    </pic:cNvPicPr>
                  </pic:nvPicPr>
                  <pic:blipFill>
                    <a:blip r:embed="rId1059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38"/>
          <w:sz w:val="28"/>
          <w:szCs w:val="28"/>
          <w:lang w:val="en-US" w:eastAsia="zh-CN" w:bidi="ar-SA"/>
        </w:rPr>
        <w:drawing>
          <wp:inline distT="0" distB="0" distL="114300" distR="114300">
            <wp:extent cx="1339215" cy="556260"/>
            <wp:effectExtent l="0" t="0" r="0" b="15240"/>
            <wp:docPr id="1644" name="图片 1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" name="图片 1644"/>
                    <pic:cNvPicPr>
                      <a:picLocks noChangeAspect="1"/>
                    </pic:cNvPicPr>
                  </pic:nvPicPr>
                  <pic:blipFill>
                    <a:blip r:embed="rId1050"/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1983740" cy="277495"/>
            <wp:effectExtent l="0" t="0" r="0" b="6985"/>
            <wp:docPr id="1645" name="图片 1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" name="图片 1645"/>
                    <pic:cNvPicPr>
                      <a:picLocks noChangeAspect="1"/>
                    </pic:cNvPicPr>
                  </pic:nvPicPr>
                  <pic:blipFill>
                    <a:blip r:embed="rId1060"/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8. 下列各式中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成立的是（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1932940" cy="277495"/>
            <wp:effectExtent l="0" t="0" r="0" b="6985"/>
            <wp:docPr id="1646" name="图片 1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" name="图片 1646"/>
                    <pic:cNvPicPr>
                      <a:picLocks noChangeAspect="1"/>
                    </pic:cNvPicPr>
                  </pic:nvPicPr>
                  <pic:blipFill>
                    <a:blip r:embed="rId1061"/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1895475" cy="277495"/>
            <wp:effectExtent l="0" t="0" r="0" b="6985"/>
            <wp:docPr id="1647" name="图片 1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" name="图片 1647"/>
                    <pic:cNvPicPr>
                      <a:picLocks noChangeAspect="1"/>
                    </pic:cNvPicPr>
                  </pic:nvPicPr>
                  <pic:blipFill>
                    <a:blip r:embed="rId1062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8"/>
          <w:sz w:val="28"/>
          <w:szCs w:val="28"/>
          <w:lang w:val="en-US" w:eastAsia="zh-CN" w:bidi="ar-SA"/>
        </w:rPr>
        <w:drawing>
          <wp:inline distT="0" distB="0" distL="114300" distR="114300">
            <wp:extent cx="1718310" cy="429260"/>
            <wp:effectExtent l="0" t="0" r="0" b="8255"/>
            <wp:docPr id="1648" name="图片 1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" name="图片 1648"/>
                    <pic:cNvPicPr>
                      <a:picLocks noChangeAspect="1"/>
                    </pic:cNvPicPr>
                  </pic:nvPicPr>
                  <pic:blipFill>
                    <a:blip r:embed="rId1063"/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38"/>
          <w:sz w:val="28"/>
          <w:szCs w:val="28"/>
          <w:lang w:val="en-US" w:eastAsia="zh-CN" w:bidi="ar-SA"/>
        </w:rPr>
        <w:drawing>
          <wp:inline distT="0" distB="0" distL="114300" distR="114300">
            <wp:extent cx="1174750" cy="556260"/>
            <wp:effectExtent l="0" t="0" r="6350" b="15240"/>
            <wp:docPr id="1649" name="图片 1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" name="图片 1649"/>
                    <pic:cNvPicPr>
                      <a:picLocks noChangeAspect="1"/>
                    </pic:cNvPicPr>
                  </pic:nvPicPr>
                  <pic:blipFill>
                    <a:blip r:embed="rId1057"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9. 下列各式中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成立的是（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1793875" cy="277495"/>
            <wp:effectExtent l="0" t="0" r="15875" b="6985"/>
            <wp:docPr id="1650" name="图片 1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" name="图片 1650"/>
                    <pic:cNvPicPr>
                      <a:picLocks noChangeAspect="1"/>
                    </pic:cNvPicPr>
                  </pic:nvPicPr>
                  <pic:blipFill>
                    <a:blip r:embed="rId1064"/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38"/>
          <w:sz w:val="28"/>
          <w:szCs w:val="28"/>
          <w:lang w:val="en-US" w:eastAsia="zh-CN" w:bidi="ar-SA"/>
        </w:rPr>
        <w:drawing>
          <wp:inline distT="0" distB="0" distL="114300" distR="114300">
            <wp:extent cx="1339215" cy="556260"/>
            <wp:effectExtent l="0" t="0" r="0" b="15240"/>
            <wp:docPr id="1651" name="图片 1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" name="图片 1651"/>
                    <pic:cNvPicPr>
                      <a:picLocks noChangeAspect="1"/>
                    </pic:cNvPicPr>
                  </pic:nvPicPr>
                  <pic:blipFill>
                    <a:blip r:embed="rId1050"/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1756410" cy="277495"/>
            <wp:effectExtent l="0" t="0" r="0" b="6985"/>
            <wp:docPr id="1652" name="图片 1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" name="图片 1652"/>
                    <pic:cNvPicPr>
                      <a:picLocks noChangeAspect="1"/>
                    </pic:cNvPicPr>
                  </pic:nvPicPr>
                  <pic:blipFill>
                    <a:blip r:embed="rId1065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8"/>
          <w:sz w:val="28"/>
          <w:szCs w:val="28"/>
          <w:lang w:val="en-US" w:eastAsia="zh-CN" w:bidi="ar-SA"/>
        </w:rPr>
        <w:drawing>
          <wp:inline distT="0" distB="0" distL="114300" distR="114300">
            <wp:extent cx="1706245" cy="429260"/>
            <wp:effectExtent l="0" t="0" r="8255" b="8255"/>
            <wp:docPr id="1653" name="图片 1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3" name="图片 1653"/>
                    <pic:cNvPicPr>
                      <a:picLocks noChangeAspect="1"/>
                    </pic:cNvPicPr>
                  </pic:nvPicPr>
                  <pic:blipFill>
                    <a:blip r:embed="rId1066"/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10. 下列各式中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成立的是（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1932940" cy="277495"/>
            <wp:effectExtent l="0" t="0" r="0" b="6985"/>
            <wp:docPr id="1654" name="图片 1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" name="图片 1654"/>
                    <pic:cNvPicPr>
                      <a:picLocks noChangeAspect="1"/>
                    </pic:cNvPicPr>
                  </pic:nvPicPr>
                  <pic:blipFill>
                    <a:blip r:embed="rId1067"/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8"/>
          <w:sz w:val="28"/>
          <w:szCs w:val="28"/>
          <w:lang w:val="en-US" w:eastAsia="zh-CN" w:bidi="ar-SA"/>
        </w:rPr>
        <w:drawing>
          <wp:inline distT="0" distB="0" distL="114300" distR="114300">
            <wp:extent cx="1706245" cy="429260"/>
            <wp:effectExtent l="0" t="0" r="8255" b="8255"/>
            <wp:docPr id="1655" name="图片 1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" name="图片 1655"/>
                    <pic:cNvPicPr>
                      <a:picLocks noChangeAspect="1"/>
                    </pic:cNvPicPr>
                  </pic:nvPicPr>
                  <pic:blipFill>
                    <a:blip r:embed="rId1066"/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1895475" cy="277495"/>
            <wp:effectExtent l="0" t="0" r="0" b="6985"/>
            <wp:docPr id="1656" name="图片 1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" name="图片 1656"/>
                    <pic:cNvPicPr>
                      <a:picLocks noChangeAspect="1"/>
                    </pic:cNvPicPr>
                  </pic:nvPicPr>
                  <pic:blipFill>
                    <a:blip r:embed="rId1068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38"/>
          <w:sz w:val="28"/>
          <w:szCs w:val="28"/>
          <w:lang w:val="en-US" w:eastAsia="zh-CN" w:bidi="ar-SA"/>
        </w:rPr>
        <w:drawing>
          <wp:inline distT="0" distB="0" distL="114300" distR="114300">
            <wp:extent cx="1327150" cy="556260"/>
            <wp:effectExtent l="0" t="0" r="0" b="15240"/>
            <wp:docPr id="1657" name="图片 1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" name="图片 1657"/>
                    <pic:cNvPicPr>
                      <a:picLocks noChangeAspect="1"/>
                    </pic:cNvPicPr>
                  </pic:nvPicPr>
                  <pic:blipFill>
                    <a:blip r:embed="rId1069"/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题型（三）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1. 已知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31825" cy="227965"/>
            <wp:effectExtent l="0" t="0" r="15875" b="635"/>
            <wp:docPr id="1658" name="图片 1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" name="图片 1658"/>
                    <pic:cNvPicPr>
                      <a:picLocks noChangeAspect="1"/>
                    </pic:cNvPicPr>
                  </pic:nvPicPr>
                  <pic:blipFill>
                    <a:blip r:embed="rId1070"/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720725" cy="278765"/>
            <wp:effectExtent l="0" t="0" r="3175" b="6350"/>
            <wp:docPr id="1659" name="图片 1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" name="图片 1659"/>
                    <pic:cNvPicPr>
                      <a:picLocks noChangeAspect="1"/>
                    </pic:cNvPicPr>
                  </pic:nvPicPr>
                  <pic:blipFill>
                    <a:blip r:embed="rId1071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03860" cy="202565"/>
            <wp:effectExtent l="0" t="0" r="15240" b="5715"/>
            <wp:docPr id="1660" name="图片 1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" name="图片 1660"/>
                    <pic:cNvPicPr>
                      <a:picLocks noChangeAspect="1"/>
                    </pic:cNvPicPr>
                  </pic:nvPicPr>
                  <pic:blipFill>
                    <a:blip r:embed="rId1072"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79425" cy="202565"/>
            <wp:effectExtent l="0" t="0" r="15875" b="5715"/>
            <wp:docPr id="1661" name="图片 1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1" name="图片 1661"/>
                    <pic:cNvPicPr>
                      <a:picLocks noChangeAspect="1"/>
                    </pic:cNvPicPr>
                  </pic:nvPicPr>
                  <pic:blipFill>
                    <a:blip r:embed="rId1073"/>
                    <a:stretch>
                      <a:fillRect/>
                    </a:stretch>
                  </pic:blipFill>
                  <pic:spPr>
                    <a:xfrm>
                      <a:off x="0" y="0"/>
                      <a:ext cx="47942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252730" cy="202565"/>
            <wp:effectExtent l="0" t="0" r="13970" b="5715"/>
            <wp:docPr id="1662" name="图片 1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" name="图片 1662"/>
                    <pic:cNvPicPr>
                      <a:picLocks noChangeAspect="1"/>
                    </pic:cNvPicPr>
                  </pic:nvPicPr>
                  <pic:blipFill>
                    <a:blip r:embed="rId1074"/>
                    <a:stretch>
                      <a:fillRect/>
                    </a:stretch>
                  </pic:blipFill>
                  <pic:spPr>
                    <a:xfrm>
                      <a:off x="0" y="0"/>
                      <a:ext cx="2527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530225" cy="391795"/>
            <wp:effectExtent l="0" t="0" r="0" b="7620"/>
            <wp:docPr id="1663" name="图片 1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" name="图片 1663"/>
                    <pic:cNvPicPr>
                      <a:picLocks noChangeAspect="1"/>
                    </pic:cNvPicPr>
                  </pic:nvPicPr>
                  <pic:blipFill>
                    <a:blip r:embed="rId1075"/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2. 已知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631825" cy="227965"/>
            <wp:effectExtent l="0" t="0" r="15875" b="635"/>
            <wp:docPr id="1664" name="图片 1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" name="图片 1664"/>
                    <pic:cNvPicPr>
                      <a:picLocks noChangeAspect="1"/>
                    </pic:cNvPicPr>
                  </pic:nvPicPr>
                  <pic:blipFill>
                    <a:blip r:embed="rId1076"/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720725" cy="278765"/>
            <wp:effectExtent l="0" t="0" r="3175" b="6350"/>
            <wp:docPr id="1665" name="图片 1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" name="图片 1665"/>
                    <pic:cNvPicPr>
                      <a:picLocks noChangeAspect="1"/>
                    </pic:cNvPicPr>
                  </pic:nvPicPr>
                  <pic:blipFill>
                    <a:blip r:embed="rId1071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16560" cy="176530"/>
            <wp:effectExtent l="0" t="0" r="2540" b="14605"/>
            <wp:docPr id="1666" name="图片 1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" name="图片 1666"/>
                    <pic:cNvPicPr>
                      <a:picLocks noChangeAspect="1"/>
                    </pic:cNvPicPr>
                  </pic:nvPicPr>
                  <pic:blipFill>
                    <a:blip r:embed="rId1077"/>
                    <a:stretch>
                      <a:fillRect/>
                    </a:stretch>
                  </pic:blipFill>
                  <pic:spPr>
                    <a:xfrm>
                      <a:off x="0" y="0"/>
                      <a:ext cx="4165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17195" cy="202565"/>
            <wp:effectExtent l="0" t="0" r="1905" b="5715"/>
            <wp:docPr id="1667" name="图片 1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" name="图片 1667"/>
                    <pic:cNvPicPr>
                      <a:picLocks noChangeAspect="1"/>
                    </pic:cNvPicPr>
                  </pic:nvPicPr>
                  <pic:blipFill>
                    <a:blip r:embed="rId1078"/>
                    <a:stretch>
                      <a:fillRect/>
                    </a:stretch>
                  </pic:blipFill>
                  <pic:spPr>
                    <a:xfrm>
                      <a:off x="0" y="0"/>
                      <a:ext cx="41719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201930" cy="176530"/>
            <wp:effectExtent l="0" t="0" r="7620" b="14605"/>
            <wp:docPr id="1668" name="图片 1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" name="图片 1668"/>
                    <pic:cNvPicPr>
                      <a:picLocks noChangeAspect="1"/>
                    </pic:cNvPicPr>
                  </pic:nvPicPr>
                  <pic:blipFill>
                    <a:blip r:embed="rId1079"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517525" cy="391795"/>
            <wp:effectExtent l="0" t="0" r="0" b="7620"/>
            <wp:docPr id="1669" name="图片 1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" name="图片 1669"/>
                    <pic:cNvPicPr>
                      <a:picLocks noChangeAspect="1"/>
                    </pic:cNvPicPr>
                  </pic:nvPicPr>
                  <pic:blipFill>
                    <a:blip r:embed="rId1080"/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3. 已知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08025" cy="227965"/>
            <wp:effectExtent l="0" t="0" r="15875" b="635"/>
            <wp:docPr id="1670" name="图片 1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" name="图片 1670"/>
                    <pic:cNvPicPr>
                      <a:picLocks noChangeAspect="1"/>
                    </pic:cNvPicPr>
                  </pic:nvPicPr>
                  <pic:blipFill>
                    <a:blip r:embed="rId1081"/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720725" cy="278765"/>
            <wp:effectExtent l="0" t="0" r="3175" b="6350"/>
            <wp:docPr id="1671" name="图片 1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" name="图片 1671"/>
                    <pic:cNvPicPr>
                      <a:picLocks noChangeAspect="1"/>
                    </pic:cNvPicPr>
                  </pic:nvPicPr>
                  <pic:blipFill>
                    <a:blip r:embed="rId1071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252730" cy="202565"/>
            <wp:effectExtent l="0" t="0" r="13970" b="5715"/>
            <wp:docPr id="1672" name="图片 1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" name="图片 1672"/>
                    <pic:cNvPicPr>
                      <a:picLocks noChangeAspect="1"/>
                    </pic:cNvPicPr>
                  </pic:nvPicPr>
                  <pic:blipFill>
                    <a:blip r:embed="rId1082"/>
                    <a:stretch>
                      <a:fillRect/>
                    </a:stretch>
                  </pic:blipFill>
                  <pic:spPr>
                    <a:xfrm>
                      <a:off x="0" y="0"/>
                      <a:ext cx="2527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92125" cy="202565"/>
            <wp:effectExtent l="0" t="0" r="3175" b="5715"/>
            <wp:docPr id="1673" name="图片 1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" name="图片 1673"/>
                    <pic:cNvPicPr>
                      <a:picLocks noChangeAspect="1"/>
                    </pic:cNvPicPr>
                  </pic:nvPicPr>
                  <pic:blipFill>
                    <a:blip r:embed="rId1083"/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92125" cy="202565"/>
            <wp:effectExtent l="0" t="0" r="3175" b="5715"/>
            <wp:docPr id="1674" name="图片 1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" name="图片 1674"/>
                    <pic:cNvPicPr>
                      <a:picLocks noChangeAspect="1"/>
                    </pic:cNvPicPr>
                  </pic:nvPicPr>
                  <pic:blipFill>
                    <a:blip r:embed="rId1084"/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530225" cy="391795"/>
            <wp:effectExtent l="0" t="0" r="0" b="7620"/>
            <wp:docPr id="1675" name="图片 1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" name="图片 1675"/>
                    <pic:cNvPicPr>
                      <a:picLocks noChangeAspect="1"/>
                    </pic:cNvPicPr>
                  </pic:nvPicPr>
                  <pic:blipFill>
                    <a:blip r:embed="rId1085"/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4. 已知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08025" cy="227965"/>
            <wp:effectExtent l="0" t="0" r="15875" b="635"/>
            <wp:docPr id="1676" name="图片 1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" name="图片 1676"/>
                    <pic:cNvPicPr>
                      <a:picLocks noChangeAspect="1"/>
                    </pic:cNvPicPr>
                  </pic:nvPicPr>
                  <pic:blipFill>
                    <a:blip r:embed="rId1086"/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720725" cy="278765"/>
            <wp:effectExtent l="0" t="0" r="3175" b="6350"/>
            <wp:docPr id="1677" name="图片 1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" name="图片 1677"/>
                    <pic:cNvPicPr>
                      <a:picLocks noChangeAspect="1"/>
                    </pic:cNvPicPr>
                  </pic:nvPicPr>
                  <pic:blipFill>
                    <a:blip r:embed="rId1071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79425" cy="202565"/>
            <wp:effectExtent l="0" t="0" r="15875" b="5715"/>
            <wp:docPr id="1678" name="图片 1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" name="图片 1678"/>
                    <pic:cNvPicPr>
                      <a:picLocks noChangeAspect="1"/>
                    </pic:cNvPicPr>
                  </pic:nvPicPr>
                  <pic:blipFill>
                    <a:blip r:embed="rId1087"/>
                    <a:stretch>
                      <a:fillRect/>
                    </a:stretch>
                  </pic:blipFill>
                  <pic:spPr>
                    <a:xfrm>
                      <a:off x="0" y="0"/>
                      <a:ext cx="47942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16560" cy="176530"/>
            <wp:effectExtent l="0" t="0" r="2540" b="14605"/>
            <wp:docPr id="1679" name="图片 1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" name="图片 1679"/>
                    <pic:cNvPicPr>
                      <a:picLocks noChangeAspect="1"/>
                    </pic:cNvPicPr>
                  </pic:nvPicPr>
                  <pic:blipFill>
                    <a:blip r:embed="rId1088"/>
                    <a:stretch>
                      <a:fillRect/>
                    </a:stretch>
                  </pic:blipFill>
                  <pic:spPr>
                    <a:xfrm>
                      <a:off x="0" y="0"/>
                      <a:ext cx="41656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201930" cy="176530"/>
            <wp:effectExtent l="0" t="0" r="7620" b="14605"/>
            <wp:docPr id="1680" name="图片 1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" name="图片 1680"/>
                    <pic:cNvPicPr>
                      <a:picLocks noChangeAspect="1"/>
                    </pic:cNvPicPr>
                  </pic:nvPicPr>
                  <pic:blipFill>
                    <a:blip r:embed="rId1089"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03860" cy="202565"/>
            <wp:effectExtent l="0" t="0" r="15240" b="5715"/>
            <wp:docPr id="1681" name="图片 1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" name="图片 1681"/>
                    <pic:cNvPicPr>
                      <a:picLocks noChangeAspect="1"/>
                    </pic:cNvPicPr>
                  </pic:nvPicPr>
                  <pic:blipFill>
                    <a:blip r:embed="rId1090"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5. 已知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08025" cy="227965"/>
            <wp:effectExtent l="0" t="0" r="15875" b="635"/>
            <wp:docPr id="1682" name="图片 1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" name="图片 1682"/>
                    <pic:cNvPicPr>
                      <a:picLocks noChangeAspect="1"/>
                    </pic:cNvPicPr>
                  </pic:nvPicPr>
                  <pic:blipFill>
                    <a:blip r:embed="rId1091"/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720725" cy="278765"/>
            <wp:effectExtent l="0" t="0" r="3175" b="6350"/>
            <wp:docPr id="1683" name="图片 1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3" name="图片 1683"/>
                    <pic:cNvPicPr>
                      <a:picLocks noChangeAspect="1"/>
                    </pic:cNvPicPr>
                  </pic:nvPicPr>
                  <pic:blipFill>
                    <a:blip r:embed="rId1071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79425" cy="176530"/>
            <wp:effectExtent l="0" t="0" r="15875" b="14605"/>
            <wp:docPr id="1684" name="图片 1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" name="图片 1684"/>
                    <pic:cNvPicPr>
                      <a:picLocks noChangeAspect="1"/>
                    </pic:cNvPicPr>
                  </pic:nvPicPr>
                  <pic:blipFill>
                    <a:blip r:embed="rId1092"/>
                    <a:stretch>
                      <a:fillRect/>
                    </a:stretch>
                  </pic:blipFill>
                  <pic:spPr>
                    <a:xfrm>
                      <a:off x="0" y="0"/>
                      <a:ext cx="47942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79425" cy="202565"/>
            <wp:effectExtent l="0" t="0" r="15875" b="5715"/>
            <wp:docPr id="1685" name="图片 1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5" name="图片 1685"/>
                    <pic:cNvPicPr>
                      <a:picLocks noChangeAspect="1"/>
                    </pic:cNvPicPr>
                  </pic:nvPicPr>
                  <pic:blipFill>
                    <a:blip r:embed="rId1093"/>
                    <a:stretch>
                      <a:fillRect/>
                    </a:stretch>
                  </pic:blipFill>
                  <pic:spPr>
                    <a:xfrm>
                      <a:off x="0" y="0"/>
                      <a:ext cx="47942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264795" cy="176530"/>
            <wp:effectExtent l="0" t="0" r="1905" b="14605"/>
            <wp:docPr id="1686" name="图片 1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" name="图片 1686"/>
                    <pic:cNvPicPr>
                      <a:picLocks noChangeAspect="1"/>
                    </pic:cNvPicPr>
                  </pic:nvPicPr>
                  <pic:blipFill>
                    <a:blip r:embed="rId1094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517525" cy="391795"/>
            <wp:effectExtent l="0" t="0" r="0" b="7620"/>
            <wp:docPr id="1687" name="图片 1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" name="图片 1687"/>
                    <pic:cNvPicPr>
                      <a:picLocks noChangeAspect="1"/>
                    </pic:cNvPicPr>
                  </pic:nvPicPr>
                  <pic:blipFill>
                    <a:blip r:embed="rId1095"/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6. 已知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08025" cy="227965"/>
            <wp:effectExtent l="0" t="0" r="15875" b="635"/>
            <wp:docPr id="1688" name="图片 1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" name="图片 1688"/>
                    <pic:cNvPicPr>
                      <a:picLocks noChangeAspect="1"/>
                    </pic:cNvPicPr>
                  </pic:nvPicPr>
                  <pic:blipFill>
                    <a:blip r:embed="rId1096"/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720725" cy="278765"/>
            <wp:effectExtent l="0" t="0" r="3175" b="6350"/>
            <wp:docPr id="1689" name="图片 1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" name="图片 1689"/>
                    <pic:cNvPicPr>
                      <a:picLocks noChangeAspect="1"/>
                    </pic:cNvPicPr>
                  </pic:nvPicPr>
                  <pic:blipFill>
                    <a:blip r:embed="rId1071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15595" cy="202565"/>
            <wp:effectExtent l="0" t="0" r="8255" b="5715"/>
            <wp:docPr id="1690" name="图片 1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" name="图片 1690"/>
                    <pic:cNvPicPr>
                      <a:picLocks noChangeAspect="1"/>
                    </pic:cNvPicPr>
                  </pic:nvPicPr>
                  <pic:blipFill>
                    <a:blip r:embed="rId1097"/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556260" cy="202565"/>
            <wp:effectExtent l="0" t="0" r="15240" b="5715"/>
            <wp:docPr id="1691" name="图片 1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" name="图片 1691"/>
                    <pic:cNvPicPr>
                      <a:picLocks noChangeAspect="1"/>
                    </pic:cNvPicPr>
                  </pic:nvPicPr>
                  <pic:blipFill>
                    <a:blip r:embed="rId1098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92125" cy="202565"/>
            <wp:effectExtent l="0" t="0" r="3175" b="5715"/>
            <wp:docPr id="1692" name="图片 1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2" name="图片 1692"/>
                    <pic:cNvPicPr>
                      <a:picLocks noChangeAspect="1"/>
                    </pic:cNvPicPr>
                  </pic:nvPicPr>
                  <pic:blipFill>
                    <a:blip r:embed="rId1099"/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17195" cy="202565"/>
            <wp:effectExtent l="0" t="0" r="1905" b="5715"/>
            <wp:docPr id="1693" name="图片 1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" name="图片 1693"/>
                    <pic:cNvPicPr>
                      <a:picLocks noChangeAspect="1"/>
                    </pic:cNvPicPr>
                  </pic:nvPicPr>
                  <pic:blipFill>
                    <a:blip r:embed="rId1100"/>
                    <a:stretch>
                      <a:fillRect/>
                    </a:stretch>
                  </pic:blipFill>
                  <pic:spPr>
                    <a:xfrm>
                      <a:off x="0" y="0"/>
                      <a:ext cx="41719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7. 已知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746125" cy="393065"/>
            <wp:effectExtent l="0" t="0" r="0" b="6350"/>
            <wp:docPr id="1694" name="图片 1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" name="图片 1694"/>
                    <pic:cNvPicPr>
                      <a:picLocks noChangeAspect="1"/>
                    </pic:cNvPicPr>
                  </pic:nvPicPr>
                  <pic:blipFill>
                    <a:blip r:embed="rId1101"/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720725" cy="278765"/>
            <wp:effectExtent l="0" t="0" r="3175" b="6350"/>
            <wp:docPr id="1695" name="图片 1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" name="图片 1695"/>
                    <pic:cNvPicPr>
                      <a:picLocks noChangeAspect="1"/>
                    </pic:cNvPicPr>
                  </pic:nvPicPr>
                  <pic:blipFill>
                    <a:blip r:embed="rId1071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76530" cy="202565"/>
            <wp:effectExtent l="0" t="0" r="13970" b="5715"/>
            <wp:docPr id="1696" name="图片 1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" name="图片 1696"/>
                    <pic:cNvPicPr>
                      <a:picLocks noChangeAspect="1"/>
                    </pic:cNvPicPr>
                  </pic:nvPicPr>
                  <pic:blipFill>
                    <a:blip r:embed="rId1102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17195" cy="202565"/>
            <wp:effectExtent l="0" t="0" r="1905" b="5715"/>
            <wp:docPr id="1697" name="图片 1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" name="图片 1697"/>
                    <pic:cNvPicPr>
                      <a:picLocks noChangeAspect="1"/>
                    </pic:cNvPicPr>
                  </pic:nvPicPr>
                  <pic:blipFill>
                    <a:blip r:embed="rId1103"/>
                    <a:stretch>
                      <a:fillRect/>
                    </a:stretch>
                  </pic:blipFill>
                  <pic:spPr>
                    <a:xfrm>
                      <a:off x="0" y="0"/>
                      <a:ext cx="41719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593725" cy="391795"/>
            <wp:effectExtent l="0" t="0" r="0" b="7620"/>
            <wp:docPr id="1698" name="图片 1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" name="图片 1698"/>
                    <pic:cNvPicPr>
                      <a:picLocks noChangeAspect="1"/>
                    </pic:cNvPicPr>
                  </pic:nvPicPr>
                  <pic:blipFill>
                    <a:blip r:embed="rId1104"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517525" cy="391795"/>
            <wp:effectExtent l="0" t="0" r="0" b="7620"/>
            <wp:docPr id="1699" name="图片 1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" name="图片 1699"/>
                    <pic:cNvPicPr>
                      <a:picLocks noChangeAspect="1"/>
                    </pic:cNvPicPr>
                  </pic:nvPicPr>
                  <pic:blipFill>
                    <a:blip r:embed="rId1105"/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8. 已知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758825" cy="393065"/>
            <wp:effectExtent l="0" t="0" r="0" b="6350"/>
            <wp:docPr id="1700" name="图片 1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" name="图片 1700"/>
                    <pic:cNvPicPr>
                      <a:picLocks noChangeAspect="1"/>
                    </pic:cNvPicPr>
                  </pic:nvPicPr>
                  <pic:blipFill>
                    <a:blip r:embed="rId1106"/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720725" cy="278765"/>
            <wp:effectExtent l="0" t="0" r="3175" b="6350"/>
            <wp:docPr id="1701" name="图片 1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" name="图片 1701"/>
                    <pic:cNvPicPr>
                      <a:picLocks noChangeAspect="1"/>
                    </pic:cNvPicPr>
                  </pic:nvPicPr>
                  <pic:blipFill>
                    <a:blip r:embed="rId1071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530225" cy="391795"/>
            <wp:effectExtent l="0" t="0" r="0" b="7620"/>
            <wp:docPr id="1702" name="图片 1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" name="图片 1702"/>
                    <pic:cNvPicPr>
                      <a:picLocks noChangeAspect="1"/>
                    </pic:cNvPicPr>
                  </pic:nvPicPr>
                  <pic:blipFill>
                    <a:blip r:embed="rId1107"/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340995" cy="151765"/>
            <wp:effectExtent l="0" t="0" r="1905" b="635"/>
            <wp:docPr id="1703" name="图片 1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" name="图片 1703"/>
                    <pic:cNvPicPr>
                      <a:picLocks noChangeAspect="1"/>
                    </pic:cNvPicPr>
                  </pic:nvPicPr>
                  <pic:blipFill>
                    <a:blip r:embed="rId1108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39065"/>
            <wp:effectExtent l="0" t="0" r="6985" b="15240"/>
            <wp:docPr id="1704" name="图片 1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" name="图片 1704"/>
                    <pic:cNvPicPr>
                      <a:picLocks noChangeAspect="1"/>
                    </pic:cNvPicPr>
                  </pic:nvPicPr>
                  <pic:blipFill>
                    <a:blip r:embed="rId1109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530225" cy="391795"/>
            <wp:effectExtent l="0" t="0" r="0" b="0"/>
            <wp:docPr id="1705" name="图片 1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" name="图片 1705"/>
                    <pic:cNvPicPr>
                      <a:picLocks noChangeAspect="1"/>
                    </pic:cNvPicPr>
                  </pic:nvPicPr>
                  <pic:blipFill>
                    <a:blip r:embed="rId1110"/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答案:A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9. 已知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746125" cy="393065"/>
            <wp:effectExtent l="0" t="0" r="0" b="6350"/>
            <wp:docPr id="1706" name="图片 1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" name="图片 1706"/>
                    <pic:cNvPicPr>
                      <a:picLocks noChangeAspect="1"/>
                    </pic:cNvPicPr>
                  </pic:nvPicPr>
                  <pic:blipFill>
                    <a:blip r:embed="rId1111"/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720725" cy="278765"/>
            <wp:effectExtent l="0" t="0" r="3175" b="6350"/>
            <wp:docPr id="1707" name="图片 1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" name="图片 1707"/>
                    <pic:cNvPicPr>
                      <a:picLocks noChangeAspect="1"/>
                    </pic:cNvPicPr>
                  </pic:nvPicPr>
                  <pic:blipFill>
                    <a:blip r:embed="rId1071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530225" cy="391795"/>
            <wp:effectExtent l="0" t="0" r="0" b="7620"/>
            <wp:docPr id="1708" name="图片 1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" name="图片 1708"/>
                    <pic:cNvPicPr>
                      <a:picLocks noChangeAspect="1"/>
                    </pic:cNvPicPr>
                  </pic:nvPicPr>
                  <pic:blipFill>
                    <a:blip r:embed="rId1112"/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454660" cy="391795"/>
            <wp:effectExtent l="0" t="0" r="0" b="7620"/>
            <wp:docPr id="1709" name="图片 1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" name="图片 1709"/>
                    <pic:cNvPicPr>
                      <a:picLocks noChangeAspect="1"/>
                    </pic:cNvPicPr>
                  </pic:nvPicPr>
                  <pic:blipFill>
                    <a:blip r:embed="rId1113"/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239395" cy="391795"/>
            <wp:effectExtent l="0" t="0" r="0" b="7620"/>
            <wp:docPr id="1710" name="图片 1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" name="图片 1710"/>
                    <pic:cNvPicPr>
                      <a:picLocks noChangeAspect="1"/>
                    </pic:cNvPicPr>
                  </pic:nvPicPr>
                  <pic:blipFill>
                    <a:blip r:embed="rId1114"/>
                    <a:stretch>
                      <a:fillRect/>
                    </a:stretch>
                  </pic:blipFill>
                  <pic:spPr>
                    <a:xfrm>
                      <a:off x="0" y="0"/>
                      <a:ext cx="23939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530225" cy="391795"/>
            <wp:effectExtent l="0" t="0" r="0" b="7620"/>
            <wp:docPr id="1711" name="图片 1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" name="图片 1711"/>
                    <pic:cNvPicPr>
                      <a:picLocks noChangeAspect="1"/>
                    </pic:cNvPicPr>
                  </pic:nvPicPr>
                  <pic:blipFill>
                    <a:blip r:embed="rId1115"/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10. 已知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746125" cy="393065"/>
            <wp:effectExtent l="0" t="0" r="15875" b="6350"/>
            <wp:docPr id="1712" name="图片 1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" name="图片 1712"/>
                    <pic:cNvPicPr>
                      <a:picLocks noChangeAspect="1"/>
                    </pic:cNvPicPr>
                  </pic:nvPicPr>
                  <pic:blipFill>
                    <a:blip r:embed="rId1116"/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720725" cy="278765"/>
            <wp:effectExtent l="0" t="0" r="3175" b="6350"/>
            <wp:docPr id="1713" name="图片 1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" name="图片 1713"/>
                    <pic:cNvPicPr>
                      <a:picLocks noChangeAspect="1"/>
                    </pic:cNvPicPr>
                  </pic:nvPicPr>
                  <pic:blipFill>
                    <a:blip r:embed="rId1071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303530" cy="392430"/>
            <wp:effectExtent l="0" t="0" r="0" b="6985"/>
            <wp:docPr id="1714" name="图片 1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" name="图片 1714"/>
                    <pic:cNvPicPr>
                      <a:picLocks noChangeAspect="1"/>
                    </pic:cNvPicPr>
                  </pic:nvPicPr>
                  <pic:blipFill>
                    <a:blip r:embed="rId1117"/>
                    <a:stretch>
                      <a:fillRect/>
                    </a:stretch>
                  </pic:blipFill>
                  <pic:spPr>
                    <a:xfrm>
                      <a:off x="0" y="0"/>
                      <a:ext cx="30353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530225" cy="391795"/>
            <wp:effectExtent l="0" t="0" r="0" b="7620"/>
            <wp:docPr id="1715" name="图片 1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" name="图片 1715"/>
                    <pic:cNvPicPr>
                      <a:picLocks noChangeAspect="1"/>
                    </pic:cNvPicPr>
                  </pic:nvPicPr>
                  <pic:blipFill>
                    <a:blip r:embed="rId1118"/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530225" cy="391795"/>
            <wp:effectExtent l="0" t="0" r="0" b="7620"/>
            <wp:docPr id="1716" name="图片 1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" name="图片 1716"/>
                    <pic:cNvPicPr>
                      <a:picLocks noChangeAspect="1"/>
                    </pic:cNvPicPr>
                  </pic:nvPicPr>
                  <pic:blipFill>
                    <a:blip r:embed="rId1119"/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530225" cy="391795"/>
            <wp:effectExtent l="0" t="0" r="0" b="7620"/>
            <wp:docPr id="1717" name="图片 1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" name="图片 1717"/>
                    <pic:cNvPicPr>
                      <a:picLocks noChangeAspect="1"/>
                    </pic:cNvPicPr>
                  </pic:nvPicPr>
                  <pic:blipFill>
                    <a:blip r:embed="rId1120"/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题型（四）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1. 计算不定积分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631825" cy="278765"/>
            <wp:effectExtent l="0" t="0" r="15875" b="6350"/>
            <wp:docPr id="1718" name="图片 1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" name="图片 1718"/>
                    <pic:cNvPicPr>
                      <a:picLocks noChangeAspect="1"/>
                    </pic:cNvPicPr>
                  </pic:nvPicPr>
                  <pic:blipFill>
                    <a:blip r:embed="rId1121"/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，结果正确的是（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631190" cy="176530"/>
            <wp:effectExtent l="0" t="0" r="16510" b="14605"/>
            <wp:docPr id="1719" name="图片 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" name="图片 1719"/>
                    <pic:cNvPicPr>
                      <a:picLocks noChangeAspect="1"/>
                    </pic:cNvPicPr>
                  </pic:nvPicPr>
                  <pic:blipFill>
                    <a:blip r:embed="rId1122"/>
                    <a:stretch>
                      <a:fillRect/>
                    </a:stretch>
                  </pic:blipFill>
                  <pic:spPr>
                    <a:xfrm>
                      <a:off x="0" y="0"/>
                      <a:ext cx="63119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745490" cy="176530"/>
            <wp:effectExtent l="0" t="0" r="16510" b="14605"/>
            <wp:docPr id="1720" name="图片 1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" name="图片 1720"/>
                    <pic:cNvPicPr>
                      <a:picLocks noChangeAspect="1"/>
                    </pic:cNvPicPr>
                  </pic:nvPicPr>
                  <pic:blipFill>
                    <a:blip r:embed="rId1123"/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758190" cy="391795"/>
            <wp:effectExtent l="0" t="0" r="0" b="7620"/>
            <wp:docPr id="1721" name="图片 1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" name="图片 1721"/>
                    <pic:cNvPicPr>
                      <a:picLocks noChangeAspect="1"/>
                    </pic:cNvPicPr>
                  </pic:nvPicPr>
                  <pic:blipFill>
                    <a:blip r:embed="rId1124"/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871855" cy="391795"/>
            <wp:effectExtent l="0" t="0" r="0" b="7620"/>
            <wp:docPr id="1722" name="图片 1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" name="图片 1722"/>
                    <pic:cNvPicPr>
                      <a:picLocks noChangeAspect="1"/>
                    </pic:cNvPicPr>
                  </pic:nvPicPr>
                  <pic:blipFill>
                    <a:blip r:embed="rId1125"/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 w:cs="Times New Roman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2. 计算不定积分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657225" cy="278765"/>
            <wp:effectExtent l="0" t="0" r="0" b="6350"/>
            <wp:docPr id="1723" name="图片 1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" name="图片 1723"/>
                    <pic:cNvPicPr>
                      <a:picLocks noChangeAspect="1"/>
                    </pic:cNvPicPr>
                  </pic:nvPicPr>
                  <pic:blipFill>
                    <a:blip r:embed="rId1126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，结果正确的是（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619125" cy="176530"/>
            <wp:effectExtent l="0" t="0" r="9525" b="14605"/>
            <wp:docPr id="1724" name="图片 1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" name="图片 1724"/>
                    <pic:cNvPicPr>
                      <a:picLocks noChangeAspect="1"/>
                    </pic:cNvPicPr>
                  </pic:nvPicPr>
                  <pic:blipFill>
                    <a:blip r:embed="rId1127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732155" cy="176530"/>
            <wp:effectExtent l="0" t="0" r="10795" b="14605"/>
            <wp:docPr id="1725" name="图片 1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" name="图片 1725"/>
                    <pic:cNvPicPr>
                      <a:picLocks noChangeAspect="1"/>
                    </pic:cNvPicPr>
                  </pic:nvPicPr>
                  <pic:blipFill>
                    <a:blip r:embed="rId1128"/>
                    <a:stretch>
                      <a:fillRect/>
                    </a:stretch>
                  </pic:blipFill>
                  <pic:spPr>
                    <a:xfrm>
                      <a:off x="0" y="0"/>
                      <a:ext cx="73215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732790" cy="391795"/>
            <wp:effectExtent l="0" t="0" r="0" b="7620"/>
            <wp:docPr id="1726" name="图片 1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" name="图片 1726"/>
                    <pic:cNvPicPr>
                      <a:picLocks noChangeAspect="1"/>
                    </pic:cNvPicPr>
                  </pic:nvPicPr>
                  <pic:blipFill>
                    <a:blip r:embed="rId1129"/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858520" cy="391795"/>
            <wp:effectExtent l="0" t="0" r="0" b="7620"/>
            <wp:docPr id="1727" name="图片 1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" name="图片 1727"/>
                    <pic:cNvPicPr>
                      <a:picLocks noChangeAspect="1"/>
                    </pic:cNvPicPr>
                  </pic:nvPicPr>
                  <pic:blipFill>
                    <a:blip r:embed="rId1130"/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3. 计算不定积分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467360" cy="278765"/>
            <wp:effectExtent l="0" t="0" r="0" b="6350"/>
            <wp:docPr id="1728" name="图片 1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8" name="图片 1728"/>
                    <pic:cNvPicPr>
                      <a:picLocks noChangeAspect="1"/>
                    </pic:cNvPicPr>
                  </pic:nvPicPr>
                  <pic:blipFill>
                    <a:blip r:embed="rId1131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，结果正确的是（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54660" cy="202565"/>
            <wp:effectExtent l="0" t="0" r="2540" b="5715"/>
            <wp:docPr id="1729" name="图片 1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9" name="图片 1729"/>
                    <pic:cNvPicPr>
                      <a:picLocks noChangeAspect="1"/>
                    </pic:cNvPicPr>
                  </pic:nvPicPr>
                  <pic:blipFill>
                    <a:blip r:embed="rId1132"/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530860" cy="202565"/>
            <wp:effectExtent l="0" t="0" r="2540" b="5715"/>
            <wp:docPr id="1730" name="图片 1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" name="图片 1730"/>
                    <pic:cNvPicPr>
                      <a:picLocks noChangeAspect="1"/>
                    </pic:cNvPicPr>
                  </pic:nvPicPr>
                  <pic:blipFill>
                    <a:blip r:embed="rId1133"/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581025" cy="391795"/>
            <wp:effectExtent l="0" t="0" r="0" b="7620"/>
            <wp:docPr id="1731" name="图片 1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" name="图片 1731"/>
                    <pic:cNvPicPr>
                      <a:picLocks noChangeAspect="1"/>
                    </pic:cNvPicPr>
                  </pic:nvPicPr>
                  <pic:blipFill>
                    <a:blip r:embed="rId113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530225" cy="391795"/>
            <wp:effectExtent l="0" t="0" r="0" b="7620"/>
            <wp:docPr id="1732" name="图片 1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" name="图片 1732"/>
                    <pic:cNvPicPr>
                      <a:picLocks noChangeAspect="1"/>
                    </pic:cNvPicPr>
                  </pic:nvPicPr>
                  <pic:blipFill>
                    <a:blip r:embed="rId1135"/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4. 计算不定积分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467360" cy="278765"/>
            <wp:effectExtent l="0" t="0" r="0" b="6350"/>
            <wp:docPr id="1733" name="图片 1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3" name="图片 1733"/>
                    <pic:cNvPicPr>
                      <a:picLocks noChangeAspect="1"/>
                    </pic:cNvPicPr>
                  </pic:nvPicPr>
                  <pic:blipFill>
                    <a:blip r:embed="rId1136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，结果正确的是（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556260" cy="391795"/>
            <wp:effectExtent l="0" t="0" r="0" b="7620"/>
            <wp:docPr id="1734" name="图片 1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" name="图片 1734"/>
                    <pic:cNvPicPr>
                      <a:picLocks noChangeAspect="1"/>
                    </pic:cNvPicPr>
                  </pic:nvPicPr>
                  <pic:blipFill>
                    <a:blip r:embed="rId1137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517525" cy="391795"/>
            <wp:effectExtent l="0" t="0" r="0" b="7620"/>
            <wp:docPr id="1735" name="图片 1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" name="图片 1735"/>
                    <pic:cNvPicPr>
                      <a:picLocks noChangeAspect="1"/>
                    </pic:cNvPicPr>
                  </pic:nvPicPr>
                  <pic:blipFill>
                    <a:blip r:embed="rId1138"/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517525" cy="202565"/>
            <wp:effectExtent l="0" t="0" r="15875" b="5715"/>
            <wp:docPr id="1736" name="图片 1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" name="图片 1736"/>
                    <pic:cNvPicPr>
                      <a:picLocks noChangeAspect="1"/>
                    </pic:cNvPicPr>
                  </pic:nvPicPr>
                  <pic:blipFill>
                    <a:blip r:embed="rId1139"/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54660" cy="202565"/>
            <wp:effectExtent l="0" t="0" r="2540" b="5715"/>
            <wp:docPr id="1737" name="图片 1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" name="图片 1737"/>
                    <pic:cNvPicPr>
                      <a:picLocks noChangeAspect="1"/>
                    </pic:cNvPicPr>
                  </pic:nvPicPr>
                  <pic:blipFill>
                    <a:blip r:embed="rId1140"/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5. 计算不定积分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619760" cy="278765"/>
            <wp:effectExtent l="0" t="0" r="8890" b="6350"/>
            <wp:docPr id="1738" name="图片 1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" name="图片 1738"/>
                    <pic:cNvPicPr>
                      <a:picLocks noChangeAspect="1"/>
                    </pic:cNvPicPr>
                  </pic:nvPicPr>
                  <pic:blipFill>
                    <a:blip r:embed="rId1141"/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，结果正确的是（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631190" cy="176530"/>
            <wp:effectExtent l="0" t="0" r="16510" b="14605"/>
            <wp:docPr id="1739" name="图片 1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" name="图片 1739"/>
                    <pic:cNvPicPr>
                      <a:picLocks noChangeAspect="1"/>
                    </pic:cNvPicPr>
                  </pic:nvPicPr>
                  <pic:blipFill>
                    <a:blip r:embed="rId1142"/>
                    <a:stretch>
                      <a:fillRect/>
                    </a:stretch>
                  </pic:blipFill>
                  <pic:spPr>
                    <a:xfrm>
                      <a:off x="0" y="0"/>
                      <a:ext cx="63119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745490" cy="176530"/>
            <wp:effectExtent l="0" t="0" r="16510" b="14605"/>
            <wp:docPr id="1740" name="图片 1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" name="图片 1740"/>
                    <pic:cNvPicPr>
                      <a:picLocks noChangeAspect="1"/>
                    </pic:cNvPicPr>
                  </pic:nvPicPr>
                  <pic:blipFill>
                    <a:blip r:embed="rId1143"/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732790" cy="391795"/>
            <wp:effectExtent l="0" t="0" r="0" b="7620"/>
            <wp:docPr id="1741" name="图片 1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" name="图片 1741"/>
                    <pic:cNvPicPr>
                      <a:picLocks noChangeAspect="1"/>
                    </pic:cNvPicPr>
                  </pic:nvPicPr>
                  <pic:blipFill>
                    <a:blip r:embed="rId1144"/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846455" cy="391795"/>
            <wp:effectExtent l="0" t="0" r="0" b="7620"/>
            <wp:docPr id="1742" name="图片 1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" name="图片 1742"/>
                    <pic:cNvPicPr>
                      <a:picLocks noChangeAspect="1"/>
                    </pic:cNvPicPr>
                  </pic:nvPicPr>
                  <pic:blipFill>
                    <a:blip r:embed="rId1145"/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6. 计算不定积分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644525" cy="278765"/>
            <wp:effectExtent l="0" t="0" r="3175" b="6350"/>
            <wp:docPr id="1743" name="图片 1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" name="图片 1743"/>
                    <pic:cNvPicPr>
                      <a:picLocks noChangeAspect="1"/>
                    </pic:cNvPicPr>
                  </pic:nvPicPr>
                  <pic:blipFill>
                    <a:blip r:embed="rId1146"/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，结果正确的是（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606425" cy="176530"/>
            <wp:effectExtent l="0" t="0" r="3175" b="14605"/>
            <wp:docPr id="1744" name="图片 1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" name="图片 1744"/>
                    <pic:cNvPicPr>
                      <a:picLocks noChangeAspect="1"/>
                    </pic:cNvPicPr>
                  </pic:nvPicPr>
                  <pic:blipFill>
                    <a:blip r:embed="rId1147"/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719455" cy="176530"/>
            <wp:effectExtent l="0" t="0" r="4445" b="14605"/>
            <wp:docPr id="1745" name="图片 1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" name="图片 1745"/>
                    <pic:cNvPicPr>
                      <a:picLocks noChangeAspect="1"/>
                    </pic:cNvPicPr>
                  </pic:nvPicPr>
                  <pic:blipFill>
                    <a:blip r:embed="rId1148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720090" cy="391795"/>
            <wp:effectExtent l="0" t="0" r="0" b="7620"/>
            <wp:docPr id="1746" name="图片 1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" name="图片 1746"/>
                    <pic:cNvPicPr>
                      <a:picLocks noChangeAspect="1"/>
                    </pic:cNvPicPr>
                  </pic:nvPicPr>
                  <pic:blipFill>
                    <a:blip r:embed="rId1149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833755" cy="391795"/>
            <wp:effectExtent l="0" t="0" r="0" b="7620"/>
            <wp:docPr id="1747" name="图片 1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" name="图片 1747"/>
                    <pic:cNvPicPr>
                      <a:picLocks noChangeAspect="1"/>
                    </pic:cNvPicPr>
                  </pic:nvPicPr>
                  <pic:blipFill>
                    <a:blip r:embed="rId1150"/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7. 计算不定积分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644525" cy="278765"/>
            <wp:effectExtent l="0" t="0" r="3175" b="6350"/>
            <wp:docPr id="1748" name="图片 1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" name="图片 1748"/>
                    <pic:cNvPicPr>
                      <a:picLocks noChangeAspect="1"/>
                    </pic:cNvPicPr>
                  </pic:nvPicPr>
                  <pic:blipFill>
                    <a:blip r:embed="rId1151"/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，结果正确的是（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606425" cy="176530"/>
            <wp:effectExtent l="0" t="0" r="3175" b="14605"/>
            <wp:docPr id="1749" name="图片 1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" name="图片 1749"/>
                    <pic:cNvPicPr>
                      <a:picLocks noChangeAspect="1"/>
                    </pic:cNvPicPr>
                  </pic:nvPicPr>
                  <pic:blipFill>
                    <a:blip r:embed="rId1152"/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719455" cy="176530"/>
            <wp:effectExtent l="0" t="0" r="4445" b="14605"/>
            <wp:docPr id="1750" name="图片 1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0" name="图片 1750"/>
                    <pic:cNvPicPr>
                      <a:picLocks noChangeAspect="1"/>
                    </pic:cNvPicPr>
                  </pic:nvPicPr>
                  <pic:blipFill>
                    <a:blip r:embed="rId1153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732790" cy="391795"/>
            <wp:effectExtent l="0" t="0" r="0" b="7620"/>
            <wp:docPr id="1751" name="图片 1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" name="图片 1751"/>
                    <pic:cNvPicPr>
                      <a:picLocks noChangeAspect="1"/>
                    </pic:cNvPicPr>
                  </pic:nvPicPr>
                  <pic:blipFill>
                    <a:blip r:embed="rId1154"/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833755" cy="391795"/>
            <wp:effectExtent l="0" t="0" r="0" b="7620"/>
            <wp:docPr id="1752" name="图片 1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" name="图片 1752"/>
                    <pic:cNvPicPr>
                      <a:picLocks noChangeAspect="1"/>
                    </pic:cNvPicPr>
                  </pic:nvPicPr>
                  <pic:blipFill>
                    <a:blip r:embed="rId1155"/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8. 计算不定积分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631825" cy="278765"/>
            <wp:effectExtent l="0" t="0" r="0" b="6350"/>
            <wp:docPr id="1753" name="图片 1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" name="图片 1753"/>
                    <pic:cNvPicPr>
                      <a:picLocks noChangeAspect="1"/>
                    </pic:cNvPicPr>
                  </pic:nvPicPr>
                  <pic:blipFill>
                    <a:blip r:embed="rId1156"/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，结果正确的是（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631190" cy="176530"/>
            <wp:effectExtent l="0" t="0" r="16510" b="14605"/>
            <wp:docPr id="1754" name="图片 1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" name="图片 1754"/>
                    <pic:cNvPicPr>
                      <a:picLocks noChangeAspect="1"/>
                    </pic:cNvPicPr>
                  </pic:nvPicPr>
                  <pic:blipFill>
                    <a:blip r:embed="rId1157"/>
                    <a:stretch>
                      <a:fillRect/>
                    </a:stretch>
                  </pic:blipFill>
                  <pic:spPr>
                    <a:xfrm>
                      <a:off x="0" y="0"/>
                      <a:ext cx="63119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745490" cy="176530"/>
            <wp:effectExtent l="0" t="0" r="16510" b="14605"/>
            <wp:docPr id="1755" name="图片 1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5" name="图片 1755"/>
                    <pic:cNvPicPr>
                      <a:picLocks noChangeAspect="1"/>
                    </pic:cNvPicPr>
                  </pic:nvPicPr>
                  <pic:blipFill>
                    <a:blip r:embed="rId1158"/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745490" cy="391795"/>
            <wp:effectExtent l="0" t="0" r="0" b="7620"/>
            <wp:docPr id="1756" name="图片 1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6" name="图片 1756"/>
                    <pic:cNvPicPr>
                      <a:picLocks noChangeAspect="1"/>
                    </pic:cNvPicPr>
                  </pic:nvPicPr>
                  <pic:blipFill>
                    <a:blip r:embed="rId1159"/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858520" cy="391795"/>
            <wp:effectExtent l="0" t="0" r="0" b="7620"/>
            <wp:docPr id="1757" name="图片 1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7" name="图片 1757"/>
                    <pic:cNvPicPr>
                      <a:picLocks noChangeAspect="1"/>
                    </pic:cNvPicPr>
                  </pic:nvPicPr>
                  <pic:blipFill>
                    <a:blip r:embed="rId1160"/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9. 计算不定积分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467360" cy="278765"/>
            <wp:effectExtent l="0" t="0" r="0" b="6350"/>
            <wp:docPr id="1758" name="图片 1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" name="图片 1758"/>
                    <pic:cNvPicPr>
                      <a:picLocks noChangeAspect="1"/>
                    </pic:cNvPicPr>
                  </pic:nvPicPr>
                  <pic:blipFill>
                    <a:blip r:embed="rId1161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，结果正确的是（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568960" cy="391795"/>
            <wp:effectExtent l="0" t="0" r="0" b="7620"/>
            <wp:docPr id="1759" name="图片 1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" name="图片 1759"/>
                    <pic:cNvPicPr>
                      <a:picLocks noChangeAspect="1"/>
                    </pic:cNvPicPr>
                  </pic:nvPicPr>
                  <pic:blipFill>
                    <a:blip r:embed="rId1162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517525" cy="391795"/>
            <wp:effectExtent l="0" t="0" r="0" b="7620"/>
            <wp:docPr id="1760" name="图片 1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" name="图片 1760"/>
                    <pic:cNvPicPr>
                      <a:picLocks noChangeAspect="1"/>
                    </pic:cNvPicPr>
                  </pic:nvPicPr>
                  <pic:blipFill>
                    <a:blip r:embed="rId1163"/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517525" cy="202565"/>
            <wp:effectExtent l="0" t="0" r="15875" b="5715"/>
            <wp:docPr id="1761" name="图片 1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" name="图片 1761"/>
                    <pic:cNvPicPr>
                      <a:picLocks noChangeAspect="1"/>
                    </pic:cNvPicPr>
                  </pic:nvPicPr>
                  <pic:blipFill>
                    <a:blip r:embed="rId1164"/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54660" cy="202565"/>
            <wp:effectExtent l="0" t="0" r="2540" b="5715"/>
            <wp:docPr id="1762" name="图片 1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" name="图片 1762"/>
                    <pic:cNvPicPr>
                      <a:picLocks noChangeAspect="1"/>
                    </pic:cNvPicPr>
                  </pic:nvPicPr>
                  <pic:blipFill>
                    <a:blip r:embed="rId1165"/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10. 计算不定积分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631825" cy="278765"/>
            <wp:effectExtent l="0" t="0" r="15875" b="6350"/>
            <wp:docPr id="1763" name="图片 1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" name="图片 1763"/>
                    <pic:cNvPicPr>
                      <a:picLocks noChangeAspect="1"/>
                    </pic:cNvPicPr>
                  </pic:nvPicPr>
                  <pic:blipFill>
                    <a:blip r:embed="rId1166"/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，结果正确的是（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631190" cy="176530"/>
            <wp:effectExtent l="0" t="0" r="16510" b="14605"/>
            <wp:docPr id="1764" name="图片 1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" name="图片 1764"/>
                    <pic:cNvPicPr>
                      <a:picLocks noChangeAspect="1"/>
                    </pic:cNvPicPr>
                  </pic:nvPicPr>
                  <pic:blipFill>
                    <a:blip r:embed="rId1167"/>
                    <a:stretch>
                      <a:fillRect/>
                    </a:stretch>
                  </pic:blipFill>
                  <pic:spPr>
                    <a:xfrm>
                      <a:off x="0" y="0"/>
                      <a:ext cx="63119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745490" cy="176530"/>
            <wp:effectExtent l="0" t="0" r="16510" b="14605"/>
            <wp:docPr id="1765" name="图片 1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" name="图片 1765"/>
                    <pic:cNvPicPr>
                      <a:picLocks noChangeAspect="1"/>
                    </pic:cNvPicPr>
                  </pic:nvPicPr>
                  <pic:blipFill>
                    <a:blip r:embed="rId1168"/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758190" cy="391795"/>
            <wp:effectExtent l="0" t="0" r="0" b="7620"/>
            <wp:docPr id="1766" name="图片 1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" name="图片 1766"/>
                    <pic:cNvPicPr>
                      <a:picLocks noChangeAspect="1"/>
                    </pic:cNvPicPr>
                  </pic:nvPicPr>
                  <pic:blipFill>
                    <a:blip r:embed="rId1169"/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871855" cy="391795"/>
            <wp:effectExtent l="0" t="0" r="0" b="7620"/>
            <wp:docPr id="1767" name="图片 1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" name="图片 1767"/>
                    <pic:cNvPicPr>
                      <a:picLocks noChangeAspect="1"/>
                    </pic:cNvPicPr>
                  </pic:nvPicPr>
                  <pic:blipFill>
                    <a:blip r:embed="rId1170"/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题型（五）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1. 计算不定积分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669925" cy="291465"/>
            <wp:effectExtent l="0" t="0" r="15875" b="13970"/>
            <wp:docPr id="1768" name="图片 1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" name="图片 1768"/>
                    <pic:cNvPicPr>
                      <a:picLocks noChangeAspect="1"/>
                    </pic:cNvPicPr>
                  </pic:nvPicPr>
                  <pic:blipFill>
                    <a:blip r:embed="rId1171"/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，结果正确的是（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54660" cy="227965"/>
            <wp:effectExtent l="0" t="0" r="2540" b="635"/>
            <wp:docPr id="1769" name="图片 1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" name="图片 1769"/>
                    <pic:cNvPicPr>
                      <a:picLocks noChangeAspect="1"/>
                    </pic:cNvPicPr>
                  </pic:nvPicPr>
                  <pic:blipFill>
                    <a:blip r:embed="rId1172"/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568960" cy="227965"/>
            <wp:effectExtent l="0" t="0" r="2540" b="635"/>
            <wp:docPr id="1770" name="图片 1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" name="图片 1770"/>
                    <pic:cNvPicPr>
                      <a:picLocks noChangeAspect="1"/>
                    </pic:cNvPicPr>
                  </pic:nvPicPr>
                  <pic:blipFill>
                    <a:blip r:embed="rId1173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568960" cy="391795"/>
            <wp:effectExtent l="0" t="0" r="0" b="7620"/>
            <wp:docPr id="1771" name="图片 1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" name="图片 1771"/>
                    <pic:cNvPicPr>
                      <a:picLocks noChangeAspect="1"/>
                    </pic:cNvPicPr>
                  </pic:nvPicPr>
                  <pic:blipFill>
                    <a:blip r:embed="rId1174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530225" cy="227965"/>
            <wp:effectExtent l="0" t="0" r="3175" b="635"/>
            <wp:docPr id="1772" name="图片 1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" name="图片 1772"/>
                    <pic:cNvPicPr>
                      <a:picLocks noChangeAspect="1"/>
                    </pic:cNvPicPr>
                  </pic:nvPicPr>
                  <pic:blipFill>
                    <a:blip r:embed="rId1175"/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2. 计算不定积分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834390" cy="278765"/>
            <wp:effectExtent l="0" t="0" r="3810" b="6350"/>
            <wp:docPr id="1773" name="图片 1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3" name="图片 1773"/>
                    <pic:cNvPicPr>
                      <a:picLocks noChangeAspect="1"/>
                    </pic:cNvPicPr>
                  </pic:nvPicPr>
                  <pic:blipFill>
                    <a:blip r:embed="rId1176"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，结果正确的是（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630555" cy="202565"/>
            <wp:effectExtent l="0" t="0" r="17145" b="5715"/>
            <wp:docPr id="1774" name="图片 1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4" name="图片 1774"/>
                    <pic:cNvPicPr>
                      <a:picLocks noChangeAspect="1"/>
                    </pic:cNvPicPr>
                  </pic:nvPicPr>
                  <pic:blipFill>
                    <a:blip r:embed="rId1177"/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744855" cy="202565"/>
            <wp:effectExtent l="0" t="0" r="17145" b="5715"/>
            <wp:docPr id="1775" name="图片 1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" name="图片 1775"/>
                    <pic:cNvPicPr>
                      <a:picLocks noChangeAspect="1"/>
                    </pic:cNvPicPr>
                  </pic:nvPicPr>
                  <pic:blipFill>
                    <a:blip r:embed="rId1178"/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757555" cy="391795"/>
            <wp:effectExtent l="0" t="0" r="0" b="7620"/>
            <wp:docPr id="1776" name="图片 1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" name="图片 1776"/>
                    <pic:cNvPicPr>
                      <a:picLocks noChangeAspect="1"/>
                    </pic:cNvPicPr>
                  </pic:nvPicPr>
                  <pic:blipFill>
                    <a:blip r:embed="rId1179"/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871220" cy="391795"/>
            <wp:effectExtent l="0" t="0" r="0" b="7620"/>
            <wp:docPr id="1777" name="图片 1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" name="图片 1777"/>
                    <pic:cNvPicPr>
                      <a:picLocks noChangeAspect="1"/>
                    </pic:cNvPicPr>
                  </pic:nvPicPr>
                  <pic:blipFill>
                    <a:blip r:embed="rId1180"/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3. 计算不定积分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859155" cy="278765"/>
            <wp:effectExtent l="0" t="0" r="17145" b="6350"/>
            <wp:docPr id="1778" name="图片 1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" name="图片 1778"/>
                    <pic:cNvPicPr>
                      <a:picLocks noChangeAspect="1"/>
                    </pic:cNvPicPr>
                  </pic:nvPicPr>
                  <pic:blipFill>
                    <a:blip r:embed="rId1181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，结果正确的是（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618490" cy="202565"/>
            <wp:effectExtent l="0" t="0" r="10160" b="5715"/>
            <wp:docPr id="1779" name="图片 1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" name="图片 1779"/>
                    <pic:cNvPicPr>
                      <a:picLocks noChangeAspect="1"/>
                    </pic:cNvPicPr>
                  </pic:nvPicPr>
                  <pic:blipFill>
                    <a:blip r:embed="rId1182"/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732155" cy="202565"/>
            <wp:effectExtent l="0" t="0" r="10795" b="5715"/>
            <wp:docPr id="1780" name="图片 1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" name="图片 1780"/>
                    <pic:cNvPicPr>
                      <a:picLocks noChangeAspect="1"/>
                    </pic:cNvPicPr>
                  </pic:nvPicPr>
                  <pic:blipFill>
                    <a:blip r:embed="rId1183"/>
                    <a:stretch>
                      <a:fillRect/>
                    </a:stretch>
                  </pic:blipFill>
                  <pic:spPr>
                    <a:xfrm>
                      <a:off x="0" y="0"/>
                      <a:ext cx="73215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732155" cy="391795"/>
            <wp:effectExtent l="0" t="0" r="0" b="7620"/>
            <wp:docPr id="1781" name="图片 1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1" name="图片 1781"/>
                    <pic:cNvPicPr>
                      <a:picLocks noChangeAspect="1"/>
                    </pic:cNvPicPr>
                  </pic:nvPicPr>
                  <pic:blipFill>
                    <a:blip r:embed="rId1184"/>
                    <a:stretch>
                      <a:fillRect/>
                    </a:stretch>
                  </pic:blipFill>
                  <pic:spPr>
                    <a:xfrm>
                      <a:off x="0" y="0"/>
                      <a:ext cx="73215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845820" cy="391795"/>
            <wp:effectExtent l="0" t="0" r="0" b="7620"/>
            <wp:docPr id="1782" name="图片 1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" name="图片 1782"/>
                    <pic:cNvPicPr>
                      <a:picLocks noChangeAspect="1"/>
                    </pic:cNvPicPr>
                  </pic:nvPicPr>
                  <pic:blipFill>
                    <a:blip r:embed="rId1185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4. 计算不定积分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847090" cy="278765"/>
            <wp:effectExtent l="0" t="0" r="10160" b="6350"/>
            <wp:docPr id="1783" name="图片 1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3" name="图片 1783"/>
                    <pic:cNvPicPr>
                      <a:picLocks noChangeAspect="1"/>
                    </pic:cNvPicPr>
                  </pic:nvPicPr>
                  <pic:blipFill>
                    <a:blip r:embed="rId1186"/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，结果正确的是（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719455" cy="391795"/>
            <wp:effectExtent l="0" t="0" r="0" b="7620"/>
            <wp:docPr id="1784" name="图片 1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" name="图片 1784"/>
                    <pic:cNvPicPr>
                      <a:picLocks noChangeAspect="1"/>
                    </pic:cNvPicPr>
                  </pic:nvPicPr>
                  <pic:blipFill>
                    <a:blip r:embed="rId1187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833120" cy="391795"/>
            <wp:effectExtent l="0" t="0" r="0" b="7620"/>
            <wp:docPr id="1785" name="图片 1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5" name="图片 1785"/>
                    <pic:cNvPicPr>
                      <a:picLocks noChangeAspect="1"/>
                    </pic:cNvPicPr>
                  </pic:nvPicPr>
                  <pic:blipFill>
                    <a:blip r:embed="rId1188"/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719455" cy="202565"/>
            <wp:effectExtent l="0" t="0" r="4445" b="5715"/>
            <wp:docPr id="1786" name="图片 1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" name="图片 1786"/>
                    <pic:cNvPicPr>
                      <a:picLocks noChangeAspect="1"/>
                    </pic:cNvPicPr>
                  </pic:nvPicPr>
                  <pic:blipFill>
                    <a:blip r:embed="rId1189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605790" cy="202565"/>
            <wp:effectExtent l="0" t="0" r="3810" b="5715"/>
            <wp:docPr id="1787" name="图片 1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" name="图片 1787"/>
                    <pic:cNvPicPr>
                      <a:picLocks noChangeAspect="1"/>
                    </pic:cNvPicPr>
                  </pic:nvPicPr>
                  <pic:blipFill>
                    <a:blip r:embed="rId1190"/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5. 计算不定积分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821690" cy="278765"/>
            <wp:effectExtent l="0" t="0" r="16510" b="6350"/>
            <wp:docPr id="1788" name="图片 1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" name="图片 1788"/>
                    <pic:cNvPicPr>
                      <a:picLocks noChangeAspect="1"/>
                    </pic:cNvPicPr>
                  </pic:nvPicPr>
                  <pic:blipFill>
                    <a:blip r:embed="rId1191"/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，结果正确的是（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744855" cy="391795"/>
            <wp:effectExtent l="0" t="0" r="0" b="7620"/>
            <wp:docPr id="1789" name="图片 1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" name="图片 1789"/>
                    <pic:cNvPicPr>
                      <a:picLocks noChangeAspect="1"/>
                    </pic:cNvPicPr>
                  </pic:nvPicPr>
                  <pic:blipFill>
                    <a:blip r:embed="rId1192"/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857250" cy="391795"/>
            <wp:effectExtent l="0" t="0" r="0" b="7620"/>
            <wp:docPr id="1790" name="图片 1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" name="图片 1790"/>
                    <pic:cNvPicPr>
                      <a:picLocks noChangeAspect="1"/>
                    </pic:cNvPicPr>
                  </pic:nvPicPr>
                  <pic:blipFill>
                    <a:blip r:embed="rId1193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744855" cy="202565"/>
            <wp:effectExtent l="0" t="0" r="17145" b="5715"/>
            <wp:docPr id="1791" name="图片 1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" name="图片 1791"/>
                    <pic:cNvPicPr>
                      <a:picLocks noChangeAspect="1"/>
                    </pic:cNvPicPr>
                  </pic:nvPicPr>
                  <pic:blipFill>
                    <a:blip r:embed="rId1194"/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630555" cy="202565"/>
            <wp:effectExtent l="0" t="0" r="17145" b="5715"/>
            <wp:docPr id="1792" name="图片 1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" name="图片 1792"/>
                    <pic:cNvPicPr>
                      <a:picLocks noChangeAspect="1"/>
                    </pic:cNvPicPr>
                  </pic:nvPicPr>
                  <pic:blipFill>
                    <a:blip r:embed="rId1195"/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6. 计算不定积分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657225" cy="291465"/>
            <wp:effectExtent l="0" t="0" r="9525" b="13970"/>
            <wp:docPr id="1793" name="图片 1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" name="图片 1793"/>
                    <pic:cNvPicPr>
                      <a:picLocks noChangeAspect="1"/>
                    </pic:cNvPicPr>
                  </pic:nvPicPr>
                  <pic:blipFill>
                    <a:blip r:embed="rId1196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，结果正确的是（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454660" cy="227965"/>
            <wp:effectExtent l="0" t="0" r="2540" b="635"/>
            <wp:docPr id="1794" name="图片 1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" name="图片 1794"/>
                    <pic:cNvPicPr>
                      <a:picLocks noChangeAspect="1"/>
                    </pic:cNvPicPr>
                  </pic:nvPicPr>
                  <pic:blipFill>
                    <a:blip r:embed="rId1172"/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568960" cy="227965"/>
            <wp:effectExtent l="0" t="0" r="2540" b="635"/>
            <wp:docPr id="1795" name="图片 1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" name="图片 1795"/>
                    <pic:cNvPicPr>
                      <a:picLocks noChangeAspect="1"/>
                    </pic:cNvPicPr>
                  </pic:nvPicPr>
                  <pic:blipFill>
                    <a:blip r:embed="rId1173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568960" cy="391795"/>
            <wp:effectExtent l="0" t="0" r="0" b="7620"/>
            <wp:docPr id="1796" name="图片 1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6" name="图片 1796"/>
                    <pic:cNvPicPr>
                      <a:picLocks noChangeAspect="1"/>
                    </pic:cNvPicPr>
                  </pic:nvPicPr>
                  <pic:blipFill>
                    <a:blip r:embed="rId1174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530225" cy="227965"/>
            <wp:effectExtent l="0" t="0" r="3175" b="635"/>
            <wp:docPr id="1797" name="图片 1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" name="图片 1797"/>
                    <pic:cNvPicPr>
                      <a:picLocks noChangeAspect="1"/>
                    </pic:cNvPicPr>
                  </pic:nvPicPr>
                  <pic:blipFill>
                    <a:blip r:embed="rId1175"/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7. 计算不定积分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859155" cy="278765"/>
            <wp:effectExtent l="0" t="0" r="17145" b="6350"/>
            <wp:docPr id="1798" name="图片 1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" name="图片 1798"/>
                    <pic:cNvPicPr>
                      <a:picLocks noChangeAspect="1"/>
                    </pic:cNvPicPr>
                  </pic:nvPicPr>
                  <pic:blipFill>
                    <a:blip r:embed="rId1197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，结果正确的是（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516890" cy="202565"/>
            <wp:effectExtent l="0" t="0" r="16510" b="5080"/>
            <wp:docPr id="1799" name="图片 1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" name="图片 1799"/>
                    <pic:cNvPicPr>
                      <a:picLocks noChangeAspect="1"/>
                    </pic:cNvPicPr>
                  </pic:nvPicPr>
                  <pic:blipFill>
                    <a:blip r:embed="rId1198"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631825" cy="202565"/>
            <wp:effectExtent l="0" t="0" r="15875" b="5080"/>
            <wp:docPr id="1800" name="图片 1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" name="图片 1800"/>
                    <pic:cNvPicPr>
                      <a:picLocks noChangeAspect="1"/>
                    </pic:cNvPicPr>
                  </pic:nvPicPr>
                  <pic:blipFill>
                    <a:blip r:embed="rId1199"/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529590" cy="202565"/>
            <wp:effectExtent l="0" t="0" r="3810" b="5080"/>
            <wp:docPr id="1801" name="图片 1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" name="图片 1801"/>
                    <pic:cNvPicPr>
                      <a:picLocks noChangeAspect="1"/>
                    </pic:cNvPicPr>
                  </pic:nvPicPr>
                  <pic:blipFill>
                    <a:blip r:embed="rId1200"/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643255" cy="202565"/>
            <wp:effectExtent l="0" t="0" r="4445" b="5080"/>
            <wp:docPr id="1802" name="图片 1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" name="图片 1802"/>
                    <pic:cNvPicPr>
                      <a:picLocks noChangeAspect="1"/>
                    </pic:cNvPicPr>
                  </pic:nvPicPr>
                  <pic:blipFill>
                    <a:blip r:embed="rId1201"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8. 计算不定积分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897890" cy="278765"/>
            <wp:effectExtent l="0" t="0" r="16510" b="6350"/>
            <wp:docPr id="1803" name="图片 1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" name="图片 1803"/>
                    <pic:cNvPicPr>
                      <a:picLocks noChangeAspect="1"/>
                    </pic:cNvPicPr>
                  </pic:nvPicPr>
                  <pic:blipFill>
                    <a:blip r:embed="rId1202"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，结果正确的是（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516890" cy="202565"/>
            <wp:effectExtent l="0" t="0" r="16510" b="5080"/>
            <wp:docPr id="1804" name="图片 1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" name="图片 1804"/>
                    <pic:cNvPicPr>
                      <a:picLocks noChangeAspect="1"/>
                    </pic:cNvPicPr>
                  </pic:nvPicPr>
                  <pic:blipFill>
                    <a:blip r:embed="rId1203"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631825" cy="202565"/>
            <wp:effectExtent l="0" t="0" r="15875" b="5080"/>
            <wp:docPr id="1805" name="图片 1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" name="图片 1805"/>
                    <pic:cNvPicPr>
                      <a:picLocks noChangeAspect="1"/>
                    </pic:cNvPicPr>
                  </pic:nvPicPr>
                  <pic:blipFill>
                    <a:blip r:embed="rId1204"/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529590" cy="202565"/>
            <wp:effectExtent l="0" t="0" r="3810" b="5080"/>
            <wp:docPr id="1806" name="图片 1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" name="图片 1806"/>
                    <pic:cNvPicPr>
                      <a:picLocks noChangeAspect="1"/>
                    </pic:cNvPicPr>
                  </pic:nvPicPr>
                  <pic:blipFill>
                    <a:blip r:embed="rId1205"/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643255" cy="202565"/>
            <wp:effectExtent l="0" t="0" r="4445" b="5080"/>
            <wp:docPr id="1807" name="图片 1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" name="图片 1807"/>
                    <pic:cNvPicPr>
                      <a:picLocks noChangeAspect="1"/>
                    </pic:cNvPicPr>
                  </pic:nvPicPr>
                  <pic:blipFill>
                    <a:blip r:embed="rId1206"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9. 计算不定积分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809625" cy="278765"/>
            <wp:effectExtent l="0" t="0" r="9525" b="6350"/>
            <wp:docPr id="1808" name="图片 1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" name="图片 1808"/>
                    <pic:cNvPicPr>
                      <a:picLocks noChangeAspect="1"/>
                    </pic:cNvPicPr>
                  </pic:nvPicPr>
                  <pic:blipFill>
                    <a:blip r:embed="rId120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，结果正确的是（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630555" cy="202565"/>
            <wp:effectExtent l="0" t="0" r="17145" b="5080"/>
            <wp:docPr id="1809" name="图片 1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" name="图片 1809"/>
                    <pic:cNvPicPr>
                      <a:picLocks noChangeAspect="1"/>
                    </pic:cNvPicPr>
                  </pic:nvPicPr>
                  <pic:blipFill>
                    <a:blip r:embed="rId1208"/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732155" cy="202565"/>
            <wp:effectExtent l="0" t="0" r="10795" b="5080"/>
            <wp:docPr id="1810" name="图片 1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" name="图片 1810"/>
                    <pic:cNvPicPr>
                      <a:picLocks noChangeAspect="1"/>
                    </pic:cNvPicPr>
                  </pic:nvPicPr>
                  <pic:blipFill>
                    <a:blip r:embed="rId1209"/>
                    <a:stretch>
                      <a:fillRect/>
                    </a:stretch>
                  </pic:blipFill>
                  <pic:spPr>
                    <a:xfrm>
                      <a:off x="0" y="0"/>
                      <a:ext cx="73215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605790" cy="202565"/>
            <wp:effectExtent l="0" t="0" r="3810" b="5080"/>
            <wp:docPr id="1811" name="图片 1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" name="图片 1811"/>
                    <pic:cNvPicPr>
                      <a:picLocks noChangeAspect="1"/>
                    </pic:cNvPicPr>
                  </pic:nvPicPr>
                  <pic:blipFill>
                    <a:blip r:embed="rId1210"/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719455" cy="202565"/>
            <wp:effectExtent l="0" t="0" r="4445" b="5080"/>
            <wp:docPr id="1812" name="图片 1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" name="图片 1812"/>
                    <pic:cNvPicPr>
                      <a:picLocks noChangeAspect="1"/>
                    </pic:cNvPicPr>
                  </pic:nvPicPr>
                  <pic:blipFill>
                    <a:blip r:embed="rId1211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10. 计算不定积分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6"/>
          <w:sz w:val="28"/>
          <w:szCs w:val="28"/>
          <w:lang w:val="en-US" w:eastAsia="zh-CN" w:bidi="ar-SA"/>
        </w:rPr>
        <w:drawing>
          <wp:inline distT="0" distB="0" distL="114300" distR="114300">
            <wp:extent cx="834390" cy="278765"/>
            <wp:effectExtent l="0" t="0" r="3810" b="6350"/>
            <wp:docPr id="1813" name="图片 1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" name="图片 1813"/>
                    <pic:cNvPicPr>
                      <a:picLocks noChangeAspect="1"/>
                    </pic:cNvPicPr>
                  </pic:nvPicPr>
                  <pic:blipFill>
                    <a:blip r:embed="rId1212"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，结果正确的是（ 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630555" cy="202565"/>
            <wp:effectExtent l="0" t="0" r="17145" b="5080"/>
            <wp:docPr id="1814" name="图片 1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" name="图片 1814"/>
                    <pic:cNvPicPr>
                      <a:picLocks noChangeAspect="1"/>
                    </pic:cNvPicPr>
                  </pic:nvPicPr>
                  <pic:blipFill>
                    <a:blip r:embed="rId1208"/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732155" cy="202565"/>
            <wp:effectExtent l="0" t="0" r="10795" b="5080"/>
            <wp:docPr id="1815" name="图片 1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" name="图片 1815"/>
                    <pic:cNvPicPr>
                      <a:picLocks noChangeAspect="1"/>
                    </pic:cNvPicPr>
                  </pic:nvPicPr>
                  <pic:blipFill>
                    <a:blip r:embed="rId1209"/>
                    <a:stretch>
                      <a:fillRect/>
                    </a:stretch>
                  </pic:blipFill>
                  <pic:spPr>
                    <a:xfrm>
                      <a:off x="0" y="0"/>
                      <a:ext cx="73215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605790" cy="202565"/>
            <wp:effectExtent l="0" t="0" r="3810" b="5080"/>
            <wp:docPr id="1816" name="图片 1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" name="图片 1816"/>
                    <pic:cNvPicPr>
                      <a:picLocks noChangeAspect="1"/>
                    </pic:cNvPicPr>
                  </pic:nvPicPr>
                  <pic:blipFill>
                    <a:blip r:embed="rId1213"/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719455" cy="202565"/>
            <wp:effectExtent l="0" t="0" r="4445" b="5080"/>
            <wp:docPr id="1817" name="图片 1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" name="图片 1817"/>
                    <pic:cNvPicPr>
                      <a:picLocks noChangeAspect="1"/>
                    </pic:cNvPicPr>
                  </pic:nvPicPr>
                  <pic:blipFill>
                    <a:blip r:embed="rId1214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420" w:lineRule="auto"/>
        <w:ind w:left="359" w:leftChars="171" w:firstLine="1383" w:firstLineChars="492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第七单元  </w:t>
      </w:r>
      <w:r>
        <w:rPr>
          <w:rStyle w:val="6"/>
          <w:rFonts w:ascii="宋体" w:hAnsi="宋体" w:eastAsia="宋体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  <w:t>不规则体的数量计算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一、判断题：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题型（一）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1．判断计算正误：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556260" cy="329565"/>
            <wp:effectExtent l="0" t="0" r="0" b="13970"/>
            <wp:docPr id="1818" name="图片 1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" name="图片 1818"/>
                    <pic:cNvPicPr>
                      <a:picLocks noChangeAspect="1"/>
                    </pic:cNvPicPr>
                  </pic:nvPicPr>
                  <pic:blipFill>
                    <a:blip r:embed="rId1215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）答案：对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2．判断计算正误：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556260" cy="329565"/>
            <wp:effectExtent l="0" t="0" r="0" b="13970"/>
            <wp:docPr id="1819" name="图片 1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" name="图片 1819"/>
                    <pic:cNvPicPr>
                      <a:picLocks noChangeAspect="1"/>
                    </pic:cNvPicPr>
                  </pic:nvPicPr>
                  <pic:blipFill>
                    <a:blip r:embed="rId1216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）答案：错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3．判断计算正误：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568960" cy="329565"/>
            <wp:effectExtent l="0" t="0" r="0" b="13970"/>
            <wp:docPr id="1820" name="图片 1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" name="图片 1820"/>
                    <pic:cNvPicPr>
                      <a:picLocks noChangeAspect="1"/>
                    </pic:cNvPicPr>
                  </pic:nvPicPr>
                  <pic:blipFill>
                    <a:blip r:embed="rId1217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）答案：对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4．判断计算正误：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568960" cy="329565"/>
            <wp:effectExtent l="0" t="0" r="0" b="13970"/>
            <wp:docPr id="1821" name="图片 1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" name="图片 1821"/>
                    <pic:cNvPicPr>
                      <a:picLocks noChangeAspect="1"/>
                    </pic:cNvPicPr>
                  </pic:nvPicPr>
                  <pic:blipFill>
                    <a:blip r:embed="rId1218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）答案：错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5．判断计算正误：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556260" cy="329565"/>
            <wp:effectExtent l="0" t="0" r="0" b="13970"/>
            <wp:docPr id="1822" name="图片 1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" name="图片 1822"/>
                    <pic:cNvPicPr>
                      <a:picLocks noChangeAspect="1"/>
                    </pic:cNvPicPr>
                  </pic:nvPicPr>
                  <pic:blipFill>
                    <a:blip r:embed="rId1219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）答案：错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6．判断计算正误：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568960" cy="329565"/>
            <wp:effectExtent l="0" t="0" r="0" b="13970"/>
            <wp:docPr id="1823" name="图片 1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" name="图片 1823"/>
                    <pic:cNvPicPr>
                      <a:picLocks noChangeAspect="1"/>
                    </pic:cNvPicPr>
                  </pic:nvPicPr>
                  <pic:blipFill>
                    <a:blip r:embed="rId1220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）答案：对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7．判断计算正误：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568960" cy="329565"/>
            <wp:effectExtent l="0" t="0" r="0" b="13970"/>
            <wp:docPr id="1824" name="图片 1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" name="图片 1824"/>
                    <pic:cNvPicPr>
                      <a:picLocks noChangeAspect="1"/>
                    </pic:cNvPicPr>
                  </pic:nvPicPr>
                  <pic:blipFill>
                    <a:blip r:embed="rId1221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）答案：对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8．判断计算正误：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568960" cy="329565"/>
            <wp:effectExtent l="0" t="0" r="0" b="13970"/>
            <wp:docPr id="1825" name="图片 1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" name="图片 1825"/>
                    <pic:cNvPicPr>
                      <a:picLocks noChangeAspect="1"/>
                    </pic:cNvPicPr>
                  </pic:nvPicPr>
                  <pic:blipFill>
                    <a:blip r:embed="rId1222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）答案：错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9．判断计算正误：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568960" cy="329565"/>
            <wp:effectExtent l="0" t="0" r="0" b="13970"/>
            <wp:docPr id="1826" name="图片 1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" name="图片 1826"/>
                    <pic:cNvPicPr>
                      <a:picLocks noChangeAspect="1"/>
                    </pic:cNvPicPr>
                  </pic:nvPicPr>
                  <pic:blipFill>
                    <a:blip r:embed="rId1223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）答案：对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10．判断计算正误：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606425" cy="329565"/>
            <wp:effectExtent l="0" t="0" r="3175" b="13970"/>
            <wp:docPr id="1827" name="图片 1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7" name="图片 1827"/>
                    <pic:cNvPicPr>
                      <a:picLocks noChangeAspect="1"/>
                    </pic:cNvPicPr>
                  </pic:nvPicPr>
                  <pic:blipFill>
                    <a:blip r:embed="rId1224"/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）答案：错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题型（二）</w:t>
      </w:r>
    </w:p>
    <w:p>
      <w:pPr>
        <w:numPr>
          <w:ilvl w:val="0"/>
          <w:numId w:val="13"/>
        </w:num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若在区间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28295" cy="215265"/>
            <wp:effectExtent l="0" t="0" r="14605" b="13335"/>
            <wp:docPr id="1828" name="图片 1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" name="图片 1828"/>
                    <pic:cNvPicPr>
                      <a:picLocks noChangeAspect="1"/>
                    </pic:cNvPicPr>
                  </pic:nvPicPr>
                  <pic:blipFill>
                    <a:blip r:embed="rId1225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上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68960" cy="202565"/>
            <wp:effectExtent l="0" t="0" r="2540" b="5715"/>
            <wp:docPr id="1829" name="图片 1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9" name="图片 1829"/>
                    <pic:cNvPicPr>
                      <a:picLocks noChangeAspect="1"/>
                    </pic:cNvPicPr>
                  </pic:nvPicPr>
                  <pic:blipFill>
                    <a:blip r:embed="rId1226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858520" cy="329565"/>
            <wp:effectExtent l="0" t="0" r="0" b="14605"/>
            <wp:docPr id="1830" name="图片 1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" name="图片 1830"/>
                    <pic:cNvPicPr>
                      <a:picLocks noChangeAspect="1"/>
                    </pic:cNvPicPr>
                  </pic:nvPicPr>
                  <pic:blipFill>
                    <a:blip r:embed="rId1227"/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答案：对</w:t>
      </w:r>
    </w:p>
    <w:p>
      <w:pPr>
        <w:numPr>
          <w:ilvl w:val="0"/>
          <w:numId w:val="13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若在区间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28295" cy="215265"/>
            <wp:effectExtent l="0" t="0" r="14605" b="13335"/>
            <wp:docPr id="1831" name="图片 1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" name="图片 1831"/>
                    <pic:cNvPicPr>
                      <a:picLocks noChangeAspect="1"/>
                    </pic:cNvPicPr>
                  </pic:nvPicPr>
                  <pic:blipFill>
                    <a:blip r:embed="rId1225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上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68960" cy="202565"/>
            <wp:effectExtent l="0" t="0" r="2540" b="5715"/>
            <wp:docPr id="1832" name="图片 1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" name="图片 1832"/>
                    <pic:cNvPicPr>
                      <a:picLocks noChangeAspect="1"/>
                    </pic:cNvPicPr>
                  </pic:nvPicPr>
                  <pic:blipFill>
                    <a:blip r:embed="rId1226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619125" cy="329565"/>
            <wp:effectExtent l="0" t="0" r="0" b="14605"/>
            <wp:docPr id="1833" name="图片 1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" name="图片 1833"/>
                    <pic:cNvPicPr>
                      <a:picLocks noChangeAspect="1"/>
                    </pic:cNvPicPr>
                  </pic:nvPicPr>
                  <pic:blipFill>
                    <a:blip r:embed="rId1228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的值不一定大于0。（   ）</w:t>
      </w:r>
    </w:p>
    <w:p>
      <w:pPr>
        <w:snapToGrid/>
        <w:spacing w:before="0" w:beforeAutospacing="0" w:after="0" w:afterAutospacing="0" w:line="42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答案：错</w:t>
      </w:r>
    </w:p>
    <w:p>
      <w:pPr>
        <w:numPr>
          <w:ilvl w:val="0"/>
          <w:numId w:val="13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若在区间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28295" cy="215265"/>
            <wp:effectExtent l="0" t="0" r="14605" b="13335"/>
            <wp:docPr id="1834" name="图片 1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" name="图片 1834"/>
                    <pic:cNvPicPr>
                      <a:picLocks noChangeAspect="1"/>
                    </pic:cNvPicPr>
                  </pic:nvPicPr>
                  <pic:blipFill>
                    <a:blip r:embed="rId1225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上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83590" cy="202565"/>
            <wp:effectExtent l="0" t="0" r="16510" b="5715"/>
            <wp:docPr id="1835" name="图片 1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" name="图片 1835"/>
                    <pic:cNvPicPr>
                      <a:picLocks noChangeAspect="1"/>
                    </pic:cNvPicPr>
                  </pic:nvPicPr>
                  <pic:blipFill>
                    <a:blip r:embed="rId1229"/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619125" cy="329565"/>
            <wp:effectExtent l="0" t="0" r="0" b="14605"/>
            <wp:docPr id="1836" name="图片 1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" name="图片 1836"/>
                    <pic:cNvPicPr>
                      <a:picLocks noChangeAspect="1"/>
                    </pic:cNvPicPr>
                  </pic:nvPicPr>
                  <pic:blipFill>
                    <a:blip r:embed="rId1228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不一定大于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606425" cy="329565"/>
            <wp:effectExtent l="0" t="0" r="0" b="14605"/>
            <wp:docPr id="1837" name="图片 1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" name="图片 1837"/>
                    <pic:cNvPicPr>
                      <a:picLocks noChangeAspect="1"/>
                    </pic:cNvPicPr>
                  </pic:nvPicPr>
                  <pic:blipFill>
                    <a:blip r:embed="rId1230"/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）</w:t>
      </w:r>
    </w:p>
    <w:p>
      <w:pPr>
        <w:snapToGrid/>
        <w:spacing w:before="0" w:beforeAutospacing="0" w:after="0" w:afterAutospacing="0" w:line="42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答案：错</w:t>
      </w:r>
    </w:p>
    <w:p>
      <w:pPr>
        <w:numPr>
          <w:ilvl w:val="0"/>
          <w:numId w:val="13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若在区间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28295" cy="215265"/>
            <wp:effectExtent l="0" t="0" r="14605" b="13335"/>
            <wp:docPr id="1838" name="图片 1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" name="图片 1838"/>
                    <pic:cNvPicPr>
                      <a:picLocks noChangeAspect="1"/>
                    </pic:cNvPicPr>
                  </pic:nvPicPr>
                  <pic:blipFill>
                    <a:blip r:embed="rId1225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上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83590" cy="202565"/>
            <wp:effectExtent l="0" t="0" r="16510" b="5715"/>
            <wp:docPr id="1839" name="图片 1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9" name="图片 1839"/>
                    <pic:cNvPicPr>
                      <a:picLocks noChangeAspect="1"/>
                    </pic:cNvPicPr>
                  </pic:nvPicPr>
                  <pic:blipFill>
                    <a:blip r:embed="rId1229"/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619125" cy="329565"/>
            <wp:effectExtent l="0" t="0" r="0" b="14605"/>
            <wp:docPr id="1840" name="图片 1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" name="图片 1840"/>
                    <pic:cNvPicPr>
                      <a:picLocks noChangeAspect="1"/>
                    </pic:cNvPicPr>
                  </pic:nvPicPr>
                  <pic:blipFill>
                    <a:blip r:embed="rId1228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一定大于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606425" cy="329565"/>
            <wp:effectExtent l="0" t="0" r="0" b="14605"/>
            <wp:docPr id="1841" name="图片 1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" name="图片 1841"/>
                    <pic:cNvPicPr>
                      <a:picLocks noChangeAspect="1"/>
                    </pic:cNvPicPr>
                  </pic:nvPicPr>
                  <pic:blipFill>
                    <a:blip r:embed="rId1231"/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）</w:t>
      </w:r>
    </w:p>
    <w:p>
      <w:pPr>
        <w:snapToGrid/>
        <w:spacing w:before="0" w:beforeAutospacing="0" w:after="0" w:afterAutospacing="0" w:line="42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答案：对</w:t>
      </w:r>
    </w:p>
    <w:p>
      <w:pPr>
        <w:numPr>
          <w:ilvl w:val="0"/>
          <w:numId w:val="13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若在区间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28295" cy="215265"/>
            <wp:effectExtent l="0" t="0" r="14605" b="13335"/>
            <wp:docPr id="1842" name="图片 1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2" name="图片 1842"/>
                    <pic:cNvPicPr>
                      <a:picLocks noChangeAspect="1"/>
                    </pic:cNvPicPr>
                  </pic:nvPicPr>
                  <pic:blipFill>
                    <a:blip r:embed="rId1225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上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68960" cy="202565"/>
            <wp:effectExtent l="0" t="0" r="2540" b="5715"/>
            <wp:docPr id="1843" name="图片 1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" name="图片 1843"/>
                    <pic:cNvPicPr>
                      <a:picLocks noChangeAspect="1"/>
                    </pic:cNvPicPr>
                  </pic:nvPicPr>
                  <pic:blipFill>
                    <a:blip r:embed="rId1232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858520" cy="329565"/>
            <wp:effectExtent l="0" t="0" r="0" b="14605"/>
            <wp:docPr id="1844" name="图片 1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" name="图片 1844"/>
                    <pic:cNvPicPr>
                      <a:picLocks noChangeAspect="1"/>
                    </pic:cNvPicPr>
                  </pic:nvPicPr>
                  <pic:blipFill>
                    <a:blip r:embed="rId1233"/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</w:t>
      </w:r>
    </w:p>
    <w:p>
      <w:pPr>
        <w:snapToGrid/>
        <w:spacing w:before="0" w:beforeAutospacing="0" w:after="0" w:afterAutospacing="0" w:line="42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答案：对</w:t>
      </w:r>
    </w:p>
    <w:p>
      <w:pPr>
        <w:numPr>
          <w:ilvl w:val="0"/>
          <w:numId w:val="13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若在区间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28295" cy="215265"/>
            <wp:effectExtent l="0" t="0" r="14605" b="13335"/>
            <wp:docPr id="1845" name="图片 1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" name="图片 1845"/>
                    <pic:cNvPicPr>
                      <a:picLocks noChangeAspect="1"/>
                    </pic:cNvPicPr>
                  </pic:nvPicPr>
                  <pic:blipFill>
                    <a:blip r:embed="rId1225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上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68960" cy="202565"/>
            <wp:effectExtent l="0" t="0" r="2540" b="5715"/>
            <wp:docPr id="1846" name="图片 1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" name="图片 1846"/>
                    <pic:cNvPicPr>
                      <a:picLocks noChangeAspect="1"/>
                    </pic:cNvPicPr>
                  </pic:nvPicPr>
                  <pic:blipFill>
                    <a:blip r:embed="rId1234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619125" cy="329565"/>
            <wp:effectExtent l="0" t="0" r="0" b="14605"/>
            <wp:docPr id="1847" name="图片 1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" name="图片 1847"/>
                    <pic:cNvPicPr>
                      <a:picLocks noChangeAspect="1"/>
                    </pic:cNvPicPr>
                  </pic:nvPicPr>
                  <pic:blipFill>
                    <a:blip r:embed="rId1228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的值不一定小于0。（   ）</w:t>
      </w:r>
    </w:p>
    <w:p>
      <w:pPr>
        <w:snapToGrid/>
        <w:spacing w:before="0" w:beforeAutospacing="0" w:after="0" w:afterAutospacing="0" w:line="42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答案：错</w:t>
      </w:r>
    </w:p>
    <w:p>
      <w:pPr>
        <w:numPr>
          <w:ilvl w:val="0"/>
          <w:numId w:val="13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若在区间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28295" cy="215265"/>
            <wp:effectExtent l="0" t="0" r="14605" b="13335"/>
            <wp:docPr id="1848" name="图片 1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" name="图片 1848"/>
                    <pic:cNvPicPr>
                      <a:picLocks noChangeAspect="1"/>
                    </pic:cNvPicPr>
                  </pic:nvPicPr>
                  <pic:blipFill>
                    <a:blip r:embed="rId1225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上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69620" cy="202565"/>
            <wp:effectExtent l="0" t="0" r="11430" b="5715"/>
            <wp:docPr id="1849" name="图片 1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" name="图片 1849"/>
                    <pic:cNvPicPr>
                      <a:picLocks noChangeAspect="1"/>
                    </pic:cNvPicPr>
                  </pic:nvPicPr>
                  <pic:blipFill>
                    <a:blip r:embed="rId1235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619125" cy="329565"/>
            <wp:effectExtent l="0" t="0" r="0" b="14605"/>
            <wp:docPr id="1850" name="图片 1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" name="图片 1850"/>
                    <pic:cNvPicPr>
                      <a:picLocks noChangeAspect="1"/>
                    </pic:cNvPicPr>
                  </pic:nvPicPr>
                  <pic:blipFill>
                    <a:blip r:embed="rId1228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一定小于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606425" cy="329565"/>
            <wp:effectExtent l="0" t="0" r="0" b="14605"/>
            <wp:docPr id="1851" name="图片 1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" name="图片 1851"/>
                    <pic:cNvPicPr>
                      <a:picLocks noChangeAspect="1"/>
                    </pic:cNvPicPr>
                  </pic:nvPicPr>
                  <pic:blipFill>
                    <a:blip r:embed="rId1231"/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）</w:t>
      </w:r>
    </w:p>
    <w:p>
      <w:pPr>
        <w:snapToGrid/>
        <w:spacing w:before="0" w:beforeAutospacing="0" w:after="0" w:afterAutospacing="0" w:line="42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答案：对</w:t>
      </w:r>
    </w:p>
    <w:p>
      <w:pPr>
        <w:numPr>
          <w:ilvl w:val="0"/>
          <w:numId w:val="13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若在区间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28295" cy="215265"/>
            <wp:effectExtent l="0" t="0" r="14605" b="13335"/>
            <wp:docPr id="1852" name="图片 1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" name="图片 1852"/>
                    <pic:cNvPicPr>
                      <a:picLocks noChangeAspect="1"/>
                    </pic:cNvPicPr>
                  </pic:nvPicPr>
                  <pic:blipFill>
                    <a:blip r:embed="rId1225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上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769620" cy="202565"/>
            <wp:effectExtent l="0" t="0" r="11430" b="5715"/>
            <wp:docPr id="1853" name="图片 1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" name="图片 1853"/>
                    <pic:cNvPicPr>
                      <a:picLocks noChangeAspect="1"/>
                    </pic:cNvPicPr>
                  </pic:nvPicPr>
                  <pic:blipFill>
                    <a:blip r:embed="rId1236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619125" cy="329565"/>
            <wp:effectExtent l="0" t="0" r="0" b="14605"/>
            <wp:docPr id="1854" name="图片 1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" name="图片 1854"/>
                    <pic:cNvPicPr>
                      <a:picLocks noChangeAspect="1"/>
                    </pic:cNvPicPr>
                  </pic:nvPicPr>
                  <pic:blipFill>
                    <a:blip r:embed="rId1228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不一定小于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606425" cy="329565"/>
            <wp:effectExtent l="0" t="0" r="0" b="14605"/>
            <wp:docPr id="1855" name="图片 1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5" name="图片 1855"/>
                    <pic:cNvPicPr>
                      <a:picLocks noChangeAspect="1"/>
                    </pic:cNvPicPr>
                  </pic:nvPicPr>
                  <pic:blipFill>
                    <a:blip r:embed="rId1231"/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）</w:t>
      </w:r>
    </w:p>
    <w:p>
      <w:pPr>
        <w:snapToGrid/>
        <w:spacing w:before="0" w:beforeAutospacing="0" w:after="0" w:afterAutospacing="0" w:line="42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答案：错</w:t>
      </w:r>
    </w:p>
    <w:p>
      <w:pPr>
        <w:numPr>
          <w:ilvl w:val="0"/>
          <w:numId w:val="13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若在区间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28295" cy="215265"/>
            <wp:effectExtent l="0" t="0" r="14605" b="13335"/>
            <wp:docPr id="1856" name="图片 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" name="图片 1856"/>
                    <pic:cNvPicPr>
                      <a:picLocks noChangeAspect="1"/>
                    </pic:cNvPicPr>
                  </pic:nvPicPr>
                  <pic:blipFill>
                    <a:blip r:embed="rId1225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上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42290" cy="202565"/>
            <wp:effectExtent l="0" t="0" r="10160" b="5715"/>
            <wp:docPr id="1857" name="图片 1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" name="图片 1857"/>
                    <pic:cNvPicPr>
                      <a:picLocks noChangeAspect="1"/>
                    </pic:cNvPicPr>
                  </pic:nvPicPr>
                  <pic:blipFill>
                    <a:blip r:embed="rId1237"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833755" cy="329565"/>
            <wp:effectExtent l="0" t="0" r="0" b="14605"/>
            <wp:docPr id="1858" name="图片 1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" name="图片 1858"/>
                    <pic:cNvPicPr>
                      <a:picLocks noChangeAspect="1"/>
                    </pic:cNvPicPr>
                  </pic:nvPicPr>
                  <pic:blipFill>
                    <a:blip r:embed="rId1238"/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</w:t>
      </w:r>
    </w:p>
    <w:p>
      <w:pPr>
        <w:snapToGrid/>
        <w:spacing w:before="0" w:beforeAutospacing="0" w:after="0" w:afterAutospacing="0" w:line="42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答案：错</w:t>
      </w:r>
    </w:p>
    <w:p>
      <w:pPr>
        <w:numPr>
          <w:ilvl w:val="0"/>
          <w:numId w:val="13"/>
        </w:numPr>
        <w:snapToGrid/>
        <w:spacing w:before="0" w:beforeAutospacing="0" w:after="0" w:afterAutospacing="0" w:line="420" w:lineRule="auto"/>
        <w:ind w:left="0" w:leftChars="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若在区间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28295" cy="215265"/>
            <wp:effectExtent l="0" t="0" r="14605" b="13335"/>
            <wp:docPr id="1859" name="图片 1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" name="图片 1859"/>
                    <pic:cNvPicPr>
                      <a:picLocks noChangeAspect="1"/>
                    </pic:cNvPicPr>
                  </pic:nvPicPr>
                  <pic:blipFill>
                    <a:blip r:embed="rId1225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上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542290" cy="202565"/>
            <wp:effectExtent l="0" t="0" r="10160" b="5715"/>
            <wp:docPr id="1860" name="图片 1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" name="图片 1860"/>
                    <pic:cNvPicPr>
                      <a:picLocks noChangeAspect="1"/>
                    </pic:cNvPicPr>
                  </pic:nvPicPr>
                  <pic:blipFill>
                    <a:blip r:embed="rId1239"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，则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833755" cy="329565"/>
            <wp:effectExtent l="0" t="0" r="0" b="14605"/>
            <wp:docPr id="1861" name="图片 1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" name="图片 1861"/>
                    <pic:cNvPicPr>
                      <a:picLocks noChangeAspect="1"/>
                    </pic:cNvPicPr>
                  </pic:nvPicPr>
                  <pic:blipFill>
                    <a:blip r:embed="rId1240"/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。（     ）</w:t>
      </w:r>
    </w:p>
    <w:p>
      <w:pPr>
        <w:snapToGrid/>
        <w:spacing w:before="0" w:beforeAutospacing="0" w:after="0" w:afterAutospacing="0" w:line="420" w:lineRule="auto"/>
        <w:ind w:left="0" w:left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答案：错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二、选择题：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题型（一）</w:t>
      </w:r>
    </w:p>
    <w:p>
      <w:pPr>
        <w:snapToGrid/>
        <w:spacing w:before="0" w:beforeAutospacing="0" w:after="0" w:afterAutospacing="0" w:line="240" w:lineRule="auto"/>
        <w:ind w:left="140" w:hanging="14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1. 由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1074420" cy="202565"/>
            <wp:effectExtent l="0" t="0" r="11430" b="5715"/>
            <wp:docPr id="1862" name="图片 1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" name="图片 1862"/>
                    <pic:cNvPicPr>
                      <a:picLocks noChangeAspect="1"/>
                    </pic:cNvPicPr>
                  </pic:nvPicPr>
                  <pic:blipFill>
                    <a:blip r:embed="rId1241"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及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39065"/>
            <wp:effectExtent l="0" t="0" r="6985" b="15240"/>
            <wp:docPr id="1863" name="图片 1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" name="图片 1863"/>
                    <pic:cNvPicPr>
                      <a:picLocks noChangeAspect="1"/>
                    </pic:cNvPicPr>
                  </pic:nvPicPr>
                  <pic:blipFill>
                    <a:blip r:embed="rId1242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轴所围成是平面图形面积用定积分可表示为（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403860" cy="328295"/>
            <wp:effectExtent l="0" t="0" r="0" b="15240"/>
            <wp:docPr id="1864" name="图片 1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" name="图片 1864"/>
                    <pic:cNvPicPr>
                      <a:picLocks noChangeAspect="1"/>
                    </pic:cNvPicPr>
                  </pic:nvPicPr>
                  <pic:blipFill>
                    <a:blip r:embed="rId1243"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391795" cy="328295"/>
            <wp:effectExtent l="0" t="0" r="0" b="15240"/>
            <wp:docPr id="1865" name="图片 1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" name="图片 1865"/>
                    <pic:cNvPicPr>
                      <a:picLocks noChangeAspect="1"/>
                    </pic:cNvPicPr>
                  </pic:nvPicPr>
                  <pic:blipFill>
                    <a:blip r:embed="rId1244"/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403860" cy="328295"/>
            <wp:effectExtent l="0" t="0" r="0" b="15240"/>
            <wp:docPr id="1866" name="图片 1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" name="图片 1866"/>
                    <pic:cNvPicPr>
                      <a:picLocks noChangeAspect="1"/>
                    </pic:cNvPicPr>
                  </pic:nvPicPr>
                  <pic:blipFill>
                    <a:blip r:embed="rId1245"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379095" cy="328295"/>
            <wp:effectExtent l="0" t="0" r="0" b="15240"/>
            <wp:docPr id="1867" name="图片 1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" name="图片 1867"/>
                    <pic:cNvPicPr>
                      <a:picLocks noChangeAspect="1"/>
                    </pic:cNvPicPr>
                  </pic:nvPicPr>
                  <pic:blipFill>
                    <a:blip r:embed="rId1246"/>
                    <a:stretch>
                      <a:fillRect/>
                    </a:stretch>
                  </pic:blipFill>
                  <pic:spPr>
                    <a:xfrm>
                      <a:off x="0" y="0"/>
                      <a:ext cx="37909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ind w:left="140" w:hanging="14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2. 由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1074420" cy="202565"/>
            <wp:effectExtent l="0" t="0" r="11430" b="5715"/>
            <wp:docPr id="1868" name="图片 1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" name="图片 1868"/>
                    <pic:cNvPicPr>
                      <a:picLocks noChangeAspect="1"/>
                    </pic:cNvPicPr>
                  </pic:nvPicPr>
                  <pic:blipFill>
                    <a:blip r:embed="rId1247"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及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39065"/>
            <wp:effectExtent l="0" t="0" r="6985" b="15240"/>
            <wp:docPr id="1869" name="图片 1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" name="图片 1869"/>
                    <pic:cNvPicPr>
                      <a:picLocks noChangeAspect="1"/>
                    </pic:cNvPicPr>
                  </pic:nvPicPr>
                  <pic:blipFill>
                    <a:blip r:embed="rId1242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轴所围成是平面图形面积用定积分可表示为（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403860" cy="328295"/>
            <wp:effectExtent l="0" t="0" r="0" b="15240"/>
            <wp:docPr id="1870" name="图片 1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" name="图片 1870"/>
                    <pic:cNvPicPr>
                      <a:picLocks noChangeAspect="1"/>
                    </pic:cNvPicPr>
                  </pic:nvPicPr>
                  <pic:blipFill>
                    <a:blip r:embed="rId1248"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403860" cy="328295"/>
            <wp:effectExtent l="0" t="0" r="0" b="15240"/>
            <wp:docPr id="1871" name="图片 1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" name="图片 1871"/>
                    <pic:cNvPicPr>
                      <a:picLocks noChangeAspect="1"/>
                    </pic:cNvPicPr>
                  </pic:nvPicPr>
                  <pic:blipFill>
                    <a:blip r:embed="rId1249"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379095" cy="328295"/>
            <wp:effectExtent l="0" t="0" r="0" b="15240"/>
            <wp:docPr id="1872" name="图片 1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" name="图片 1872"/>
                    <pic:cNvPicPr>
                      <a:picLocks noChangeAspect="1"/>
                    </pic:cNvPicPr>
                  </pic:nvPicPr>
                  <pic:blipFill>
                    <a:blip r:embed="rId1250"/>
                    <a:stretch>
                      <a:fillRect/>
                    </a:stretch>
                  </pic:blipFill>
                  <pic:spPr>
                    <a:xfrm>
                      <a:off x="0" y="0"/>
                      <a:ext cx="37909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379095" cy="328295"/>
            <wp:effectExtent l="0" t="0" r="0" b="15240"/>
            <wp:docPr id="1873" name="图片 1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" name="图片 1873"/>
                    <pic:cNvPicPr>
                      <a:picLocks noChangeAspect="1"/>
                    </pic:cNvPicPr>
                  </pic:nvPicPr>
                  <pic:blipFill>
                    <a:blip r:embed="rId1246"/>
                    <a:stretch>
                      <a:fillRect/>
                    </a:stretch>
                  </pic:blipFill>
                  <pic:spPr>
                    <a:xfrm>
                      <a:off x="0" y="0"/>
                      <a:ext cx="37909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ind w:left="140" w:hanging="14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3. 由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1176655" cy="202565"/>
            <wp:effectExtent l="0" t="0" r="4445" b="5715"/>
            <wp:docPr id="1874" name="图片 1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" name="图片 1874"/>
                    <pic:cNvPicPr>
                      <a:picLocks noChangeAspect="1"/>
                    </pic:cNvPicPr>
                  </pic:nvPicPr>
                  <pic:blipFill>
                    <a:blip r:embed="rId1251"/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及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39065"/>
            <wp:effectExtent l="0" t="0" r="6985" b="15240"/>
            <wp:docPr id="1875" name="图片 1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" name="图片 1875"/>
                    <pic:cNvPicPr>
                      <a:picLocks noChangeAspect="1"/>
                    </pic:cNvPicPr>
                  </pic:nvPicPr>
                  <pic:blipFill>
                    <a:blip r:embed="rId1242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轴所围成是平面图形面积用定积分可表示为（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403860" cy="328295"/>
            <wp:effectExtent l="0" t="0" r="0" b="15240"/>
            <wp:docPr id="1876" name="图片 1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" name="图片 1876"/>
                    <pic:cNvPicPr>
                      <a:picLocks noChangeAspect="1"/>
                    </pic:cNvPicPr>
                  </pic:nvPicPr>
                  <pic:blipFill>
                    <a:blip r:embed="rId1252"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417195" cy="328295"/>
            <wp:effectExtent l="0" t="0" r="0" b="15240"/>
            <wp:docPr id="1877" name="图片 1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" name="图片 1877"/>
                    <pic:cNvPicPr>
                      <a:picLocks noChangeAspect="1"/>
                    </pic:cNvPicPr>
                  </pic:nvPicPr>
                  <pic:blipFill>
                    <a:blip r:embed="rId1253"/>
                    <a:stretch>
                      <a:fillRect/>
                    </a:stretch>
                  </pic:blipFill>
                  <pic:spPr>
                    <a:xfrm>
                      <a:off x="0" y="0"/>
                      <a:ext cx="41719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403860" cy="328295"/>
            <wp:effectExtent l="0" t="0" r="0" b="15240"/>
            <wp:docPr id="1878" name="图片 1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" name="图片 1878"/>
                    <pic:cNvPicPr>
                      <a:picLocks noChangeAspect="1"/>
                    </pic:cNvPicPr>
                  </pic:nvPicPr>
                  <pic:blipFill>
                    <a:blip r:embed="rId1254"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429260" cy="328295"/>
            <wp:effectExtent l="0" t="0" r="0" b="15240"/>
            <wp:docPr id="1879" name="图片 1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" name="图片 1879"/>
                    <pic:cNvPicPr>
                      <a:picLocks noChangeAspect="1"/>
                    </pic:cNvPicPr>
                  </pic:nvPicPr>
                  <pic:blipFill>
                    <a:blip r:embed="rId1255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ind w:left="140" w:hanging="14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4. 由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1264920" cy="202565"/>
            <wp:effectExtent l="0" t="0" r="11430" b="5715"/>
            <wp:docPr id="1880" name="图片 1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" name="图片 1880"/>
                    <pic:cNvPicPr>
                      <a:picLocks noChangeAspect="1"/>
                    </pic:cNvPicPr>
                  </pic:nvPicPr>
                  <pic:blipFill>
                    <a:blip r:embed="rId1256"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及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39065"/>
            <wp:effectExtent l="0" t="0" r="6985" b="15240"/>
            <wp:docPr id="1881" name="图片 1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" name="图片 1881"/>
                    <pic:cNvPicPr>
                      <a:picLocks noChangeAspect="1"/>
                    </pic:cNvPicPr>
                  </pic:nvPicPr>
                  <pic:blipFill>
                    <a:blip r:embed="rId1242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轴所围成是平面图形面积用定积分可表示为（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429260" cy="328295"/>
            <wp:effectExtent l="0" t="0" r="0" b="15240"/>
            <wp:docPr id="1882" name="图片 1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" name="图片 1882"/>
                    <pic:cNvPicPr>
                      <a:picLocks noChangeAspect="1"/>
                    </pic:cNvPicPr>
                  </pic:nvPicPr>
                  <pic:blipFill>
                    <a:blip r:embed="rId1257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429260" cy="328295"/>
            <wp:effectExtent l="0" t="0" r="0" b="15240"/>
            <wp:docPr id="1883" name="图片 1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" name="图片 1883"/>
                    <pic:cNvPicPr>
                      <a:picLocks noChangeAspect="1"/>
                    </pic:cNvPicPr>
                  </pic:nvPicPr>
                  <pic:blipFill>
                    <a:blip r:embed="rId1258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542925" cy="328295"/>
            <wp:effectExtent l="0" t="0" r="0" b="15240"/>
            <wp:docPr id="1884" name="图片 1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" name="图片 1884"/>
                    <pic:cNvPicPr>
                      <a:picLocks noChangeAspect="1"/>
                    </pic:cNvPicPr>
                  </pic:nvPicPr>
                  <pic:blipFill>
                    <a:blip r:embed="rId1259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403860" cy="328295"/>
            <wp:effectExtent l="0" t="0" r="0" b="15240"/>
            <wp:docPr id="1885" name="图片 1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5" name="图片 1885"/>
                    <pic:cNvPicPr>
                      <a:picLocks noChangeAspect="1"/>
                    </pic:cNvPicPr>
                  </pic:nvPicPr>
                  <pic:blipFill>
                    <a:blip r:embed="rId1260"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ind w:left="140" w:hanging="14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5. 由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1441450" cy="227965"/>
            <wp:effectExtent l="0" t="0" r="0" b="635"/>
            <wp:docPr id="1886" name="图片 1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" name="图片 1886"/>
                    <pic:cNvPicPr>
                      <a:picLocks noChangeAspect="1"/>
                    </pic:cNvPicPr>
                  </pic:nvPicPr>
                  <pic:blipFill>
                    <a:blip r:embed="rId1261"/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及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39065"/>
            <wp:effectExtent l="0" t="0" r="6985" b="15240"/>
            <wp:docPr id="1887" name="图片 1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" name="图片 1887"/>
                    <pic:cNvPicPr>
                      <a:picLocks noChangeAspect="1"/>
                    </pic:cNvPicPr>
                  </pic:nvPicPr>
                  <pic:blipFill>
                    <a:blip r:embed="rId1242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轴所围成是平面图形面积用定积分可表示为（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974090" cy="328295"/>
            <wp:effectExtent l="0" t="0" r="0" b="15240"/>
            <wp:docPr id="1888" name="图片 1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" name="图片 1888"/>
                    <pic:cNvPicPr>
                      <a:picLocks noChangeAspect="1"/>
                    </pic:cNvPicPr>
                  </pic:nvPicPr>
                  <pic:blipFill>
                    <a:blip r:embed="rId1262"/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859155" cy="328295"/>
            <wp:effectExtent l="0" t="0" r="0" b="15240"/>
            <wp:docPr id="1889" name="图片 1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" name="图片 1889"/>
                    <pic:cNvPicPr>
                      <a:picLocks noChangeAspect="1"/>
                    </pic:cNvPicPr>
                  </pic:nvPicPr>
                  <pic:blipFill>
                    <a:blip r:embed="rId1263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657225" cy="328295"/>
            <wp:effectExtent l="0" t="0" r="9525" b="15240"/>
            <wp:docPr id="1890" name="图片 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" name="图片 1890"/>
                    <pic:cNvPicPr>
                      <a:picLocks noChangeAspect="1"/>
                    </pic:cNvPicPr>
                  </pic:nvPicPr>
                  <pic:blipFill>
                    <a:blip r:embed="rId1264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859155" cy="328295"/>
            <wp:effectExtent l="0" t="0" r="0" b="15240"/>
            <wp:docPr id="1891" name="图片 1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" name="图片 1891"/>
                    <pic:cNvPicPr>
                      <a:picLocks noChangeAspect="1"/>
                    </pic:cNvPicPr>
                  </pic:nvPicPr>
                  <pic:blipFill>
                    <a:blip r:embed="rId1265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ind w:left="140" w:hanging="14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6. 由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1530350" cy="227965"/>
            <wp:effectExtent l="0" t="0" r="0" b="635"/>
            <wp:docPr id="1892" name="图片 1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" name="图片 1892"/>
                    <pic:cNvPicPr>
                      <a:picLocks noChangeAspect="1"/>
                    </pic:cNvPicPr>
                  </pic:nvPicPr>
                  <pic:blipFill>
                    <a:blip r:embed="rId1266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及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39065"/>
            <wp:effectExtent l="0" t="0" r="6985" b="15240"/>
            <wp:docPr id="1893" name="图片 1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" name="图片 1893"/>
                    <pic:cNvPicPr>
                      <a:picLocks noChangeAspect="1"/>
                    </pic:cNvPicPr>
                  </pic:nvPicPr>
                  <pic:blipFill>
                    <a:blip r:embed="rId1242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轴所围成是平面图形面积用定积分可表示为（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1112520" cy="328295"/>
            <wp:effectExtent l="0" t="0" r="0" b="15240"/>
            <wp:docPr id="1894" name="图片 1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" name="图片 1894"/>
                    <pic:cNvPicPr>
                      <a:picLocks noChangeAspect="1"/>
                    </pic:cNvPicPr>
                  </pic:nvPicPr>
                  <pic:blipFill>
                    <a:blip r:embed="rId1267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998220" cy="328295"/>
            <wp:effectExtent l="0" t="0" r="0" b="15240"/>
            <wp:docPr id="1895" name="图片 1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" name="图片 1895"/>
                    <pic:cNvPicPr>
                      <a:picLocks noChangeAspect="1"/>
                    </pic:cNvPicPr>
                  </pic:nvPicPr>
                  <pic:blipFill>
                    <a:blip r:embed="rId1268"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974090" cy="328295"/>
            <wp:effectExtent l="0" t="0" r="0" b="15240"/>
            <wp:docPr id="1896" name="图片 1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6" name="图片 1896"/>
                    <pic:cNvPicPr>
                      <a:picLocks noChangeAspect="1"/>
                    </pic:cNvPicPr>
                  </pic:nvPicPr>
                  <pic:blipFill>
                    <a:blip r:embed="rId1269"/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859155" cy="328295"/>
            <wp:effectExtent l="0" t="0" r="0" b="15240"/>
            <wp:docPr id="1897" name="图片 1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" name="图片 1897"/>
                    <pic:cNvPicPr>
                      <a:picLocks noChangeAspect="1"/>
                    </pic:cNvPicPr>
                  </pic:nvPicPr>
                  <pic:blipFill>
                    <a:blip r:embed="rId1270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ind w:left="140" w:hanging="14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7. 由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1163955" cy="202565"/>
            <wp:effectExtent l="0" t="0" r="17145" b="5715"/>
            <wp:docPr id="1898" name="图片 1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" name="图片 1898"/>
                    <pic:cNvPicPr>
                      <a:picLocks noChangeAspect="1"/>
                    </pic:cNvPicPr>
                  </pic:nvPicPr>
                  <pic:blipFill>
                    <a:blip r:embed="rId1271"/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及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39065"/>
            <wp:effectExtent l="0" t="0" r="6985" b="15240"/>
            <wp:docPr id="1899" name="图片 1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9" name="图片 1899"/>
                    <pic:cNvPicPr>
                      <a:picLocks noChangeAspect="1"/>
                    </pic:cNvPicPr>
                  </pic:nvPicPr>
                  <pic:blipFill>
                    <a:blip r:embed="rId1242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轴所围成是平面图形面积用定积分可表示为（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391795" cy="328295"/>
            <wp:effectExtent l="0" t="0" r="0" b="15240"/>
            <wp:docPr id="1900" name="图片 1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" name="图片 1900"/>
                    <pic:cNvPicPr>
                      <a:picLocks noChangeAspect="1"/>
                    </pic:cNvPicPr>
                  </pic:nvPicPr>
                  <pic:blipFill>
                    <a:blip r:embed="rId1272"/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417195" cy="328295"/>
            <wp:effectExtent l="0" t="0" r="0" b="15240"/>
            <wp:docPr id="1901" name="图片 1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1" name="图片 1901"/>
                    <pic:cNvPicPr>
                      <a:picLocks noChangeAspect="1"/>
                    </pic:cNvPicPr>
                  </pic:nvPicPr>
                  <pic:blipFill>
                    <a:blip r:embed="rId1273"/>
                    <a:stretch>
                      <a:fillRect/>
                    </a:stretch>
                  </pic:blipFill>
                  <pic:spPr>
                    <a:xfrm>
                      <a:off x="0" y="0"/>
                      <a:ext cx="41719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391795" cy="328295"/>
            <wp:effectExtent l="0" t="0" r="0" b="15240"/>
            <wp:docPr id="1902" name="图片 1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" name="图片 1902"/>
                    <pic:cNvPicPr>
                      <a:picLocks noChangeAspect="1"/>
                    </pic:cNvPicPr>
                  </pic:nvPicPr>
                  <pic:blipFill>
                    <a:blip r:embed="rId1274"/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417195" cy="328295"/>
            <wp:effectExtent l="0" t="0" r="0" b="15240"/>
            <wp:docPr id="1903" name="图片 1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" name="图片 1903"/>
                    <pic:cNvPicPr>
                      <a:picLocks noChangeAspect="1"/>
                    </pic:cNvPicPr>
                  </pic:nvPicPr>
                  <pic:blipFill>
                    <a:blip r:embed="rId1275"/>
                    <a:stretch>
                      <a:fillRect/>
                    </a:stretch>
                  </pic:blipFill>
                  <pic:spPr>
                    <a:xfrm>
                      <a:off x="0" y="0"/>
                      <a:ext cx="41719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ind w:left="140" w:hanging="14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8. 由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1150620" cy="202565"/>
            <wp:effectExtent l="0" t="0" r="11430" b="5715"/>
            <wp:docPr id="1904" name="图片 1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" name="图片 1904"/>
                    <pic:cNvPicPr>
                      <a:picLocks noChangeAspect="1"/>
                    </pic:cNvPicPr>
                  </pic:nvPicPr>
                  <pic:blipFill>
                    <a:blip r:embed="rId1276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及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39065"/>
            <wp:effectExtent l="0" t="0" r="6985" b="15240"/>
            <wp:docPr id="1905" name="图片 1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" name="图片 1905"/>
                    <pic:cNvPicPr>
                      <a:picLocks noChangeAspect="1"/>
                    </pic:cNvPicPr>
                  </pic:nvPicPr>
                  <pic:blipFill>
                    <a:blip r:embed="rId1242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轴所围成是平面图形面积用定积分可表示为（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479425" cy="328295"/>
            <wp:effectExtent l="0" t="0" r="15875" b="15240"/>
            <wp:docPr id="1906" name="图片 1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" name="图片 1906"/>
                    <pic:cNvPicPr>
                      <a:picLocks noChangeAspect="1"/>
                    </pic:cNvPicPr>
                  </pic:nvPicPr>
                  <pic:blipFill>
                    <a:blip r:embed="rId1277"/>
                    <a:stretch>
                      <a:fillRect/>
                    </a:stretch>
                  </pic:blipFill>
                  <pic:spPr>
                    <a:xfrm>
                      <a:off x="0" y="0"/>
                      <a:ext cx="47942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467360" cy="328295"/>
            <wp:effectExtent l="0" t="0" r="0" b="15240"/>
            <wp:docPr id="1907" name="图片 1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7" name="图片 1907"/>
                    <pic:cNvPicPr>
                      <a:picLocks noChangeAspect="1"/>
                    </pic:cNvPicPr>
                  </pic:nvPicPr>
                  <pic:blipFill>
                    <a:blip r:embed="rId1278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479425" cy="328295"/>
            <wp:effectExtent l="0" t="0" r="15875" b="15240"/>
            <wp:docPr id="1908" name="图片 1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" name="图片 1908"/>
                    <pic:cNvPicPr>
                      <a:picLocks noChangeAspect="1"/>
                    </pic:cNvPicPr>
                  </pic:nvPicPr>
                  <pic:blipFill>
                    <a:blip r:embed="rId1279"/>
                    <a:stretch>
                      <a:fillRect/>
                    </a:stretch>
                  </pic:blipFill>
                  <pic:spPr>
                    <a:xfrm>
                      <a:off x="0" y="0"/>
                      <a:ext cx="47942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467360" cy="328295"/>
            <wp:effectExtent l="0" t="0" r="0" b="15240"/>
            <wp:docPr id="1909" name="图片 1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" name="图片 1909"/>
                    <pic:cNvPicPr>
                      <a:picLocks noChangeAspect="1"/>
                    </pic:cNvPicPr>
                  </pic:nvPicPr>
                  <pic:blipFill>
                    <a:blip r:embed="rId1280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ind w:left="140" w:hanging="14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9. 由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1492250" cy="227965"/>
            <wp:effectExtent l="0" t="0" r="0" b="635"/>
            <wp:docPr id="1910" name="图片 1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" name="图片 1910"/>
                    <pic:cNvPicPr>
                      <a:picLocks noChangeAspect="1"/>
                    </pic:cNvPicPr>
                  </pic:nvPicPr>
                  <pic:blipFill>
                    <a:blip r:embed="rId1281"/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及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39065"/>
            <wp:effectExtent l="0" t="0" r="6985" b="15240"/>
            <wp:docPr id="1911" name="图片 1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" name="图片 1911"/>
                    <pic:cNvPicPr>
                      <a:picLocks noChangeAspect="1"/>
                    </pic:cNvPicPr>
                  </pic:nvPicPr>
                  <pic:blipFill>
                    <a:blip r:embed="rId1242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轴所围成是平面图形面积用定积分可表示为（     ）</w:t>
      </w:r>
    </w:p>
    <w:p>
      <w:pPr>
        <w:snapToGrid/>
        <w:spacing w:before="0" w:beforeAutospacing="0" w:after="0" w:afterAutospacing="0" w:line="240" w:lineRule="auto"/>
        <w:ind w:left="140" w:hanging="14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1012190" cy="328295"/>
            <wp:effectExtent l="0" t="0" r="0" b="15240"/>
            <wp:docPr id="1912" name="图片 1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" name="图片 1912"/>
                    <pic:cNvPicPr>
                      <a:picLocks noChangeAspect="1"/>
                    </pic:cNvPicPr>
                  </pic:nvPicPr>
                  <pic:blipFill>
                    <a:blip r:embed="rId1282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897890" cy="328295"/>
            <wp:effectExtent l="0" t="0" r="0" b="15240"/>
            <wp:docPr id="1913" name="图片 1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" name="图片 1913"/>
                    <pic:cNvPicPr>
                      <a:picLocks noChangeAspect="1"/>
                    </pic:cNvPicPr>
                  </pic:nvPicPr>
                  <pic:blipFill>
                    <a:blip r:embed="rId1283"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695325" cy="328295"/>
            <wp:effectExtent l="0" t="0" r="0" b="15240"/>
            <wp:docPr id="1914" name="图片 1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" name="图片 1914"/>
                    <pic:cNvPicPr>
                      <a:picLocks noChangeAspect="1"/>
                    </pic:cNvPicPr>
                  </pic:nvPicPr>
                  <pic:blipFill>
                    <a:blip r:embed="rId1284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897890" cy="328295"/>
            <wp:effectExtent l="0" t="0" r="0" b="15240"/>
            <wp:docPr id="1915" name="图片 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" name="图片 1915"/>
                    <pic:cNvPicPr>
                      <a:picLocks noChangeAspect="1"/>
                    </pic:cNvPicPr>
                  </pic:nvPicPr>
                  <pic:blipFill>
                    <a:blip r:embed="rId1285"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ind w:left="140" w:hanging="14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10. 由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1252220" cy="227965"/>
            <wp:effectExtent l="0" t="0" r="0" b="635"/>
            <wp:docPr id="1916" name="图片 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" name="图片 1916"/>
                    <pic:cNvPicPr>
                      <a:picLocks noChangeAspect="1"/>
                    </pic:cNvPicPr>
                  </pic:nvPicPr>
                  <pic:blipFill>
                    <a:blip r:embed="rId1286"/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及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39065"/>
            <wp:effectExtent l="0" t="0" r="6985" b="15240"/>
            <wp:docPr id="1917" name="图片 1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" name="图片 1917"/>
                    <pic:cNvPicPr>
                      <a:picLocks noChangeAspect="1"/>
                    </pic:cNvPicPr>
                  </pic:nvPicPr>
                  <pic:blipFill>
                    <a:blip r:embed="rId1242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轴所围成是平面图形面积用定积分可表示为（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467360" cy="328295"/>
            <wp:effectExtent l="0" t="0" r="0" b="15240"/>
            <wp:docPr id="1918" name="图片 1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8" name="图片 1918"/>
                    <pic:cNvPicPr>
                      <a:picLocks noChangeAspect="1"/>
                    </pic:cNvPicPr>
                  </pic:nvPicPr>
                  <pic:blipFill>
                    <a:blip r:embed="rId1287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581025" cy="328295"/>
            <wp:effectExtent l="0" t="0" r="0" b="15240"/>
            <wp:docPr id="1919" name="图片 1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9" name="图片 1919"/>
                    <pic:cNvPicPr>
                      <a:picLocks noChangeAspect="1"/>
                    </pic:cNvPicPr>
                  </pic:nvPicPr>
                  <pic:blipFill>
                    <a:blip r:embed="rId1288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581025" cy="328295"/>
            <wp:effectExtent l="0" t="0" r="0" b="15240"/>
            <wp:docPr id="1920" name="图片 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" name="图片 1920"/>
                    <pic:cNvPicPr>
                      <a:picLocks noChangeAspect="1"/>
                    </pic:cNvPicPr>
                  </pic:nvPicPr>
                  <pic:blipFill>
                    <a:blip r:embed="rId1289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467360" cy="328295"/>
            <wp:effectExtent l="0" t="0" r="0" b="15240"/>
            <wp:docPr id="1921" name="图片 1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" name="图片 1921"/>
                    <pic:cNvPicPr>
                      <a:picLocks noChangeAspect="1"/>
                    </pic:cNvPicPr>
                  </pic:nvPicPr>
                  <pic:blipFill>
                    <a:blip r:embed="rId1290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 w:cs="Times New Roman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题型（二）</w:t>
      </w:r>
    </w:p>
    <w:p>
      <w:pPr>
        <w:snapToGrid/>
        <w:spacing w:before="0" w:beforeAutospacing="0" w:after="0" w:afterAutospacing="0" w:line="240" w:lineRule="auto"/>
        <w:ind w:left="140" w:hanging="14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1. 计算定积分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403860" cy="328295"/>
            <wp:effectExtent l="0" t="0" r="15240" b="15240"/>
            <wp:docPr id="1922" name="图片 1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" name="图片 1922"/>
                    <pic:cNvPicPr>
                      <a:picLocks noChangeAspect="1"/>
                    </pic:cNvPicPr>
                  </pic:nvPicPr>
                  <pic:blipFill>
                    <a:blip r:embed="rId1291"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，结果正确的是（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63830"/>
            <wp:effectExtent l="0" t="0" r="0" b="5715"/>
            <wp:docPr id="1923" name="图片 1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" name="图片 1923"/>
                    <pic:cNvPicPr>
                      <a:picLocks noChangeAspect="1"/>
                    </pic:cNvPicPr>
                  </pic:nvPicPr>
                  <pic:blipFill>
                    <a:blip r:embed="rId1292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13665" cy="176530"/>
            <wp:effectExtent l="0" t="0" r="635" b="14605"/>
            <wp:docPr id="1924" name="图片 1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4" name="图片 1924"/>
                    <pic:cNvPicPr>
                      <a:picLocks noChangeAspect="1"/>
                    </pic:cNvPicPr>
                  </pic:nvPicPr>
                  <pic:blipFill>
                    <a:blip r:embed="rId1293"/>
                    <a:stretch>
                      <a:fillRect/>
                    </a:stretch>
                  </pic:blipFill>
                  <pic:spPr>
                    <a:xfrm>
                      <a:off x="0" y="0"/>
                      <a:ext cx="1136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76530" cy="164465"/>
            <wp:effectExtent l="0" t="0" r="13970" b="5715"/>
            <wp:docPr id="1925" name="图片 1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5" name="图片 1925"/>
                    <pic:cNvPicPr>
                      <a:picLocks noChangeAspect="1"/>
                    </pic:cNvPicPr>
                  </pic:nvPicPr>
                  <pic:blipFill>
                    <a:blip r:embed="rId1294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76530" cy="176530"/>
            <wp:effectExtent l="0" t="0" r="13970" b="14605"/>
            <wp:docPr id="1926" name="图片 1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" name="图片 1926"/>
                    <pic:cNvPicPr>
                      <a:picLocks noChangeAspect="1"/>
                    </pic:cNvPicPr>
                  </pic:nvPicPr>
                  <pic:blipFill>
                    <a:blip r:embed="rId1295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ind w:left="140" w:hanging="14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2. 计算定积分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403860" cy="328295"/>
            <wp:effectExtent l="0" t="0" r="15240" b="15240"/>
            <wp:docPr id="1927" name="图片 1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" name="图片 1927"/>
                    <pic:cNvPicPr>
                      <a:picLocks noChangeAspect="1"/>
                    </pic:cNvPicPr>
                  </pic:nvPicPr>
                  <pic:blipFill>
                    <a:blip r:embed="rId1296"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，结果正确的是（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63830"/>
            <wp:effectExtent l="0" t="0" r="0" b="5715"/>
            <wp:docPr id="1928" name="图片 1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" name="图片 1928"/>
                    <pic:cNvPicPr>
                      <a:picLocks noChangeAspect="1"/>
                    </pic:cNvPicPr>
                  </pic:nvPicPr>
                  <pic:blipFill>
                    <a:blip r:embed="rId1297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63830"/>
            <wp:effectExtent l="0" t="0" r="0" b="5715"/>
            <wp:docPr id="1929" name="图片 1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" name="图片 1929"/>
                    <pic:cNvPicPr>
                      <a:picLocks noChangeAspect="1"/>
                    </pic:cNvPicPr>
                  </pic:nvPicPr>
                  <pic:blipFill>
                    <a:blip r:embed="rId1298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13665" cy="176530"/>
            <wp:effectExtent l="0" t="0" r="635" b="14605"/>
            <wp:docPr id="1930" name="图片 1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" name="图片 1930"/>
                    <pic:cNvPicPr>
                      <a:picLocks noChangeAspect="1"/>
                    </pic:cNvPicPr>
                  </pic:nvPicPr>
                  <pic:blipFill>
                    <a:blip r:embed="rId1299"/>
                    <a:stretch>
                      <a:fillRect/>
                    </a:stretch>
                  </pic:blipFill>
                  <pic:spPr>
                    <a:xfrm>
                      <a:off x="0" y="0"/>
                      <a:ext cx="1136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76530" cy="176530"/>
            <wp:effectExtent l="0" t="0" r="13970" b="14605"/>
            <wp:docPr id="1931" name="图片 1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" name="图片 1931"/>
                    <pic:cNvPicPr>
                      <a:picLocks noChangeAspect="1"/>
                    </pic:cNvPicPr>
                  </pic:nvPicPr>
                  <pic:blipFill>
                    <a:blip r:embed="rId1295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ind w:left="140" w:hanging="14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3. 计算定积分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479425" cy="328295"/>
            <wp:effectExtent l="0" t="0" r="15875" b="15240"/>
            <wp:docPr id="1932" name="图片 1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" name="图片 1932"/>
                    <pic:cNvPicPr>
                      <a:picLocks noChangeAspect="1"/>
                    </pic:cNvPicPr>
                  </pic:nvPicPr>
                  <pic:blipFill>
                    <a:blip r:embed="rId1300"/>
                    <a:stretch>
                      <a:fillRect/>
                    </a:stretch>
                  </pic:blipFill>
                  <pic:spPr>
                    <a:xfrm>
                      <a:off x="0" y="0"/>
                      <a:ext cx="47942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，结果正确的是（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63830"/>
            <wp:effectExtent l="0" t="0" r="0" b="5715"/>
            <wp:docPr id="1933" name="图片 1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" name="图片 1933"/>
                    <pic:cNvPicPr>
                      <a:picLocks noChangeAspect="1"/>
                    </pic:cNvPicPr>
                  </pic:nvPicPr>
                  <pic:blipFill>
                    <a:blip r:embed="rId1301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63830"/>
            <wp:effectExtent l="0" t="0" r="0" b="5715"/>
            <wp:docPr id="1934" name="图片 1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" name="图片 1934"/>
                    <pic:cNvPicPr>
                      <a:picLocks noChangeAspect="1"/>
                    </pic:cNvPicPr>
                  </pic:nvPicPr>
                  <pic:blipFill>
                    <a:blip r:embed="rId1302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13665" cy="176530"/>
            <wp:effectExtent l="0" t="0" r="635" b="14605"/>
            <wp:docPr id="1935" name="图片 1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" name="图片 1935"/>
                    <pic:cNvPicPr>
                      <a:picLocks noChangeAspect="1"/>
                    </pic:cNvPicPr>
                  </pic:nvPicPr>
                  <pic:blipFill>
                    <a:blip r:embed="rId1303"/>
                    <a:stretch>
                      <a:fillRect/>
                    </a:stretch>
                  </pic:blipFill>
                  <pic:spPr>
                    <a:xfrm>
                      <a:off x="0" y="0"/>
                      <a:ext cx="1136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76530" cy="176530"/>
            <wp:effectExtent l="0" t="0" r="13970" b="14605"/>
            <wp:docPr id="1936" name="图片 1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" name="图片 1936"/>
                    <pic:cNvPicPr>
                      <a:picLocks noChangeAspect="1"/>
                    </pic:cNvPicPr>
                  </pic:nvPicPr>
                  <pic:blipFill>
                    <a:blip r:embed="rId1295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ind w:left="140" w:hanging="14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4. 计算定积分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479425" cy="328295"/>
            <wp:effectExtent l="0" t="0" r="15875" b="15240"/>
            <wp:docPr id="1937" name="图片 1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" name="图片 1937"/>
                    <pic:cNvPicPr>
                      <a:picLocks noChangeAspect="1"/>
                    </pic:cNvPicPr>
                  </pic:nvPicPr>
                  <pic:blipFill>
                    <a:blip r:embed="rId1304"/>
                    <a:stretch>
                      <a:fillRect/>
                    </a:stretch>
                  </pic:blipFill>
                  <pic:spPr>
                    <a:xfrm>
                      <a:off x="0" y="0"/>
                      <a:ext cx="47942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，结果正确的是（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63830"/>
            <wp:effectExtent l="0" t="0" r="0" b="5715"/>
            <wp:docPr id="1938" name="图片 1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" name="图片 1938"/>
                    <pic:cNvPicPr>
                      <a:picLocks noChangeAspect="1"/>
                    </pic:cNvPicPr>
                  </pic:nvPicPr>
                  <pic:blipFill>
                    <a:blip r:embed="rId1292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13665" cy="176530"/>
            <wp:effectExtent l="0" t="0" r="635" b="14605"/>
            <wp:docPr id="1939" name="图片 1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" name="图片 1939"/>
                    <pic:cNvPicPr>
                      <a:picLocks noChangeAspect="1"/>
                    </pic:cNvPicPr>
                  </pic:nvPicPr>
                  <pic:blipFill>
                    <a:blip r:embed="rId1293"/>
                    <a:stretch>
                      <a:fillRect/>
                    </a:stretch>
                  </pic:blipFill>
                  <pic:spPr>
                    <a:xfrm>
                      <a:off x="0" y="0"/>
                      <a:ext cx="1136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76530" cy="164465"/>
            <wp:effectExtent l="0" t="0" r="13970" b="5715"/>
            <wp:docPr id="1940" name="图片 1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" name="图片 1940"/>
                    <pic:cNvPicPr>
                      <a:picLocks noChangeAspect="1"/>
                    </pic:cNvPicPr>
                  </pic:nvPicPr>
                  <pic:blipFill>
                    <a:blip r:embed="rId1294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76530" cy="176530"/>
            <wp:effectExtent l="0" t="0" r="13970" b="14605"/>
            <wp:docPr id="1941" name="图片 1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" name="图片 1941"/>
                    <pic:cNvPicPr>
                      <a:picLocks noChangeAspect="1"/>
                    </pic:cNvPicPr>
                  </pic:nvPicPr>
                  <pic:blipFill>
                    <a:blip r:embed="rId1295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ind w:left="140" w:hanging="14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5. 计算定积分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542290" cy="328295"/>
            <wp:effectExtent l="0" t="0" r="0" b="15240"/>
            <wp:docPr id="1942" name="图片 1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" name="图片 1942"/>
                    <pic:cNvPicPr>
                      <a:picLocks noChangeAspect="1"/>
                    </pic:cNvPicPr>
                  </pic:nvPicPr>
                  <pic:blipFill>
                    <a:blip r:embed="rId1305"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，结果正确的是（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63830"/>
            <wp:effectExtent l="0" t="0" r="0" b="5715"/>
            <wp:docPr id="1943" name="图片 1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" name="图片 1943"/>
                    <pic:cNvPicPr>
                      <a:picLocks noChangeAspect="1"/>
                    </pic:cNvPicPr>
                  </pic:nvPicPr>
                  <pic:blipFill>
                    <a:blip r:embed="rId1301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63830"/>
            <wp:effectExtent l="0" t="0" r="0" b="5715"/>
            <wp:docPr id="1944" name="图片 1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" name="图片 1944"/>
                    <pic:cNvPicPr>
                      <a:picLocks noChangeAspect="1"/>
                    </pic:cNvPicPr>
                  </pic:nvPicPr>
                  <pic:blipFill>
                    <a:blip r:embed="rId1302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13665" cy="176530"/>
            <wp:effectExtent l="0" t="0" r="635" b="14605"/>
            <wp:docPr id="1945" name="图片 1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" name="图片 1945"/>
                    <pic:cNvPicPr>
                      <a:picLocks noChangeAspect="1"/>
                    </pic:cNvPicPr>
                  </pic:nvPicPr>
                  <pic:blipFill>
                    <a:blip r:embed="rId1303"/>
                    <a:stretch>
                      <a:fillRect/>
                    </a:stretch>
                  </pic:blipFill>
                  <pic:spPr>
                    <a:xfrm>
                      <a:off x="0" y="0"/>
                      <a:ext cx="1136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76530" cy="176530"/>
            <wp:effectExtent l="0" t="0" r="13970" b="14605"/>
            <wp:docPr id="1946" name="图片 1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" name="图片 1946"/>
                    <pic:cNvPicPr>
                      <a:picLocks noChangeAspect="1"/>
                    </pic:cNvPicPr>
                  </pic:nvPicPr>
                  <pic:blipFill>
                    <a:blip r:embed="rId1295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ind w:left="140" w:hanging="14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6. 计算定积分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542290" cy="328295"/>
            <wp:effectExtent l="0" t="0" r="0" b="15240"/>
            <wp:docPr id="1947" name="图片 1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" name="图片 1947"/>
                    <pic:cNvPicPr>
                      <a:picLocks noChangeAspect="1"/>
                    </pic:cNvPicPr>
                  </pic:nvPicPr>
                  <pic:blipFill>
                    <a:blip r:embed="rId1306"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，结果正确的是（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13665" cy="176530"/>
            <wp:effectExtent l="0" t="0" r="0" b="14605"/>
            <wp:docPr id="1948" name="图片 1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" name="图片 1948"/>
                    <pic:cNvPicPr>
                      <a:picLocks noChangeAspect="1"/>
                    </pic:cNvPicPr>
                  </pic:nvPicPr>
                  <pic:blipFill>
                    <a:blip r:embed="rId1307"/>
                    <a:stretch>
                      <a:fillRect/>
                    </a:stretch>
                  </pic:blipFill>
                  <pic:spPr>
                    <a:xfrm>
                      <a:off x="0" y="0"/>
                      <a:ext cx="1136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13665" cy="176530"/>
            <wp:effectExtent l="0" t="0" r="635" b="14605"/>
            <wp:docPr id="1949" name="图片 1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9" name="图片 1949"/>
                    <pic:cNvPicPr>
                      <a:picLocks noChangeAspect="1"/>
                    </pic:cNvPicPr>
                  </pic:nvPicPr>
                  <pic:blipFill>
                    <a:blip r:embed="rId1308"/>
                    <a:stretch>
                      <a:fillRect/>
                    </a:stretch>
                  </pic:blipFill>
                  <pic:spPr>
                    <a:xfrm>
                      <a:off x="0" y="0"/>
                      <a:ext cx="1136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201930" cy="176530"/>
            <wp:effectExtent l="0" t="0" r="7620" b="14605"/>
            <wp:docPr id="1950" name="图片 1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" name="图片 1950"/>
                    <pic:cNvPicPr>
                      <a:picLocks noChangeAspect="1"/>
                    </pic:cNvPicPr>
                  </pic:nvPicPr>
                  <pic:blipFill>
                    <a:blip r:embed="rId1309"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76530" cy="176530"/>
            <wp:effectExtent l="0" t="0" r="13970" b="14605"/>
            <wp:docPr id="1951" name="图片 1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" name="图片 1951"/>
                    <pic:cNvPicPr>
                      <a:picLocks noChangeAspect="1"/>
                    </pic:cNvPicPr>
                  </pic:nvPicPr>
                  <pic:blipFill>
                    <a:blip r:embed="rId1310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ind w:left="140" w:hanging="14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7. 计算定积分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467360" cy="328295"/>
            <wp:effectExtent l="0" t="0" r="0" b="15240"/>
            <wp:docPr id="1952" name="图片 1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" name="图片 1952"/>
                    <pic:cNvPicPr>
                      <a:picLocks noChangeAspect="1"/>
                    </pic:cNvPicPr>
                  </pic:nvPicPr>
                  <pic:blipFill>
                    <a:blip r:embed="rId1311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，结果正确的是（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13665" cy="176530"/>
            <wp:effectExtent l="0" t="0" r="0" b="14605"/>
            <wp:docPr id="1953" name="图片 1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" name="图片 1953"/>
                    <pic:cNvPicPr>
                      <a:picLocks noChangeAspect="1"/>
                    </pic:cNvPicPr>
                  </pic:nvPicPr>
                  <pic:blipFill>
                    <a:blip r:embed="rId1307"/>
                    <a:stretch>
                      <a:fillRect/>
                    </a:stretch>
                  </pic:blipFill>
                  <pic:spPr>
                    <a:xfrm>
                      <a:off x="0" y="0"/>
                      <a:ext cx="1136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13665" cy="176530"/>
            <wp:effectExtent l="0" t="0" r="635" b="14605"/>
            <wp:docPr id="1954" name="图片 1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" name="图片 1954"/>
                    <pic:cNvPicPr>
                      <a:picLocks noChangeAspect="1"/>
                    </pic:cNvPicPr>
                  </pic:nvPicPr>
                  <pic:blipFill>
                    <a:blip r:embed="rId1308"/>
                    <a:stretch>
                      <a:fillRect/>
                    </a:stretch>
                  </pic:blipFill>
                  <pic:spPr>
                    <a:xfrm>
                      <a:off x="0" y="0"/>
                      <a:ext cx="1136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201930" cy="176530"/>
            <wp:effectExtent l="0" t="0" r="7620" b="14605"/>
            <wp:docPr id="1955" name="图片 1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" name="图片 1955"/>
                    <pic:cNvPicPr>
                      <a:picLocks noChangeAspect="1"/>
                    </pic:cNvPicPr>
                  </pic:nvPicPr>
                  <pic:blipFill>
                    <a:blip r:embed="rId1312"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76530" cy="176530"/>
            <wp:effectExtent l="0" t="0" r="13970" b="14605"/>
            <wp:docPr id="1956" name="图片 1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" name="图片 1956"/>
                    <pic:cNvPicPr>
                      <a:picLocks noChangeAspect="1"/>
                    </pic:cNvPicPr>
                  </pic:nvPicPr>
                  <pic:blipFill>
                    <a:blip r:embed="rId1310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ind w:left="140" w:hanging="14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8. 计算定积分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454660" cy="328295"/>
            <wp:effectExtent l="0" t="0" r="0" b="15240"/>
            <wp:docPr id="1957" name="图片 1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" name="图片 1957"/>
                    <pic:cNvPicPr>
                      <a:picLocks noChangeAspect="1"/>
                    </pic:cNvPicPr>
                  </pic:nvPicPr>
                  <pic:blipFill>
                    <a:blip r:embed="rId1313"/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，结果正确的是（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39065" cy="391795"/>
            <wp:effectExtent l="0" t="0" r="0" b="7620"/>
            <wp:docPr id="1958" name="图片 1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" name="图片 1958"/>
                    <pic:cNvPicPr>
                      <a:picLocks noChangeAspect="1"/>
                    </pic:cNvPicPr>
                  </pic:nvPicPr>
                  <pic:blipFill>
                    <a:blip r:embed="rId1314"/>
                    <a:stretch>
                      <a:fillRect/>
                    </a:stretch>
                  </pic:blipFill>
                  <pic:spPr>
                    <a:xfrm>
                      <a:off x="0" y="0"/>
                      <a:ext cx="13906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13665" cy="176530"/>
            <wp:effectExtent l="0" t="0" r="0" b="14605"/>
            <wp:docPr id="1959" name="图片 1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9" name="图片 1959"/>
                    <pic:cNvPicPr>
                      <a:picLocks noChangeAspect="1"/>
                    </pic:cNvPicPr>
                  </pic:nvPicPr>
                  <pic:blipFill>
                    <a:blip r:embed="rId1315"/>
                    <a:stretch>
                      <a:fillRect/>
                    </a:stretch>
                  </pic:blipFill>
                  <pic:spPr>
                    <a:xfrm>
                      <a:off x="0" y="0"/>
                      <a:ext cx="1136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51765" cy="392430"/>
            <wp:effectExtent l="0" t="0" r="0" b="6985"/>
            <wp:docPr id="1960" name="图片 1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" name="图片 1960"/>
                    <pic:cNvPicPr>
                      <a:picLocks noChangeAspect="1"/>
                    </pic:cNvPicPr>
                  </pic:nvPicPr>
                  <pic:blipFill>
                    <a:blip r:embed="rId1316"/>
                    <a:stretch>
                      <a:fillRect/>
                    </a:stretch>
                  </pic:blipFill>
                  <pic:spPr>
                    <a:xfrm>
                      <a:off x="0" y="0"/>
                      <a:ext cx="15176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63830"/>
            <wp:effectExtent l="0" t="0" r="0" b="5715"/>
            <wp:docPr id="1961" name="图片 1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" name="图片 1961"/>
                    <pic:cNvPicPr>
                      <a:picLocks noChangeAspect="1"/>
                    </pic:cNvPicPr>
                  </pic:nvPicPr>
                  <pic:blipFill>
                    <a:blip r:embed="rId1317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ind w:left="140" w:hanging="14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9. 计算定积分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391795" cy="328295"/>
            <wp:effectExtent l="0" t="0" r="0" b="15240"/>
            <wp:docPr id="1962" name="图片 1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" name="图片 1962"/>
                    <pic:cNvPicPr>
                      <a:picLocks noChangeAspect="1"/>
                    </pic:cNvPicPr>
                  </pic:nvPicPr>
                  <pic:blipFill>
                    <a:blip r:embed="rId1318"/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，结果正确的是（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76530"/>
            <wp:effectExtent l="0" t="0" r="0" b="14605"/>
            <wp:docPr id="1963" name="图片 1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3" name="图片 1963"/>
                    <pic:cNvPicPr>
                      <a:picLocks noChangeAspect="1"/>
                    </pic:cNvPicPr>
                  </pic:nvPicPr>
                  <pic:blipFill>
                    <a:blip r:embed="rId1319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87630" cy="163830"/>
            <wp:effectExtent l="0" t="0" r="7620" b="5715"/>
            <wp:docPr id="1964" name="图片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" name="图片 1964"/>
                    <pic:cNvPicPr>
                      <a:picLocks noChangeAspect="1"/>
                    </pic:cNvPicPr>
                  </pic:nvPicPr>
                  <pic:blipFill>
                    <a:blip r:embed="rId1320"/>
                    <a:stretch>
                      <a:fillRect/>
                    </a:stretch>
                  </pic:blipFill>
                  <pic:spPr>
                    <a:xfrm>
                      <a:off x="0" y="0"/>
                      <a:ext cx="876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51765" cy="392430"/>
            <wp:effectExtent l="0" t="0" r="0" b="6985"/>
            <wp:docPr id="1965" name="图片 1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" name="图片 1965"/>
                    <pic:cNvPicPr>
                      <a:picLocks noChangeAspect="1"/>
                    </pic:cNvPicPr>
                  </pic:nvPicPr>
                  <pic:blipFill>
                    <a:blip r:embed="rId1321"/>
                    <a:stretch>
                      <a:fillRect/>
                    </a:stretch>
                  </pic:blipFill>
                  <pic:spPr>
                    <a:xfrm>
                      <a:off x="0" y="0"/>
                      <a:ext cx="15176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63830"/>
            <wp:effectExtent l="0" t="0" r="0" b="5715"/>
            <wp:docPr id="1966" name="图片 1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6" name="图片 1966"/>
                    <pic:cNvPicPr>
                      <a:picLocks noChangeAspect="1"/>
                    </pic:cNvPicPr>
                  </pic:nvPicPr>
                  <pic:blipFill>
                    <a:blip r:embed="rId1317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ind w:left="140" w:hanging="14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10. 计算定积分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467360" cy="328295"/>
            <wp:effectExtent l="0" t="0" r="0" b="15240"/>
            <wp:docPr id="1967" name="图片 1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7" name="图片 1967"/>
                    <pic:cNvPicPr>
                      <a:picLocks noChangeAspect="1"/>
                    </pic:cNvPicPr>
                  </pic:nvPicPr>
                  <pic:blipFill>
                    <a:blip r:embed="rId1322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，结果正确的是（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76530"/>
            <wp:effectExtent l="0" t="0" r="0" b="14605"/>
            <wp:docPr id="1968" name="图片 1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" name="图片 1968"/>
                    <pic:cNvPicPr>
                      <a:picLocks noChangeAspect="1"/>
                    </pic:cNvPicPr>
                  </pic:nvPicPr>
                  <pic:blipFill>
                    <a:blip r:embed="rId1323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87630" cy="163830"/>
            <wp:effectExtent l="0" t="0" r="7620" b="5715"/>
            <wp:docPr id="1969" name="图片 1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" name="图片 1969"/>
                    <pic:cNvPicPr>
                      <a:picLocks noChangeAspect="1"/>
                    </pic:cNvPicPr>
                  </pic:nvPicPr>
                  <pic:blipFill>
                    <a:blip r:embed="rId1324"/>
                    <a:stretch>
                      <a:fillRect/>
                    </a:stretch>
                  </pic:blipFill>
                  <pic:spPr>
                    <a:xfrm>
                      <a:off x="0" y="0"/>
                      <a:ext cx="876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151765" cy="392430"/>
            <wp:effectExtent l="0" t="0" r="0" b="6985"/>
            <wp:docPr id="1970" name="图片 1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0" name="图片 1970"/>
                    <pic:cNvPicPr>
                      <a:picLocks noChangeAspect="1"/>
                    </pic:cNvPicPr>
                  </pic:nvPicPr>
                  <pic:blipFill>
                    <a:blip r:embed="rId1321"/>
                    <a:stretch>
                      <a:fillRect/>
                    </a:stretch>
                  </pic:blipFill>
                  <pic:spPr>
                    <a:xfrm>
                      <a:off x="0" y="0"/>
                      <a:ext cx="15176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63830"/>
            <wp:effectExtent l="0" t="0" r="0" b="5715"/>
            <wp:docPr id="1971" name="图片 1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1" name="图片 1971"/>
                    <pic:cNvPicPr>
                      <a:picLocks noChangeAspect="1"/>
                    </pic:cNvPicPr>
                  </pic:nvPicPr>
                  <pic:blipFill>
                    <a:blip r:embed="rId1317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题型（三）</w:t>
      </w:r>
    </w:p>
    <w:p>
      <w:pPr>
        <w:snapToGrid/>
        <w:spacing w:before="0" w:beforeAutospacing="0" w:after="0" w:afterAutospacing="0" w:line="240" w:lineRule="auto"/>
        <w:ind w:left="140" w:hanging="14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1. 计算定积分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669290" cy="328295"/>
            <wp:effectExtent l="0" t="0" r="0" b="15240"/>
            <wp:docPr id="1972" name="图片 1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2" name="图片 1972"/>
                    <pic:cNvPicPr>
                      <a:picLocks noChangeAspect="1"/>
                    </pic:cNvPicPr>
                  </pic:nvPicPr>
                  <pic:blipFill>
                    <a:blip r:embed="rId1325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，结果正确的是（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76530"/>
            <wp:effectExtent l="0" t="0" r="0" b="14605"/>
            <wp:docPr id="1973" name="图片 1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" name="图片 1973"/>
                    <pic:cNvPicPr>
                      <a:picLocks noChangeAspect="1"/>
                    </pic:cNvPicPr>
                  </pic:nvPicPr>
                  <pic:blipFill>
                    <a:blip r:embed="rId1326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87630" cy="163830"/>
            <wp:effectExtent l="0" t="0" r="7620" b="5715"/>
            <wp:docPr id="1974" name="图片 1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" name="图片 1974"/>
                    <pic:cNvPicPr>
                      <a:picLocks noChangeAspect="1"/>
                    </pic:cNvPicPr>
                  </pic:nvPicPr>
                  <pic:blipFill>
                    <a:blip r:embed="rId1327"/>
                    <a:stretch>
                      <a:fillRect/>
                    </a:stretch>
                  </pic:blipFill>
                  <pic:spPr>
                    <a:xfrm>
                      <a:off x="0" y="0"/>
                      <a:ext cx="876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40030" cy="164465"/>
            <wp:effectExtent l="0" t="0" r="0" b="5715"/>
            <wp:docPr id="1975" name="图片 1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5" name="图片 1975"/>
                    <pic:cNvPicPr>
                      <a:picLocks noChangeAspect="1"/>
                    </pic:cNvPicPr>
                  </pic:nvPicPr>
                  <pic:blipFill>
                    <a:blip r:embed="rId1328"/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63830"/>
            <wp:effectExtent l="0" t="0" r="0" b="5715"/>
            <wp:docPr id="1976" name="图片 1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" name="图片 1976"/>
                    <pic:cNvPicPr>
                      <a:picLocks noChangeAspect="1"/>
                    </pic:cNvPicPr>
                  </pic:nvPicPr>
                  <pic:blipFill>
                    <a:blip r:embed="rId1329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ind w:left="140" w:hanging="14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2. 计算定积分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681990" cy="328295"/>
            <wp:effectExtent l="0" t="0" r="3810" b="15240"/>
            <wp:docPr id="1977" name="图片 1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" name="图片 1977"/>
                    <pic:cNvPicPr>
                      <a:picLocks noChangeAspect="1"/>
                    </pic:cNvPicPr>
                  </pic:nvPicPr>
                  <pic:blipFill>
                    <a:blip r:embed="rId1330"/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，结果正确的是（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76530"/>
            <wp:effectExtent l="0" t="0" r="0" b="14605"/>
            <wp:docPr id="1978" name="图片 1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" name="图片 1978"/>
                    <pic:cNvPicPr>
                      <a:picLocks noChangeAspect="1"/>
                    </pic:cNvPicPr>
                  </pic:nvPicPr>
                  <pic:blipFill>
                    <a:blip r:embed="rId1326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87630" cy="163830"/>
            <wp:effectExtent l="0" t="0" r="7620" b="5715"/>
            <wp:docPr id="1979" name="图片 1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" name="图片 1979"/>
                    <pic:cNvPicPr>
                      <a:picLocks noChangeAspect="1"/>
                    </pic:cNvPicPr>
                  </pic:nvPicPr>
                  <pic:blipFill>
                    <a:blip r:embed="rId1331"/>
                    <a:stretch>
                      <a:fillRect/>
                    </a:stretch>
                  </pic:blipFill>
                  <pic:spPr>
                    <a:xfrm>
                      <a:off x="0" y="0"/>
                      <a:ext cx="876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40030" cy="164465"/>
            <wp:effectExtent l="0" t="0" r="0" b="5715"/>
            <wp:docPr id="1980" name="图片 1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0" name="图片 1980"/>
                    <pic:cNvPicPr>
                      <a:picLocks noChangeAspect="1"/>
                    </pic:cNvPicPr>
                  </pic:nvPicPr>
                  <pic:blipFill>
                    <a:blip r:embed="rId1332"/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63830"/>
            <wp:effectExtent l="0" t="0" r="0" b="5715"/>
            <wp:docPr id="1981" name="图片 1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1" name="图片 1981"/>
                    <pic:cNvPicPr>
                      <a:picLocks noChangeAspect="1"/>
                    </pic:cNvPicPr>
                  </pic:nvPicPr>
                  <pic:blipFill>
                    <a:blip r:embed="rId1333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ind w:left="140" w:hanging="14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3. 计算定积分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631190" cy="328295"/>
            <wp:effectExtent l="0" t="0" r="16510" b="15240"/>
            <wp:docPr id="1982" name="图片 1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" name="图片 1982"/>
                    <pic:cNvPicPr>
                      <a:picLocks noChangeAspect="1"/>
                    </pic:cNvPicPr>
                  </pic:nvPicPr>
                  <pic:blipFill>
                    <a:blip r:embed="rId1334"/>
                    <a:stretch>
                      <a:fillRect/>
                    </a:stretch>
                  </pic:blipFill>
                  <pic:spPr>
                    <a:xfrm>
                      <a:off x="0" y="0"/>
                      <a:ext cx="63119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，结果正确的是（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87630" cy="163830"/>
            <wp:effectExtent l="0" t="0" r="7620" b="5715"/>
            <wp:docPr id="1983" name="图片 1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" name="图片 1983"/>
                    <pic:cNvPicPr>
                      <a:picLocks noChangeAspect="1"/>
                    </pic:cNvPicPr>
                  </pic:nvPicPr>
                  <pic:blipFill>
                    <a:blip r:embed="rId1331"/>
                    <a:stretch>
                      <a:fillRect/>
                    </a:stretch>
                  </pic:blipFill>
                  <pic:spPr>
                    <a:xfrm>
                      <a:off x="0" y="0"/>
                      <a:ext cx="876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63830"/>
            <wp:effectExtent l="0" t="0" r="0" b="5715"/>
            <wp:docPr id="1984" name="图片 1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" name="图片 1984"/>
                    <pic:cNvPicPr>
                      <a:picLocks noChangeAspect="1"/>
                    </pic:cNvPicPr>
                  </pic:nvPicPr>
                  <pic:blipFill>
                    <a:blip r:embed="rId1333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40030" cy="164465"/>
            <wp:effectExtent l="0" t="0" r="0" b="5715"/>
            <wp:docPr id="1985" name="图片 1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" name="图片 1985"/>
                    <pic:cNvPicPr>
                      <a:picLocks noChangeAspect="1"/>
                    </pic:cNvPicPr>
                  </pic:nvPicPr>
                  <pic:blipFill>
                    <a:blip r:embed="rId133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76530"/>
            <wp:effectExtent l="0" t="0" r="0" b="14605"/>
            <wp:docPr id="1986" name="图片 1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6" name="图片 1986"/>
                    <pic:cNvPicPr>
                      <a:picLocks noChangeAspect="1"/>
                    </pic:cNvPicPr>
                  </pic:nvPicPr>
                  <pic:blipFill>
                    <a:blip r:embed="rId1326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ind w:left="140" w:hanging="14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4. 计算定积分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619125" cy="328295"/>
            <wp:effectExtent l="0" t="0" r="0" b="15240"/>
            <wp:docPr id="1987" name="图片 1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" name="图片 1987"/>
                    <pic:cNvPicPr>
                      <a:picLocks noChangeAspect="1"/>
                    </pic:cNvPicPr>
                  </pic:nvPicPr>
                  <pic:blipFill>
                    <a:blip r:embed="rId133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，结果正确的是（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76530"/>
            <wp:effectExtent l="0" t="0" r="0" b="14605"/>
            <wp:docPr id="1988" name="图片 1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" name="图片 1988"/>
                    <pic:cNvPicPr>
                      <a:picLocks noChangeAspect="1"/>
                    </pic:cNvPicPr>
                  </pic:nvPicPr>
                  <pic:blipFill>
                    <a:blip r:embed="rId1326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01930" cy="164465"/>
            <wp:effectExtent l="0" t="0" r="4445" b="5715"/>
            <wp:docPr id="1989" name="图片 1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" name="图片 1989"/>
                    <pic:cNvPicPr>
                      <a:picLocks noChangeAspect="1"/>
                    </pic:cNvPicPr>
                  </pic:nvPicPr>
                  <pic:blipFill>
                    <a:blip r:embed="rId1337"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63830"/>
            <wp:effectExtent l="0" t="0" r="0" b="5715"/>
            <wp:docPr id="1990" name="图片 1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0" name="图片 1990"/>
                    <pic:cNvPicPr>
                      <a:picLocks noChangeAspect="1"/>
                    </pic:cNvPicPr>
                  </pic:nvPicPr>
                  <pic:blipFill>
                    <a:blip r:embed="rId1338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40030" cy="164465"/>
            <wp:effectExtent l="0" t="0" r="0" b="5715"/>
            <wp:docPr id="1991" name="图片 1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1" name="图片 1991"/>
                    <pic:cNvPicPr>
                      <a:picLocks noChangeAspect="1"/>
                    </pic:cNvPicPr>
                  </pic:nvPicPr>
                  <pic:blipFill>
                    <a:blip r:embed="rId133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ind w:left="140" w:hanging="14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5. 计算定积分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631190" cy="379095"/>
            <wp:effectExtent l="0" t="0" r="16510" b="1905"/>
            <wp:docPr id="1992" name="图片 1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" name="图片 1992"/>
                    <pic:cNvPicPr>
                      <a:picLocks noChangeAspect="1"/>
                    </pic:cNvPicPr>
                  </pic:nvPicPr>
                  <pic:blipFill>
                    <a:blip r:embed="rId1339"/>
                    <a:stretch>
                      <a:fillRect/>
                    </a:stretch>
                  </pic:blipFill>
                  <pic:spPr>
                    <a:xfrm>
                      <a:off x="0" y="0"/>
                      <a:ext cx="63119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，结果正确的是（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76530"/>
            <wp:effectExtent l="0" t="0" r="0" b="14605"/>
            <wp:docPr id="1993" name="图片 1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3" name="图片 1993"/>
                    <pic:cNvPicPr>
                      <a:picLocks noChangeAspect="1"/>
                    </pic:cNvPicPr>
                  </pic:nvPicPr>
                  <pic:blipFill>
                    <a:blip r:embed="rId1326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87630" cy="163830"/>
            <wp:effectExtent l="0" t="0" r="7620" b="5715"/>
            <wp:docPr id="1994" name="图片 1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" name="图片 1994"/>
                    <pic:cNvPicPr>
                      <a:picLocks noChangeAspect="1"/>
                    </pic:cNvPicPr>
                  </pic:nvPicPr>
                  <pic:blipFill>
                    <a:blip r:embed="rId1331"/>
                    <a:stretch>
                      <a:fillRect/>
                    </a:stretch>
                  </pic:blipFill>
                  <pic:spPr>
                    <a:xfrm>
                      <a:off x="0" y="0"/>
                      <a:ext cx="876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01930" cy="164465"/>
            <wp:effectExtent l="0" t="0" r="4445" b="5715"/>
            <wp:docPr id="1995" name="图片 1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" name="图片 1995"/>
                    <pic:cNvPicPr>
                      <a:picLocks noChangeAspect="1"/>
                    </pic:cNvPicPr>
                  </pic:nvPicPr>
                  <pic:blipFill>
                    <a:blip r:embed="rId1340"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40030" cy="164465"/>
            <wp:effectExtent l="0" t="0" r="0" b="5715"/>
            <wp:docPr id="1996" name="图片 1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6" name="图片 1996"/>
                    <pic:cNvPicPr>
                      <a:picLocks noChangeAspect="1"/>
                    </pic:cNvPicPr>
                  </pic:nvPicPr>
                  <pic:blipFill>
                    <a:blip r:embed="rId133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ind w:left="140" w:hanging="14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6. 计算定积分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656590" cy="379095"/>
            <wp:effectExtent l="0" t="0" r="0" b="1905"/>
            <wp:docPr id="1997" name="图片 1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" name="图片 1997"/>
                    <pic:cNvPicPr>
                      <a:picLocks noChangeAspect="1"/>
                    </pic:cNvPicPr>
                  </pic:nvPicPr>
                  <pic:blipFill>
                    <a:blip r:embed="rId1341"/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，结果正确的是（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76530"/>
            <wp:effectExtent l="0" t="0" r="0" b="14605"/>
            <wp:docPr id="1998" name="图片 1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" name="图片 1998"/>
                    <pic:cNvPicPr>
                      <a:picLocks noChangeAspect="1"/>
                    </pic:cNvPicPr>
                  </pic:nvPicPr>
                  <pic:blipFill>
                    <a:blip r:embed="rId1326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87630" cy="163830"/>
            <wp:effectExtent l="0" t="0" r="7620" b="5715"/>
            <wp:docPr id="1999" name="图片 1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" name="图片 1999"/>
                    <pic:cNvPicPr>
                      <a:picLocks noChangeAspect="1"/>
                    </pic:cNvPicPr>
                  </pic:nvPicPr>
                  <pic:blipFill>
                    <a:blip r:embed="rId1331"/>
                    <a:stretch>
                      <a:fillRect/>
                    </a:stretch>
                  </pic:blipFill>
                  <pic:spPr>
                    <a:xfrm>
                      <a:off x="0" y="0"/>
                      <a:ext cx="876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01930" cy="164465"/>
            <wp:effectExtent l="0" t="0" r="4445" b="5715"/>
            <wp:docPr id="2000" name="图片 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" name="图片 2000"/>
                    <pic:cNvPicPr>
                      <a:picLocks noChangeAspect="1"/>
                    </pic:cNvPicPr>
                  </pic:nvPicPr>
                  <pic:blipFill>
                    <a:blip r:embed="rId1340"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40030" cy="164465"/>
            <wp:effectExtent l="0" t="0" r="0" b="5715"/>
            <wp:docPr id="2001" name="图片 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" name="图片 2001"/>
                    <pic:cNvPicPr>
                      <a:picLocks noChangeAspect="1"/>
                    </pic:cNvPicPr>
                  </pic:nvPicPr>
                  <pic:blipFill>
                    <a:blip r:embed="rId133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ind w:left="140" w:hanging="14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7. 计算定积分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619125" cy="328295"/>
            <wp:effectExtent l="0" t="0" r="0" b="15240"/>
            <wp:docPr id="2002" name="图片 2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" name="图片 2002"/>
                    <pic:cNvPicPr>
                      <a:picLocks noChangeAspect="1"/>
                    </pic:cNvPicPr>
                  </pic:nvPicPr>
                  <pic:blipFill>
                    <a:blip r:embed="rId1342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，结果正确的是（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76530"/>
            <wp:effectExtent l="0" t="0" r="0" b="14605"/>
            <wp:docPr id="2003" name="图片 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" name="图片 2003"/>
                    <pic:cNvPicPr>
                      <a:picLocks noChangeAspect="1"/>
                    </pic:cNvPicPr>
                  </pic:nvPicPr>
                  <pic:blipFill>
                    <a:blip r:embed="rId1326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87630" cy="163830"/>
            <wp:effectExtent l="0" t="0" r="7620" b="5715"/>
            <wp:docPr id="2004" name="图片 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" name="图片 2004"/>
                    <pic:cNvPicPr>
                      <a:picLocks noChangeAspect="1"/>
                    </pic:cNvPicPr>
                  </pic:nvPicPr>
                  <pic:blipFill>
                    <a:blip r:embed="rId1331"/>
                    <a:stretch>
                      <a:fillRect/>
                    </a:stretch>
                  </pic:blipFill>
                  <pic:spPr>
                    <a:xfrm>
                      <a:off x="0" y="0"/>
                      <a:ext cx="876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01930" cy="164465"/>
            <wp:effectExtent l="0" t="0" r="4445" b="5715"/>
            <wp:docPr id="2005" name="图片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" name="图片 2005"/>
                    <pic:cNvPicPr>
                      <a:picLocks noChangeAspect="1"/>
                    </pic:cNvPicPr>
                  </pic:nvPicPr>
                  <pic:blipFill>
                    <a:blip r:embed="rId1340"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40030" cy="164465"/>
            <wp:effectExtent l="0" t="0" r="0" b="5715"/>
            <wp:docPr id="2006" name="图片 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" name="图片 2006"/>
                    <pic:cNvPicPr>
                      <a:picLocks noChangeAspect="1"/>
                    </pic:cNvPicPr>
                  </pic:nvPicPr>
                  <pic:blipFill>
                    <a:blip r:embed="rId133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ind w:left="140" w:hanging="14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8. 计算定积分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669290" cy="328295"/>
            <wp:effectExtent l="0" t="0" r="0" b="15240"/>
            <wp:docPr id="2007" name="图片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" name="图片 2007"/>
                    <pic:cNvPicPr>
                      <a:picLocks noChangeAspect="1"/>
                    </pic:cNvPicPr>
                  </pic:nvPicPr>
                  <pic:blipFill>
                    <a:blip r:embed="rId1343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，结果正确的是（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40030" cy="164465"/>
            <wp:effectExtent l="0" t="0" r="0" b="5715"/>
            <wp:docPr id="2008" name="图片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" name="图片 2008"/>
                    <pic:cNvPicPr>
                      <a:picLocks noChangeAspect="1"/>
                    </pic:cNvPicPr>
                  </pic:nvPicPr>
                  <pic:blipFill>
                    <a:blip r:embed="rId133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87630" cy="163830"/>
            <wp:effectExtent l="0" t="0" r="7620" b="5715"/>
            <wp:docPr id="2009" name="图片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" name="图片 2009"/>
                    <pic:cNvPicPr>
                      <a:picLocks noChangeAspect="1"/>
                    </pic:cNvPicPr>
                  </pic:nvPicPr>
                  <pic:blipFill>
                    <a:blip r:embed="rId1331"/>
                    <a:stretch>
                      <a:fillRect/>
                    </a:stretch>
                  </pic:blipFill>
                  <pic:spPr>
                    <a:xfrm>
                      <a:off x="0" y="0"/>
                      <a:ext cx="876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01930" cy="164465"/>
            <wp:effectExtent l="0" t="0" r="4445" b="5715"/>
            <wp:docPr id="2010" name="图片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" name="图片 2010"/>
                    <pic:cNvPicPr>
                      <a:picLocks noChangeAspect="1"/>
                    </pic:cNvPicPr>
                  </pic:nvPicPr>
                  <pic:blipFill>
                    <a:blip r:embed="rId1340"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76530"/>
            <wp:effectExtent l="0" t="0" r="0" b="14605"/>
            <wp:docPr id="2011" name="图片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" name="图片 2011"/>
                    <pic:cNvPicPr>
                      <a:picLocks noChangeAspect="1"/>
                    </pic:cNvPicPr>
                  </pic:nvPicPr>
                  <pic:blipFill>
                    <a:blip r:embed="rId1326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ind w:left="140" w:hanging="14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9. 计算定积分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32"/>
          <w:sz w:val="28"/>
          <w:szCs w:val="28"/>
          <w:lang w:val="en-US" w:eastAsia="zh-CN" w:bidi="ar-SA"/>
        </w:rPr>
        <w:drawing>
          <wp:inline distT="0" distB="0" distL="114300" distR="114300">
            <wp:extent cx="656590" cy="467360"/>
            <wp:effectExtent l="0" t="0" r="10160" b="7620"/>
            <wp:docPr id="2012" name="图片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" name="图片 2012"/>
                    <pic:cNvPicPr>
                      <a:picLocks noChangeAspect="1"/>
                    </pic:cNvPicPr>
                  </pic:nvPicPr>
                  <pic:blipFill>
                    <a:blip r:embed="rId1344"/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，结果正确的是（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40030" cy="164465"/>
            <wp:effectExtent l="0" t="0" r="0" b="5715"/>
            <wp:docPr id="2013" name="图片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3" name="图片 2013"/>
                    <pic:cNvPicPr>
                      <a:picLocks noChangeAspect="1"/>
                    </pic:cNvPicPr>
                  </pic:nvPicPr>
                  <pic:blipFill>
                    <a:blip r:embed="rId133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87630" cy="163830"/>
            <wp:effectExtent l="0" t="0" r="7620" b="5715"/>
            <wp:docPr id="2014" name="图片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" name="图片 2014"/>
                    <pic:cNvPicPr>
                      <a:picLocks noChangeAspect="1"/>
                    </pic:cNvPicPr>
                  </pic:nvPicPr>
                  <pic:blipFill>
                    <a:blip r:embed="rId1331"/>
                    <a:stretch>
                      <a:fillRect/>
                    </a:stretch>
                  </pic:blipFill>
                  <pic:spPr>
                    <a:xfrm>
                      <a:off x="0" y="0"/>
                      <a:ext cx="876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01930" cy="164465"/>
            <wp:effectExtent l="0" t="0" r="4445" b="5715"/>
            <wp:docPr id="2015" name="图片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5" name="图片 2015"/>
                    <pic:cNvPicPr>
                      <a:picLocks noChangeAspect="1"/>
                    </pic:cNvPicPr>
                  </pic:nvPicPr>
                  <pic:blipFill>
                    <a:blip r:embed="rId1340"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76530"/>
            <wp:effectExtent l="0" t="0" r="0" b="14605"/>
            <wp:docPr id="2016" name="图片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" name="图片 2016"/>
                    <pic:cNvPicPr>
                      <a:picLocks noChangeAspect="1"/>
                    </pic:cNvPicPr>
                  </pic:nvPicPr>
                  <pic:blipFill>
                    <a:blip r:embed="rId1326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ind w:left="140" w:hanging="14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10. 计算定积分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32"/>
          <w:sz w:val="28"/>
          <w:szCs w:val="28"/>
          <w:lang w:val="en-US" w:eastAsia="zh-CN" w:bidi="ar-SA"/>
        </w:rPr>
        <w:drawing>
          <wp:inline distT="0" distB="0" distL="114300" distR="114300">
            <wp:extent cx="656590" cy="467360"/>
            <wp:effectExtent l="0" t="0" r="10160" b="7620"/>
            <wp:docPr id="2017" name="图片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" name="图片 2017"/>
                    <pic:cNvPicPr>
                      <a:picLocks noChangeAspect="1"/>
                    </pic:cNvPicPr>
                  </pic:nvPicPr>
                  <pic:blipFill>
                    <a:blip r:embed="rId1345"/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，结果正确的是（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126365" cy="176530"/>
            <wp:effectExtent l="0" t="0" r="0" b="14605"/>
            <wp:docPr id="2018" name="图片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" name="图片 2018"/>
                    <pic:cNvPicPr>
                      <a:picLocks noChangeAspect="1"/>
                    </pic:cNvPicPr>
                  </pic:nvPicPr>
                  <pic:blipFill>
                    <a:blip r:embed="rId1326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（B）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87630" cy="163830"/>
            <wp:effectExtent l="0" t="0" r="7620" b="5715"/>
            <wp:docPr id="2019" name="图片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9" name="图片 2019"/>
                    <pic:cNvPicPr>
                      <a:picLocks noChangeAspect="1"/>
                    </pic:cNvPicPr>
                  </pic:nvPicPr>
                  <pic:blipFill>
                    <a:blip r:embed="rId1331"/>
                    <a:stretch>
                      <a:fillRect/>
                    </a:stretch>
                  </pic:blipFill>
                  <pic:spPr>
                    <a:xfrm>
                      <a:off x="0" y="0"/>
                      <a:ext cx="876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（C） 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4"/>
          <w:sz w:val="28"/>
          <w:szCs w:val="28"/>
          <w:lang w:val="en-US" w:eastAsia="zh-CN" w:bidi="ar-SA"/>
        </w:rPr>
        <w:drawing>
          <wp:inline distT="0" distB="0" distL="114300" distR="114300">
            <wp:extent cx="201930" cy="164465"/>
            <wp:effectExtent l="0" t="0" r="4445" b="5715"/>
            <wp:docPr id="2020" name="图片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" name="图片 2020"/>
                    <pic:cNvPicPr>
                      <a:picLocks noChangeAspect="1"/>
                    </pic:cNvPicPr>
                  </pic:nvPicPr>
                  <pic:blipFill>
                    <a:blip r:embed="rId1340"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</w:t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6"/>
          <w:sz w:val="28"/>
          <w:szCs w:val="28"/>
          <w:lang w:val="en-US" w:eastAsia="zh-CN" w:bidi="ar-SA"/>
        </w:rPr>
        <w:drawing>
          <wp:inline distT="0" distB="0" distL="114300" distR="114300">
            <wp:extent cx="240030" cy="215265"/>
            <wp:effectExtent l="0" t="0" r="6985" b="14605"/>
            <wp:docPr id="2021" name="图片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1" name="图片 2021"/>
                    <pic:cNvPicPr>
                      <a:picLocks noChangeAspect="1"/>
                    </pic:cNvPicPr>
                  </pic:nvPicPr>
                  <pic:blipFill>
                    <a:blip r:embed="rId1346"/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题型（四）</w:t>
      </w:r>
    </w:p>
    <w:p>
      <w:pPr>
        <w:snapToGrid/>
        <w:spacing w:before="0" w:beforeAutospacing="0" w:after="0" w:afterAutospacing="0" w:line="240" w:lineRule="auto"/>
        <w:ind w:left="140" w:hanging="14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1. 由曲线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429260" cy="227965"/>
            <wp:effectExtent l="0" t="0" r="8890" b="635"/>
            <wp:docPr id="2022" name="图片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" name="图片 2022"/>
                    <pic:cNvPicPr>
                      <a:picLocks noChangeAspect="1"/>
                    </pic:cNvPicPr>
                  </pic:nvPicPr>
                  <pic:blipFill>
                    <a:blip r:embed="rId1347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与直线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79095" cy="164465"/>
            <wp:effectExtent l="0" t="0" r="1905" b="4445"/>
            <wp:docPr id="2023" name="图片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" name="图片 2023"/>
                    <pic:cNvPicPr>
                      <a:picLocks noChangeAspect="1"/>
                    </pic:cNvPicPr>
                  </pic:nvPicPr>
                  <pic:blipFill>
                    <a:blip r:embed="rId1348"/>
                    <a:stretch>
                      <a:fillRect/>
                    </a:stretch>
                  </pic:blipFill>
                  <pic:spPr>
                    <a:xfrm>
                      <a:off x="0" y="0"/>
                      <a:ext cx="37909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所围成是平面图形面积用定积分可表示为（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795655" cy="328295"/>
            <wp:effectExtent l="0" t="0" r="0" b="15240"/>
            <wp:docPr id="2024" name="图片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" name="图片 2024"/>
                    <pic:cNvPicPr>
                      <a:picLocks noChangeAspect="1"/>
                    </pic:cNvPicPr>
                  </pic:nvPicPr>
                  <pic:blipFill>
                    <a:blip r:embed="rId1349"/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795655" cy="328295"/>
            <wp:effectExtent l="0" t="0" r="0" b="15240"/>
            <wp:docPr id="2025" name="图片 2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5" name="图片 2025"/>
                    <pic:cNvPicPr>
                      <a:picLocks noChangeAspect="1"/>
                    </pic:cNvPicPr>
                  </pic:nvPicPr>
                  <pic:blipFill>
                    <a:blip r:embed="rId1350"/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795655" cy="328295"/>
            <wp:effectExtent l="0" t="0" r="0" b="15240"/>
            <wp:docPr id="2026" name="图片 2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" name="图片 2026"/>
                    <pic:cNvPicPr>
                      <a:picLocks noChangeAspect="1"/>
                    </pic:cNvPicPr>
                  </pic:nvPicPr>
                  <pic:blipFill>
                    <a:blip r:embed="rId1351"/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909955" cy="328295"/>
            <wp:effectExtent l="0" t="0" r="0" b="15240"/>
            <wp:docPr id="2027" name="图片 2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" name="图片 2027"/>
                    <pic:cNvPicPr>
                      <a:picLocks noChangeAspect="1"/>
                    </pic:cNvPicPr>
                  </pic:nvPicPr>
                  <pic:blipFill>
                    <a:blip r:embed="rId1352"/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答案：A </w:t>
      </w:r>
    </w:p>
    <w:p>
      <w:pPr>
        <w:snapToGrid/>
        <w:spacing w:before="0" w:beforeAutospacing="0" w:after="0" w:afterAutospacing="0" w:line="240" w:lineRule="auto"/>
        <w:ind w:left="140" w:hanging="14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2. 由曲线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429260" cy="227965"/>
            <wp:effectExtent l="0" t="0" r="8890" b="635"/>
            <wp:docPr id="2028" name="图片 2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8" name="图片 2028"/>
                    <pic:cNvPicPr>
                      <a:picLocks noChangeAspect="1"/>
                    </pic:cNvPicPr>
                  </pic:nvPicPr>
                  <pic:blipFill>
                    <a:blip r:embed="rId1347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与直线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454660" cy="201930"/>
            <wp:effectExtent l="0" t="0" r="0" b="6350"/>
            <wp:docPr id="2029" name="图片 2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" name="图片 2029"/>
                    <pic:cNvPicPr>
                      <a:picLocks noChangeAspect="1"/>
                    </pic:cNvPicPr>
                  </pic:nvPicPr>
                  <pic:blipFill>
                    <a:blip r:embed="rId1353"/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所围成是平面图形面积用定积分可表示为（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897255" cy="328295"/>
            <wp:effectExtent l="0" t="0" r="0" b="15240"/>
            <wp:docPr id="2030" name="图片 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0" name="图片 2030"/>
                    <pic:cNvPicPr>
                      <a:picLocks noChangeAspect="1"/>
                    </pic:cNvPicPr>
                  </pic:nvPicPr>
                  <pic:blipFill>
                    <a:blip r:embed="rId1354"/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884555" cy="328295"/>
            <wp:effectExtent l="0" t="0" r="0" b="15240"/>
            <wp:docPr id="2031" name="图片 2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" name="图片 2031"/>
                    <pic:cNvPicPr>
                      <a:picLocks noChangeAspect="1"/>
                    </pic:cNvPicPr>
                  </pic:nvPicPr>
                  <pic:blipFill>
                    <a:blip r:embed="rId1355"/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897255" cy="328295"/>
            <wp:effectExtent l="0" t="0" r="0" b="15240"/>
            <wp:docPr id="2032" name="图片 2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" name="图片 2032"/>
                    <pic:cNvPicPr>
                      <a:picLocks noChangeAspect="1"/>
                    </pic:cNvPicPr>
                  </pic:nvPicPr>
                  <pic:blipFill>
                    <a:blip r:embed="rId1356"/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897255" cy="328295"/>
            <wp:effectExtent l="0" t="0" r="0" b="15240"/>
            <wp:docPr id="2033" name="图片 2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" name="图片 2033"/>
                    <pic:cNvPicPr>
                      <a:picLocks noChangeAspect="1"/>
                    </pic:cNvPicPr>
                  </pic:nvPicPr>
                  <pic:blipFill>
                    <a:blip r:embed="rId1357"/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ind w:left="140" w:hanging="14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3. 由曲线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492760" cy="240665"/>
            <wp:effectExtent l="0" t="0" r="2540" b="5715"/>
            <wp:docPr id="2034" name="图片 2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" name="图片 2034"/>
                    <pic:cNvPicPr>
                      <a:picLocks noChangeAspect="1"/>
                    </pic:cNvPicPr>
                  </pic:nvPicPr>
                  <pic:blipFill>
                    <a:blip r:embed="rId1358"/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与直线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379095" cy="164465"/>
            <wp:effectExtent l="0" t="0" r="1905" b="4445"/>
            <wp:docPr id="2035" name="图片 2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" name="图片 2035"/>
                    <pic:cNvPicPr>
                      <a:picLocks noChangeAspect="1"/>
                    </pic:cNvPicPr>
                  </pic:nvPicPr>
                  <pic:blipFill>
                    <a:blip r:embed="rId1348"/>
                    <a:stretch>
                      <a:fillRect/>
                    </a:stretch>
                  </pic:blipFill>
                  <pic:spPr>
                    <a:xfrm>
                      <a:off x="0" y="0"/>
                      <a:ext cx="37909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所围成是平面图形面积用定积分可表示为（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833755" cy="328295"/>
            <wp:effectExtent l="0" t="0" r="0" b="15240"/>
            <wp:docPr id="2036" name="图片 2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" name="图片 2036"/>
                    <pic:cNvPicPr>
                      <a:picLocks noChangeAspect="1"/>
                    </pic:cNvPicPr>
                  </pic:nvPicPr>
                  <pic:blipFill>
                    <a:blip r:embed="rId1359"/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833755" cy="328295"/>
            <wp:effectExtent l="0" t="0" r="0" b="15240"/>
            <wp:docPr id="2037" name="图片 2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" name="图片 2037"/>
                    <pic:cNvPicPr>
                      <a:picLocks noChangeAspect="1"/>
                    </pic:cNvPicPr>
                  </pic:nvPicPr>
                  <pic:blipFill>
                    <a:blip r:embed="rId1360"/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833755" cy="328295"/>
            <wp:effectExtent l="0" t="0" r="0" b="15240"/>
            <wp:docPr id="2038" name="图片 2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" name="图片 2038"/>
                    <pic:cNvPicPr>
                      <a:picLocks noChangeAspect="1"/>
                    </pic:cNvPicPr>
                  </pic:nvPicPr>
                  <pic:blipFill>
                    <a:blip r:embed="rId1361"/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858520" cy="328295"/>
            <wp:effectExtent l="0" t="0" r="0" b="15240"/>
            <wp:docPr id="2039" name="图片 2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" name="图片 2039"/>
                    <pic:cNvPicPr>
                      <a:picLocks noChangeAspect="1"/>
                    </pic:cNvPicPr>
                  </pic:nvPicPr>
                  <pic:blipFill>
                    <a:blip r:embed="rId1362"/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ind w:left="140" w:hanging="14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4. 由曲线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492760" cy="240665"/>
            <wp:effectExtent l="0" t="0" r="2540" b="5715"/>
            <wp:docPr id="2040" name="图片 2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" name="图片 2040"/>
                    <pic:cNvPicPr>
                      <a:picLocks noChangeAspect="1"/>
                    </pic:cNvPicPr>
                  </pic:nvPicPr>
                  <pic:blipFill>
                    <a:blip r:embed="rId1358"/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与曲线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429260" cy="227965"/>
            <wp:effectExtent l="0" t="0" r="8890" b="635"/>
            <wp:docPr id="2041" name="图片 2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" name="图片 2041"/>
                    <pic:cNvPicPr>
                      <a:picLocks noChangeAspect="1"/>
                    </pic:cNvPicPr>
                  </pic:nvPicPr>
                  <pic:blipFill>
                    <a:blip r:embed="rId1363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所围成是平面图形面积用定积分可表示为（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922655" cy="328295"/>
            <wp:effectExtent l="0" t="0" r="0" b="15240"/>
            <wp:docPr id="2042" name="图片 2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" name="图片 2042"/>
                    <pic:cNvPicPr>
                      <a:picLocks noChangeAspect="1"/>
                    </pic:cNvPicPr>
                  </pic:nvPicPr>
                  <pic:blipFill>
                    <a:blip r:embed="rId1364"/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922655" cy="328295"/>
            <wp:effectExtent l="0" t="0" r="0" b="15240"/>
            <wp:docPr id="2043" name="图片 2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" name="图片 2043"/>
                    <pic:cNvPicPr>
                      <a:picLocks noChangeAspect="1"/>
                    </pic:cNvPicPr>
                  </pic:nvPicPr>
                  <pic:blipFill>
                    <a:blip r:embed="rId1365"/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909955" cy="328295"/>
            <wp:effectExtent l="0" t="0" r="0" b="15240"/>
            <wp:docPr id="2044" name="图片 2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" name="图片 2044"/>
                    <pic:cNvPicPr>
                      <a:picLocks noChangeAspect="1"/>
                    </pic:cNvPicPr>
                  </pic:nvPicPr>
                  <pic:blipFill>
                    <a:blip r:embed="rId1366"/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909955" cy="328295"/>
            <wp:effectExtent l="0" t="0" r="0" b="15240"/>
            <wp:docPr id="2045" name="图片 2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" name="图片 2045"/>
                    <pic:cNvPicPr>
                      <a:picLocks noChangeAspect="1"/>
                    </pic:cNvPicPr>
                  </pic:nvPicPr>
                  <pic:blipFill>
                    <a:blip r:embed="rId1367"/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ind w:left="140" w:hanging="14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5. 由曲线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429260" cy="227965"/>
            <wp:effectExtent l="0" t="0" r="8890" b="635"/>
            <wp:docPr id="2046" name="图片 2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" name="图片 2046"/>
                    <pic:cNvPicPr>
                      <a:picLocks noChangeAspect="1"/>
                    </pic:cNvPicPr>
                  </pic:nvPicPr>
                  <pic:blipFill>
                    <a:blip r:embed="rId1347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与直线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441960" cy="201930"/>
            <wp:effectExtent l="0" t="0" r="0" b="6350"/>
            <wp:docPr id="2047" name="图片 2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7" name="图片 2047"/>
                    <pic:cNvPicPr>
                      <a:picLocks noChangeAspect="1"/>
                    </pic:cNvPicPr>
                  </pic:nvPicPr>
                  <pic:blipFill>
                    <a:blip r:embed="rId1368"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所围成是平面图形面积用定积分可表示为（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871855" cy="328295"/>
            <wp:effectExtent l="0" t="0" r="0" b="15240"/>
            <wp:docPr id="2048" name="图片 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" name="图片 2048"/>
                    <pic:cNvPicPr>
                      <a:picLocks noChangeAspect="1"/>
                    </pic:cNvPicPr>
                  </pic:nvPicPr>
                  <pic:blipFill>
                    <a:blip r:embed="rId1369"/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884555" cy="328295"/>
            <wp:effectExtent l="0" t="0" r="0" b="15240"/>
            <wp:docPr id="2049" name="图片 2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图片 2049"/>
                    <pic:cNvPicPr>
                      <a:picLocks noChangeAspect="1"/>
                    </pic:cNvPicPr>
                  </pic:nvPicPr>
                  <pic:blipFill>
                    <a:blip r:embed="rId1370"/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871855" cy="328295"/>
            <wp:effectExtent l="0" t="0" r="0" b="15240"/>
            <wp:docPr id="2050" name="图片 2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图片 2050"/>
                    <pic:cNvPicPr>
                      <a:picLocks noChangeAspect="1"/>
                    </pic:cNvPicPr>
                  </pic:nvPicPr>
                  <pic:blipFill>
                    <a:blip r:embed="rId1371"/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884555" cy="328295"/>
            <wp:effectExtent l="0" t="0" r="0" b="15240"/>
            <wp:docPr id="2051" name="图片 2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图片 2051"/>
                    <pic:cNvPicPr>
                      <a:picLocks noChangeAspect="1"/>
                    </pic:cNvPicPr>
                  </pic:nvPicPr>
                  <pic:blipFill>
                    <a:blip r:embed="rId1372"/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ind w:left="140" w:hanging="14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6. 由曲线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429260" cy="227965"/>
            <wp:effectExtent l="0" t="0" r="8890" b="635"/>
            <wp:docPr id="2052" name="图片 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图片 2052"/>
                    <pic:cNvPicPr>
                      <a:picLocks noChangeAspect="1"/>
                    </pic:cNvPicPr>
                  </pic:nvPicPr>
                  <pic:blipFill>
                    <a:blip r:embed="rId1347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与直线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492125" cy="390525"/>
            <wp:effectExtent l="0" t="0" r="0" b="8890"/>
            <wp:docPr id="2053" name="图片 2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图片 2053"/>
                    <pic:cNvPicPr>
                      <a:picLocks noChangeAspect="1"/>
                    </pic:cNvPicPr>
                  </pic:nvPicPr>
                  <pic:blipFill>
                    <a:blip r:embed="rId1373"/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所围成是平面图形面积用定积分可表示为（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948055" cy="417195"/>
            <wp:effectExtent l="0" t="0" r="0" b="1905"/>
            <wp:docPr id="2054" name="图片 2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图片 2054"/>
                    <pic:cNvPicPr>
                      <a:picLocks noChangeAspect="1"/>
                    </pic:cNvPicPr>
                  </pic:nvPicPr>
                  <pic:blipFill>
                    <a:blip r:embed="rId1374"/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948055" cy="417195"/>
            <wp:effectExtent l="0" t="0" r="0" b="1905"/>
            <wp:docPr id="2055" name="图片 2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图片 2055"/>
                    <pic:cNvPicPr>
                      <a:picLocks noChangeAspect="1"/>
                    </pic:cNvPicPr>
                  </pic:nvPicPr>
                  <pic:blipFill>
                    <a:blip r:embed="rId1375"/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948055" cy="417195"/>
            <wp:effectExtent l="0" t="0" r="0" b="1905"/>
            <wp:docPr id="2056" name="图片 2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图片 2056"/>
                    <pic:cNvPicPr>
                      <a:picLocks noChangeAspect="1"/>
                    </pic:cNvPicPr>
                  </pic:nvPicPr>
                  <pic:blipFill>
                    <a:blip r:embed="rId1376"/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948055" cy="417195"/>
            <wp:effectExtent l="0" t="0" r="0" b="1905"/>
            <wp:docPr id="2057" name="图片 2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图片 2057"/>
                    <pic:cNvPicPr>
                      <a:picLocks noChangeAspect="1"/>
                    </pic:cNvPicPr>
                  </pic:nvPicPr>
                  <pic:blipFill>
                    <a:blip r:embed="rId1377"/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答案：C</w:t>
      </w:r>
    </w:p>
    <w:p>
      <w:pPr>
        <w:snapToGrid/>
        <w:spacing w:before="0" w:beforeAutospacing="0" w:after="0" w:afterAutospacing="0" w:line="240" w:lineRule="auto"/>
        <w:ind w:left="140" w:hanging="14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7. 由曲线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429260" cy="227965"/>
            <wp:effectExtent l="0" t="0" r="8890" b="635"/>
            <wp:docPr id="2058" name="图片 2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图片 2058"/>
                    <pic:cNvPicPr>
                      <a:picLocks noChangeAspect="1"/>
                    </pic:cNvPicPr>
                  </pic:nvPicPr>
                  <pic:blipFill>
                    <a:blip r:embed="rId1347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与直线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479425" cy="390525"/>
            <wp:effectExtent l="0" t="0" r="0" b="8890"/>
            <wp:docPr id="2059" name="图片 2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图片 2059"/>
                    <pic:cNvPicPr>
                      <a:picLocks noChangeAspect="1"/>
                    </pic:cNvPicPr>
                  </pic:nvPicPr>
                  <pic:blipFill>
                    <a:blip r:embed="rId1378"/>
                    <a:stretch>
                      <a:fillRect/>
                    </a:stretch>
                  </pic:blipFill>
                  <pic:spPr>
                    <a:xfrm>
                      <a:off x="0" y="0"/>
                      <a:ext cx="479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所围成是平面图形面积用定积分可表示为（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934720" cy="417195"/>
            <wp:effectExtent l="0" t="0" r="0" b="1905"/>
            <wp:docPr id="2060" name="图片 2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图片 2060"/>
                    <pic:cNvPicPr>
                      <a:picLocks noChangeAspect="1"/>
                    </pic:cNvPicPr>
                  </pic:nvPicPr>
                  <pic:blipFill>
                    <a:blip r:embed="rId1379"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934720" cy="417195"/>
            <wp:effectExtent l="0" t="0" r="0" b="1905"/>
            <wp:docPr id="2061" name="图片 2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" name="图片 2061"/>
                    <pic:cNvPicPr>
                      <a:picLocks noChangeAspect="1"/>
                    </pic:cNvPicPr>
                  </pic:nvPicPr>
                  <pic:blipFill>
                    <a:blip r:embed="rId1380"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934720" cy="417195"/>
            <wp:effectExtent l="0" t="0" r="0" b="1905"/>
            <wp:docPr id="2062" name="图片 2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图片 2062"/>
                    <pic:cNvPicPr>
                      <a:picLocks noChangeAspect="1"/>
                    </pic:cNvPicPr>
                  </pic:nvPicPr>
                  <pic:blipFill>
                    <a:blip r:embed="rId1381"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934720" cy="417195"/>
            <wp:effectExtent l="0" t="0" r="0" b="1905"/>
            <wp:docPr id="2063" name="图片 2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" name="图片 2063"/>
                    <pic:cNvPicPr>
                      <a:picLocks noChangeAspect="1"/>
                    </pic:cNvPicPr>
                  </pic:nvPicPr>
                  <pic:blipFill>
                    <a:blip r:embed="rId1382"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ind w:left="140" w:hanging="14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8. 由曲线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429260" cy="227965"/>
            <wp:effectExtent l="0" t="0" r="8890" b="635"/>
            <wp:docPr id="2064" name="图片 2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" name="图片 2064"/>
                    <pic:cNvPicPr>
                      <a:picLocks noChangeAspect="1"/>
                    </pic:cNvPicPr>
                  </pic:nvPicPr>
                  <pic:blipFill>
                    <a:blip r:embed="rId1347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与直线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492125" cy="390525"/>
            <wp:effectExtent l="0" t="0" r="0" b="8890"/>
            <wp:docPr id="2065" name="图片 2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" name="图片 2065"/>
                    <pic:cNvPicPr>
                      <a:picLocks noChangeAspect="1"/>
                    </pic:cNvPicPr>
                  </pic:nvPicPr>
                  <pic:blipFill>
                    <a:blip r:embed="rId1383"/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所围成是平面图形面积用定积分可表示为（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948055" cy="417195"/>
            <wp:effectExtent l="0" t="0" r="0" b="1905"/>
            <wp:docPr id="2066" name="图片 2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" name="图片 2066"/>
                    <pic:cNvPicPr>
                      <a:picLocks noChangeAspect="1"/>
                    </pic:cNvPicPr>
                  </pic:nvPicPr>
                  <pic:blipFill>
                    <a:blip r:embed="rId1384"/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948055" cy="417195"/>
            <wp:effectExtent l="0" t="0" r="0" b="1905"/>
            <wp:docPr id="2067" name="图片 2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" name="图片 2067"/>
                    <pic:cNvPicPr>
                      <a:picLocks noChangeAspect="1"/>
                    </pic:cNvPicPr>
                  </pic:nvPicPr>
                  <pic:blipFill>
                    <a:blip r:embed="rId1385"/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948055" cy="417195"/>
            <wp:effectExtent l="0" t="0" r="0" b="1905"/>
            <wp:docPr id="2068" name="图片 2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" name="图片 2068"/>
                    <pic:cNvPicPr>
                      <a:picLocks noChangeAspect="1"/>
                    </pic:cNvPicPr>
                  </pic:nvPicPr>
                  <pic:blipFill>
                    <a:blip r:embed="rId1386"/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948055" cy="417195"/>
            <wp:effectExtent l="0" t="0" r="0" b="1905"/>
            <wp:docPr id="2069" name="图片 2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" name="图片 2069"/>
                    <pic:cNvPicPr>
                      <a:picLocks noChangeAspect="1"/>
                    </pic:cNvPicPr>
                  </pic:nvPicPr>
                  <pic:blipFill>
                    <a:blip r:embed="rId1387"/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答案：A</w:t>
      </w:r>
    </w:p>
    <w:p>
      <w:pPr>
        <w:snapToGrid/>
        <w:spacing w:before="0" w:beforeAutospacing="0" w:after="0" w:afterAutospacing="0" w:line="240" w:lineRule="auto"/>
        <w:ind w:left="140" w:hanging="14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9. 由曲线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429260" cy="227965"/>
            <wp:effectExtent l="0" t="0" r="8890" b="635"/>
            <wp:docPr id="2070" name="图片 2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" name="图片 2070"/>
                    <pic:cNvPicPr>
                      <a:picLocks noChangeAspect="1"/>
                    </pic:cNvPicPr>
                  </pic:nvPicPr>
                  <pic:blipFill>
                    <a:blip r:embed="rId1347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与直线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492125" cy="390525"/>
            <wp:effectExtent l="0" t="0" r="0" b="8890"/>
            <wp:docPr id="2071" name="图片 2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" name="图片 2071"/>
                    <pic:cNvPicPr>
                      <a:picLocks noChangeAspect="1"/>
                    </pic:cNvPicPr>
                  </pic:nvPicPr>
                  <pic:blipFill>
                    <a:blip r:embed="rId1388"/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所围成是平面图形面积用定积分可表示为（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948055" cy="417195"/>
            <wp:effectExtent l="0" t="0" r="0" b="1905"/>
            <wp:docPr id="2072" name="图片 2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" name="图片 2072"/>
                    <pic:cNvPicPr>
                      <a:picLocks noChangeAspect="1"/>
                    </pic:cNvPicPr>
                  </pic:nvPicPr>
                  <pic:blipFill>
                    <a:blip r:embed="rId1389"/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948055" cy="417195"/>
            <wp:effectExtent l="0" t="0" r="0" b="1905"/>
            <wp:docPr id="2073" name="图片 2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" name="图片 2073"/>
                    <pic:cNvPicPr>
                      <a:picLocks noChangeAspect="1"/>
                    </pic:cNvPicPr>
                  </pic:nvPicPr>
                  <pic:blipFill>
                    <a:blip r:embed="rId1390"/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948055" cy="417195"/>
            <wp:effectExtent l="0" t="0" r="0" b="1905"/>
            <wp:docPr id="2074" name="图片 2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" name="图片 2074"/>
                    <pic:cNvPicPr>
                      <a:picLocks noChangeAspect="1"/>
                    </pic:cNvPicPr>
                  </pic:nvPicPr>
                  <pic:blipFill>
                    <a:blip r:embed="rId1391"/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24"/>
          <w:sz w:val="28"/>
          <w:szCs w:val="28"/>
          <w:lang w:val="en-US" w:eastAsia="zh-CN" w:bidi="ar-SA"/>
        </w:rPr>
        <w:drawing>
          <wp:inline distT="0" distB="0" distL="114300" distR="114300">
            <wp:extent cx="948055" cy="417195"/>
            <wp:effectExtent l="0" t="0" r="0" b="1905"/>
            <wp:docPr id="2075" name="图片 2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" name="图片 2075"/>
                    <pic:cNvPicPr>
                      <a:picLocks noChangeAspect="1"/>
                    </pic:cNvPicPr>
                  </pic:nvPicPr>
                  <pic:blipFill>
                    <a:blip r:embed="rId1392"/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答案：B</w:t>
      </w:r>
    </w:p>
    <w:p>
      <w:pPr>
        <w:snapToGrid/>
        <w:spacing w:before="0" w:beforeAutospacing="0" w:after="0" w:afterAutospacing="0" w:line="240" w:lineRule="auto"/>
        <w:ind w:left="140" w:hanging="14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left="140" w:hanging="14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10. 由曲线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454660" cy="227965"/>
            <wp:effectExtent l="0" t="0" r="0" b="635"/>
            <wp:docPr id="2076" name="图片 2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" name="图片 2076"/>
                    <pic:cNvPicPr>
                      <a:picLocks noChangeAspect="1"/>
                    </pic:cNvPicPr>
                  </pic:nvPicPr>
                  <pic:blipFill>
                    <a:blip r:embed="rId1393"/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与曲线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0"/>
          <w:sz w:val="28"/>
          <w:szCs w:val="28"/>
          <w:lang w:val="en-US" w:eastAsia="zh-CN" w:bidi="ar-SA"/>
        </w:rPr>
        <w:drawing>
          <wp:inline distT="0" distB="0" distL="114300" distR="114300">
            <wp:extent cx="429260" cy="227965"/>
            <wp:effectExtent l="0" t="0" r="8890" b="635"/>
            <wp:docPr id="2077" name="图片 2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" name="图片 2077"/>
                    <pic:cNvPicPr>
                      <a:picLocks noChangeAspect="1"/>
                    </pic:cNvPicPr>
                  </pic:nvPicPr>
                  <pic:blipFill>
                    <a:blip r:embed="rId1363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所围成是平面图形面积用定积分可表示为（     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（A）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922655" cy="328295"/>
            <wp:effectExtent l="0" t="0" r="0" b="15240"/>
            <wp:docPr id="2078" name="图片 2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" name="图片 2078"/>
                    <pic:cNvPicPr>
                      <a:picLocks noChangeAspect="1"/>
                    </pic:cNvPicPr>
                  </pic:nvPicPr>
                  <pic:blipFill>
                    <a:blip r:embed="rId1364"/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（B）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922655" cy="328295"/>
            <wp:effectExtent l="0" t="0" r="0" b="15240"/>
            <wp:docPr id="2079" name="图片 2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" name="图片 2079"/>
                    <pic:cNvPicPr>
                      <a:picLocks noChangeAspect="1"/>
                    </pic:cNvPicPr>
                  </pic:nvPicPr>
                  <pic:blipFill>
                    <a:blip r:embed="rId1365"/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（C）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909955" cy="328295"/>
            <wp:effectExtent l="0" t="0" r="0" b="15240"/>
            <wp:docPr id="2080" name="图片 2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" name="图片 2080"/>
                    <pic:cNvPicPr>
                      <a:picLocks noChangeAspect="1"/>
                    </pic:cNvPicPr>
                  </pic:nvPicPr>
                  <pic:blipFill>
                    <a:blip r:embed="rId1366"/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（D）</w:t>
      </w: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position w:val="-18"/>
          <w:sz w:val="28"/>
          <w:szCs w:val="28"/>
          <w:lang w:val="en-US" w:eastAsia="zh-CN" w:bidi="ar-SA"/>
        </w:rPr>
        <w:drawing>
          <wp:inline distT="0" distB="0" distL="114300" distR="114300">
            <wp:extent cx="909955" cy="328295"/>
            <wp:effectExtent l="0" t="0" r="0" b="15240"/>
            <wp:docPr id="2081" name="图片 2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" name="图片 2081"/>
                    <pic:cNvPicPr>
                      <a:picLocks noChangeAspect="1"/>
                    </pic:cNvPicPr>
                  </pic:nvPicPr>
                  <pic:blipFill>
                    <a:blip r:embed="rId1367"/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答案：D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420" w:lineRule="auto"/>
        <w:jc w:val="both"/>
        <w:textAlignment w:val="baseline"/>
        <w:rPr>
          <w:rStyle w:val="6"/>
          <w:rFonts w:ascii="Calibri" w:hAnsi="Calibri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7A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7A"/>
    <w:family w:val="modern"/>
    <w:pitch w:val="default"/>
    <w:sig w:usb0="00000283" w:usb1="288F0000" w:usb2="0000000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pPr w:leftFromText="187" w:rightFromText="187" w:vertAnchor="text" w:tblpY="1"/>
      <w:tblW w:w="8522" w:type="dxa"/>
      <w:tblInd w:w="-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3835"/>
      <w:gridCol w:w="852"/>
      <w:gridCol w:w="3835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151" w:hRule="atLeast"/>
      </w:trPr>
      <w:tc>
        <w:tcPr>
          <w:tcW w:w="3835" w:type="dxa"/>
          <w:tcBorders>
            <w:bottom w:val="single" w:color="4F81BD" w:sz="4" w:space="0"/>
          </w:tcBorders>
          <w:vAlign w:val="top"/>
        </w:tcPr>
        <w:p>
          <w:pPr>
            <w:pStyle w:val="3"/>
            <w:pBdr>
              <w:bottom w:val="single" w:color="000000" w:sz="6" w:space="1"/>
            </w:pBdr>
            <w:tabs>
              <w:tab w:val="center" w:pos="4153"/>
              <w:tab w:val="right" w:pos="8306"/>
            </w:tabs>
            <w:snapToGrid w:val="0"/>
            <w:spacing w:after="0"/>
            <w:jc w:val="center"/>
            <w:textAlignment w:val="baseline"/>
            <w:rPr>
              <w:rStyle w:val="6"/>
              <w:rFonts w:ascii="Cambria" w:hAnsi="Cambria" w:eastAsia="宋体" w:cs="Times New Roman"/>
              <w:b/>
              <w:bCs/>
              <w:kern w:val="2"/>
              <w:sz w:val="18"/>
              <w:szCs w:val="18"/>
              <w:lang w:val="en-US" w:eastAsia="zh-CN" w:bidi="ar-SA"/>
            </w:rPr>
          </w:pPr>
        </w:p>
      </w:tc>
      <w:tc>
        <w:tcPr>
          <w:tcW w:w="852" w:type="dxa"/>
          <w:vMerge w:val="restart"/>
          <w:noWrap/>
          <w:vAlign w:val="center"/>
        </w:tcPr>
        <w:p>
          <w:pPr>
            <w:pStyle w:val="10"/>
            <w:widowControl/>
            <w:spacing w:after="0"/>
            <w:textAlignment w:val="baseline"/>
            <w:rPr>
              <w:rStyle w:val="6"/>
              <w:rFonts w:ascii="Cambria" w:hAnsi="Cambria" w:eastAsia="宋体"/>
              <w:sz w:val="22"/>
              <w:szCs w:val="22"/>
              <w:lang w:val="en-US" w:eastAsia="zh-CN" w:bidi="ar-SA"/>
            </w:rPr>
          </w:pPr>
          <w:r>
            <w:rPr>
              <w:rStyle w:val="6"/>
              <w:rFonts w:ascii="Cambria" w:hAnsi="Cambria" w:eastAsia="宋体"/>
              <w:b/>
              <w:sz w:val="22"/>
              <w:szCs w:val="22"/>
              <w:lang w:val="zh-CN" w:eastAsia="zh-CN" w:bidi="ar-SA"/>
            </w:rPr>
            <w:t xml:space="preserve"> </w:t>
          </w:r>
        </w:p>
      </w:tc>
      <w:tc>
        <w:tcPr>
          <w:tcW w:w="3835" w:type="dxa"/>
          <w:tcBorders>
            <w:bottom w:val="single" w:color="4F81BD" w:sz="4" w:space="0"/>
          </w:tcBorders>
          <w:vAlign w:val="top"/>
        </w:tcPr>
        <w:p>
          <w:pPr>
            <w:pStyle w:val="3"/>
            <w:pBdr>
              <w:bottom w:val="single" w:color="000000" w:sz="6" w:space="1"/>
            </w:pBdr>
            <w:tabs>
              <w:tab w:val="center" w:pos="4153"/>
              <w:tab w:val="right" w:pos="8306"/>
            </w:tabs>
            <w:snapToGrid w:val="0"/>
            <w:spacing w:after="0"/>
            <w:jc w:val="center"/>
            <w:textAlignment w:val="baseline"/>
            <w:rPr>
              <w:rStyle w:val="6"/>
              <w:rFonts w:ascii="Cambria" w:hAnsi="Cambria" w:eastAsia="宋体" w:cs="Times New Roman"/>
              <w:b/>
              <w:bCs/>
              <w:kern w:val="2"/>
              <w:sz w:val="18"/>
              <w:szCs w:val="18"/>
              <w:lang w:val="en-US" w:eastAsia="zh-CN" w:bidi="ar-SA"/>
            </w:rPr>
          </w:pP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150" w:hRule="atLeast"/>
      </w:trPr>
      <w:tc>
        <w:tcPr>
          <w:tcW w:w="3835" w:type="dxa"/>
          <w:tcBorders>
            <w:top w:val="single" w:color="4F81BD" w:sz="4" w:space="0"/>
          </w:tcBorders>
          <w:vAlign w:val="top"/>
        </w:tcPr>
        <w:p>
          <w:pPr>
            <w:pStyle w:val="3"/>
            <w:pBdr>
              <w:bottom w:val="single" w:color="000000" w:sz="6" w:space="1"/>
            </w:pBdr>
            <w:tabs>
              <w:tab w:val="center" w:pos="4153"/>
              <w:tab w:val="right" w:pos="8306"/>
            </w:tabs>
            <w:snapToGrid w:val="0"/>
            <w:spacing w:after="0"/>
            <w:jc w:val="center"/>
            <w:textAlignment w:val="baseline"/>
            <w:rPr>
              <w:rStyle w:val="6"/>
              <w:rFonts w:ascii="Cambria" w:hAnsi="Cambria" w:eastAsia="宋体" w:cs="Times New Roman"/>
              <w:b/>
              <w:bCs/>
              <w:kern w:val="2"/>
              <w:sz w:val="18"/>
              <w:szCs w:val="18"/>
              <w:lang w:val="en-US" w:eastAsia="zh-CN" w:bidi="ar-SA"/>
            </w:rPr>
          </w:pPr>
        </w:p>
      </w:tc>
      <w:tc>
        <w:tcPr>
          <w:tcW w:w="852" w:type="dxa"/>
          <w:vMerge w:val="continue"/>
          <w:vAlign w:val="top"/>
        </w:tcPr>
        <w:p>
          <w:pPr>
            <w:pStyle w:val="3"/>
            <w:pBdr>
              <w:bottom w:val="single" w:color="000000" w:sz="6" w:space="1"/>
            </w:pBdr>
            <w:tabs>
              <w:tab w:val="center" w:pos="4153"/>
              <w:tab w:val="right" w:pos="8306"/>
            </w:tabs>
            <w:snapToGrid w:val="0"/>
            <w:spacing w:after="0"/>
            <w:jc w:val="center"/>
            <w:textAlignment w:val="baseline"/>
            <w:rPr>
              <w:rStyle w:val="6"/>
              <w:rFonts w:ascii="Cambria" w:hAnsi="Cambria" w:eastAsia="宋体" w:cs="Times New Roman"/>
              <w:b/>
              <w:bCs/>
              <w:kern w:val="2"/>
              <w:sz w:val="18"/>
              <w:szCs w:val="18"/>
              <w:lang w:val="en-US" w:eastAsia="zh-CN" w:bidi="ar-SA"/>
            </w:rPr>
          </w:pPr>
        </w:p>
      </w:tc>
      <w:tc>
        <w:tcPr>
          <w:tcW w:w="3835" w:type="dxa"/>
          <w:tcBorders>
            <w:top w:val="single" w:color="4F81BD" w:sz="4" w:space="0"/>
          </w:tcBorders>
          <w:vAlign w:val="top"/>
        </w:tcPr>
        <w:p>
          <w:pPr>
            <w:pStyle w:val="3"/>
            <w:pBdr>
              <w:bottom w:val="single" w:color="000000" w:sz="6" w:space="1"/>
            </w:pBdr>
            <w:tabs>
              <w:tab w:val="center" w:pos="4153"/>
              <w:tab w:val="right" w:pos="8306"/>
            </w:tabs>
            <w:snapToGrid w:val="0"/>
            <w:spacing w:after="0"/>
            <w:jc w:val="center"/>
            <w:textAlignment w:val="baseline"/>
            <w:rPr>
              <w:rStyle w:val="6"/>
              <w:rFonts w:ascii="Cambria" w:hAnsi="Cambria" w:eastAsia="宋体" w:cs="Times New Roman"/>
              <w:b/>
              <w:bCs/>
              <w:kern w:val="2"/>
              <w:sz w:val="18"/>
              <w:szCs w:val="18"/>
              <w:lang w:val="en-US" w:eastAsia="zh-CN" w:bidi="ar-SA"/>
            </w:rPr>
          </w:pPr>
        </w:p>
      </w:tc>
    </w:tr>
  </w:tbl>
  <w:p>
    <w:pPr>
      <w:pStyle w:val="2"/>
      <w:tabs>
        <w:tab w:val="center" w:pos="4153"/>
        <w:tab w:val="right" w:pos="8306"/>
      </w:tabs>
      <w:snapToGrid w:val="0"/>
      <w:spacing w:after="0"/>
      <w:jc w:val="left"/>
      <w:textAlignment w:val="baseline"/>
      <w:rPr>
        <w:rStyle w:val="6"/>
        <w:rFonts w:ascii="Calibri" w:hAnsi="Calibri" w:eastAsia="宋体"/>
        <w:kern w:val="2"/>
        <w:sz w:val="18"/>
        <w:szCs w:val="18"/>
        <w:lang w:val="en-US" w:eastAsia="zh-CN"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．"/>
      <w:lvlJc w:val="left"/>
      <w:pPr>
        <w:widowControl/>
        <w:textAlignment w:val="baseline"/>
      </w:pPr>
      <w:rPr>
        <w:rStyle w:val="6"/>
      </w:rPr>
    </w:lvl>
  </w:abstractNum>
  <w:abstractNum w:abstractNumId="1">
    <w:nsid w:val="00000002"/>
    <w:multiLevelType w:val="singleLevel"/>
    <w:tmpl w:val="00000002"/>
    <w:lvl w:ilvl="0" w:tentative="0">
      <w:start w:val="1"/>
      <w:numFmt w:val="decimal"/>
      <w:suff w:val="nothing"/>
      <w:lvlText w:val="%1．"/>
      <w:lvlJc w:val="left"/>
      <w:pPr>
        <w:widowControl/>
        <w:textAlignment w:val="baseline"/>
      </w:pPr>
      <w:rPr>
        <w:rStyle w:val="6"/>
      </w:rPr>
    </w:lvl>
  </w:abstractNum>
  <w:abstractNum w:abstractNumId="2">
    <w:nsid w:val="00000003"/>
    <w:multiLevelType w:val="singleLevel"/>
    <w:tmpl w:val="00000003"/>
    <w:lvl w:ilvl="0" w:tentative="0">
      <w:start w:val="1"/>
      <w:numFmt w:val="decimal"/>
      <w:suff w:val="nothing"/>
      <w:lvlText w:val="%1．"/>
      <w:lvlJc w:val="left"/>
      <w:pPr>
        <w:widowControl/>
        <w:textAlignment w:val="baseline"/>
      </w:pPr>
      <w:rPr>
        <w:rStyle w:val="6"/>
      </w:rPr>
    </w:lvl>
  </w:abstractNum>
  <w:abstractNum w:abstractNumId="3">
    <w:nsid w:val="00000004"/>
    <w:multiLevelType w:val="singleLevel"/>
    <w:tmpl w:val="00000004"/>
    <w:lvl w:ilvl="0" w:tentative="0">
      <w:start w:val="1"/>
      <w:numFmt w:val="decimal"/>
      <w:suff w:val="nothing"/>
      <w:lvlText w:val="%1．"/>
      <w:lvlJc w:val="left"/>
      <w:pPr>
        <w:widowControl/>
        <w:textAlignment w:val="baseline"/>
      </w:pPr>
      <w:rPr>
        <w:rStyle w:val="6"/>
      </w:rPr>
    </w:lvl>
  </w:abstractNum>
  <w:abstractNum w:abstractNumId="4">
    <w:nsid w:val="00000005"/>
    <w:multiLevelType w:val="singleLevel"/>
    <w:tmpl w:val="00000005"/>
    <w:lvl w:ilvl="0" w:tentative="0">
      <w:start w:val="1"/>
      <w:numFmt w:val="decimal"/>
      <w:suff w:val="nothing"/>
      <w:lvlText w:val="%1．"/>
      <w:lvlJc w:val="left"/>
      <w:pPr>
        <w:widowControl/>
        <w:textAlignment w:val="baseline"/>
      </w:pPr>
      <w:rPr>
        <w:rStyle w:val="6"/>
      </w:rPr>
    </w:lvl>
  </w:abstractNum>
  <w:abstractNum w:abstractNumId="5">
    <w:nsid w:val="00000006"/>
    <w:multiLevelType w:val="singleLevel"/>
    <w:tmpl w:val="00000006"/>
    <w:lvl w:ilvl="0" w:tentative="0">
      <w:start w:val="1"/>
      <w:numFmt w:val="decimal"/>
      <w:suff w:val="nothing"/>
      <w:lvlText w:val="%1．"/>
      <w:lvlJc w:val="left"/>
      <w:pPr>
        <w:widowControl/>
        <w:textAlignment w:val="baseline"/>
      </w:pPr>
      <w:rPr>
        <w:rStyle w:val="6"/>
      </w:rPr>
    </w:lvl>
  </w:abstractNum>
  <w:abstractNum w:abstractNumId="6">
    <w:nsid w:val="00000007"/>
    <w:multiLevelType w:val="singleLevel"/>
    <w:tmpl w:val="00000007"/>
    <w:lvl w:ilvl="0" w:tentative="0">
      <w:start w:val="1"/>
      <w:numFmt w:val="decimal"/>
      <w:suff w:val="nothing"/>
      <w:lvlText w:val="%1．"/>
      <w:lvlJc w:val="left"/>
      <w:pPr>
        <w:widowControl/>
        <w:textAlignment w:val="baseline"/>
      </w:pPr>
      <w:rPr>
        <w:rStyle w:val="6"/>
      </w:rPr>
    </w:lvl>
  </w:abstractNum>
  <w:abstractNum w:abstractNumId="7">
    <w:nsid w:val="00000008"/>
    <w:multiLevelType w:val="singleLevel"/>
    <w:tmpl w:val="00000008"/>
    <w:lvl w:ilvl="0" w:tentative="0">
      <w:start w:val="1"/>
      <w:numFmt w:val="decimal"/>
      <w:suff w:val="nothing"/>
      <w:lvlText w:val="%1．"/>
      <w:lvlJc w:val="left"/>
      <w:pPr>
        <w:widowControl/>
        <w:textAlignment w:val="baseline"/>
      </w:pPr>
      <w:rPr>
        <w:rStyle w:val="6"/>
      </w:rPr>
    </w:lvl>
  </w:abstractNum>
  <w:abstractNum w:abstractNumId="8">
    <w:nsid w:val="00000009"/>
    <w:multiLevelType w:val="singleLevel"/>
    <w:tmpl w:val="00000009"/>
    <w:lvl w:ilvl="0" w:tentative="0">
      <w:start w:val="1"/>
      <w:numFmt w:val="decimal"/>
      <w:suff w:val="nothing"/>
      <w:lvlText w:val="%1．"/>
      <w:lvlJc w:val="left"/>
      <w:pPr>
        <w:widowControl/>
        <w:textAlignment w:val="baseline"/>
      </w:pPr>
      <w:rPr>
        <w:rStyle w:val="6"/>
      </w:rPr>
    </w:lvl>
  </w:abstractNum>
  <w:abstractNum w:abstractNumId="9">
    <w:nsid w:val="0000000A"/>
    <w:multiLevelType w:val="singleLevel"/>
    <w:tmpl w:val="0000000A"/>
    <w:lvl w:ilvl="0" w:tentative="0">
      <w:start w:val="1"/>
      <w:numFmt w:val="decimal"/>
      <w:suff w:val="nothing"/>
      <w:lvlText w:val="%1．"/>
      <w:lvlJc w:val="left"/>
      <w:pPr>
        <w:widowControl/>
        <w:textAlignment w:val="baseline"/>
      </w:pPr>
      <w:rPr>
        <w:rStyle w:val="6"/>
      </w:rPr>
    </w:lvl>
  </w:abstractNum>
  <w:abstractNum w:abstractNumId="10">
    <w:nsid w:val="0000000B"/>
    <w:multiLevelType w:val="multilevel"/>
    <w:tmpl w:val="0000000B"/>
    <w:lvl w:ilvl="0" w:tentative="0">
      <w:start w:val="1"/>
      <w:numFmt w:val="decimal"/>
      <w:lvlText w:val="%1."/>
      <w:lvlJc w:val="left"/>
      <w:pPr>
        <w:widowControl/>
        <w:ind w:left="360" w:hanging="360"/>
        <w:textAlignment w:val="baseline"/>
      </w:pPr>
      <w:rPr>
        <w:rStyle w:val="6"/>
        <w:rFonts w:ascii="Calibri" w:hAnsi="Calibri" w:eastAsia="宋体"/>
      </w:rPr>
    </w:lvl>
    <w:lvl w:ilvl="1" w:tentative="0">
      <w:start w:val="1"/>
      <w:numFmt w:val="lowerLetter"/>
      <w:lvlText w:val="%1)"/>
      <w:lvlJc w:val="left"/>
      <w:pPr>
        <w:widowControl/>
        <w:ind w:left="840" w:hanging="420"/>
        <w:textAlignment w:val="baseline"/>
      </w:pPr>
      <w:rPr>
        <w:rStyle w:val="6"/>
      </w:rPr>
    </w:lvl>
    <w:lvl w:ilvl="2" w:tentative="0">
      <w:start w:val="1"/>
      <w:numFmt w:val="lowerRoman"/>
      <w:lvlText w:val="%1."/>
      <w:lvlJc w:val="right"/>
      <w:pPr>
        <w:widowControl/>
        <w:ind w:left="1260" w:hanging="420"/>
        <w:textAlignment w:val="baseline"/>
      </w:pPr>
      <w:rPr>
        <w:rStyle w:val="6"/>
      </w:rPr>
    </w:lvl>
    <w:lvl w:ilvl="3" w:tentative="0">
      <w:start w:val="1"/>
      <w:numFmt w:val="decimal"/>
      <w:lvlText w:val="%1."/>
      <w:lvlJc w:val="left"/>
      <w:pPr>
        <w:widowControl/>
        <w:ind w:left="1680" w:hanging="420"/>
        <w:textAlignment w:val="baseline"/>
      </w:pPr>
      <w:rPr>
        <w:rStyle w:val="6"/>
      </w:rPr>
    </w:lvl>
    <w:lvl w:ilvl="4" w:tentative="0">
      <w:start w:val="1"/>
      <w:numFmt w:val="lowerLetter"/>
      <w:lvlText w:val="%1)"/>
      <w:lvlJc w:val="left"/>
      <w:pPr>
        <w:widowControl/>
        <w:ind w:left="2100" w:hanging="420"/>
        <w:textAlignment w:val="baseline"/>
      </w:pPr>
      <w:rPr>
        <w:rStyle w:val="6"/>
      </w:rPr>
    </w:lvl>
    <w:lvl w:ilvl="5" w:tentative="0">
      <w:start w:val="1"/>
      <w:numFmt w:val="lowerRoman"/>
      <w:lvlText w:val="%1."/>
      <w:lvlJc w:val="right"/>
      <w:pPr>
        <w:widowControl/>
        <w:ind w:left="2520" w:hanging="420"/>
        <w:textAlignment w:val="baseline"/>
      </w:pPr>
      <w:rPr>
        <w:rStyle w:val="6"/>
      </w:rPr>
    </w:lvl>
    <w:lvl w:ilvl="6" w:tentative="0">
      <w:start w:val="1"/>
      <w:numFmt w:val="decimal"/>
      <w:lvlText w:val="%1."/>
      <w:lvlJc w:val="left"/>
      <w:pPr>
        <w:widowControl/>
        <w:ind w:left="2940" w:hanging="420"/>
        <w:textAlignment w:val="baseline"/>
      </w:pPr>
      <w:rPr>
        <w:rStyle w:val="6"/>
      </w:rPr>
    </w:lvl>
    <w:lvl w:ilvl="7" w:tentative="0">
      <w:start w:val="1"/>
      <w:numFmt w:val="lowerLetter"/>
      <w:lvlText w:val="%1)"/>
      <w:lvlJc w:val="left"/>
      <w:pPr>
        <w:widowControl/>
        <w:ind w:left="3360" w:hanging="420"/>
        <w:textAlignment w:val="baseline"/>
      </w:pPr>
      <w:rPr>
        <w:rStyle w:val="6"/>
      </w:rPr>
    </w:lvl>
    <w:lvl w:ilvl="8" w:tentative="0">
      <w:start w:val="1"/>
      <w:numFmt w:val="lowerRoman"/>
      <w:lvlText w:val="%1."/>
      <w:lvlJc w:val="right"/>
      <w:pPr>
        <w:widowControl/>
        <w:ind w:left="3780" w:hanging="420"/>
        <w:textAlignment w:val="baseline"/>
      </w:pPr>
      <w:rPr>
        <w:rStyle w:val="6"/>
      </w:rPr>
    </w:lvl>
  </w:abstractNum>
  <w:abstractNum w:abstractNumId="11">
    <w:nsid w:val="0000000C"/>
    <w:multiLevelType w:val="multilevel"/>
    <w:tmpl w:val="0000000C"/>
    <w:lvl w:ilvl="0" w:tentative="0">
      <w:start w:val="1"/>
      <w:numFmt w:val="japaneseCounting"/>
      <w:lvlText w:val="%1、"/>
      <w:lvlJc w:val="left"/>
      <w:pPr>
        <w:widowControl/>
        <w:ind w:left="720" w:hanging="720"/>
        <w:textAlignment w:val="baseline"/>
      </w:pPr>
      <w:rPr>
        <w:rStyle w:val="6"/>
      </w:rPr>
    </w:lvl>
    <w:lvl w:ilvl="1" w:tentative="0">
      <w:start w:val="1"/>
      <w:numFmt w:val="lowerLetter"/>
      <w:lvlText w:val="%1)"/>
      <w:lvlJc w:val="left"/>
      <w:pPr>
        <w:widowControl/>
        <w:ind w:left="840" w:hanging="420"/>
        <w:textAlignment w:val="baseline"/>
      </w:pPr>
      <w:rPr>
        <w:rStyle w:val="6"/>
      </w:rPr>
    </w:lvl>
    <w:lvl w:ilvl="2" w:tentative="0">
      <w:start w:val="1"/>
      <w:numFmt w:val="lowerRoman"/>
      <w:lvlText w:val="%1."/>
      <w:lvlJc w:val="right"/>
      <w:pPr>
        <w:widowControl/>
        <w:ind w:left="1260" w:hanging="420"/>
        <w:textAlignment w:val="baseline"/>
      </w:pPr>
      <w:rPr>
        <w:rStyle w:val="6"/>
      </w:rPr>
    </w:lvl>
    <w:lvl w:ilvl="3" w:tentative="0">
      <w:start w:val="1"/>
      <w:numFmt w:val="decimal"/>
      <w:lvlText w:val="%1."/>
      <w:lvlJc w:val="left"/>
      <w:pPr>
        <w:widowControl/>
        <w:ind w:left="1680" w:hanging="420"/>
        <w:textAlignment w:val="baseline"/>
      </w:pPr>
      <w:rPr>
        <w:rStyle w:val="6"/>
      </w:rPr>
    </w:lvl>
    <w:lvl w:ilvl="4" w:tentative="0">
      <w:start w:val="1"/>
      <w:numFmt w:val="lowerLetter"/>
      <w:lvlText w:val="%1)"/>
      <w:lvlJc w:val="left"/>
      <w:pPr>
        <w:widowControl/>
        <w:ind w:left="2100" w:hanging="420"/>
        <w:textAlignment w:val="baseline"/>
      </w:pPr>
      <w:rPr>
        <w:rStyle w:val="6"/>
      </w:rPr>
    </w:lvl>
    <w:lvl w:ilvl="5" w:tentative="0">
      <w:start w:val="1"/>
      <w:numFmt w:val="lowerRoman"/>
      <w:lvlText w:val="%1."/>
      <w:lvlJc w:val="right"/>
      <w:pPr>
        <w:widowControl/>
        <w:ind w:left="2520" w:hanging="420"/>
        <w:textAlignment w:val="baseline"/>
      </w:pPr>
      <w:rPr>
        <w:rStyle w:val="6"/>
      </w:rPr>
    </w:lvl>
    <w:lvl w:ilvl="6" w:tentative="0">
      <w:start w:val="1"/>
      <w:numFmt w:val="decimal"/>
      <w:lvlText w:val="%1."/>
      <w:lvlJc w:val="left"/>
      <w:pPr>
        <w:widowControl/>
        <w:ind w:left="2940" w:hanging="420"/>
        <w:textAlignment w:val="baseline"/>
      </w:pPr>
      <w:rPr>
        <w:rStyle w:val="6"/>
      </w:rPr>
    </w:lvl>
    <w:lvl w:ilvl="7" w:tentative="0">
      <w:start w:val="1"/>
      <w:numFmt w:val="lowerLetter"/>
      <w:lvlText w:val="%1)"/>
      <w:lvlJc w:val="left"/>
      <w:pPr>
        <w:widowControl/>
        <w:ind w:left="3360" w:hanging="420"/>
        <w:textAlignment w:val="baseline"/>
      </w:pPr>
      <w:rPr>
        <w:rStyle w:val="6"/>
      </w:rPr>
    </w:lvl>
    <w:lvl w:ilvl="8" w:tentative="0">
      <w:start w:val="1"/>
      <w:numFmt w:val="lowerRoman"/>
      <w:lvlText w:val="%1."/>
      <w:lvlJc w:val="right"/>
      <w:pPr>
        <w:widowControl/>
        <w:ind w:left="3780" w:hanging="420"/>
        <w:textAlignment w:val="baseline"/>
      </w:pPr>
      <w:rPr>
        <w:rStyle w:val="6"/>
      </w:rPr>
    </w:lvl>
  </w:abstractNum>
  <w:abstractNum w:abstractNumId="12">
    <w:nsid w:val="0000000D"/>
    <w:multiLevelType w:val="singleLevel"/>
    <w:tmpl w:val="0000000D"/>
    <w:lvl w:ilvl="0" w:tentative="0">
      <w:start w:val="1"/>
      <w:numFmt w:val="decimal"/>
      <w:suff w:val="nothing"/>
      <w:lvlText w:val="%1．"/>
      <w:lvlJc w:val="left"/>
      <w:pPr>
        <w:widowControl/>
        <w:textAlignment w:val="baseline"/>
      </w:pPr>
      <w:rPr>
        <w:rStyle w:val="6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footnotePr>
    <w:footnote w:id="0"/>
    <w:footnote w:id="1"/>
  </w:foot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MDAyYmMzNTVmZmM1NjE2MWUwNjJmMjNkOWM3YWQifQ=="/>
  </w:docVars>
  <w:rsids>
    <w:rsidRoot w:val="00000000"/>
    <w:rsid w:val="3B491430"/>
    <w:rsid w:val="45184A87"/>
    <w:rsid w:val="4AD852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7"/>
    <w:uiPriority w:val="0"/>
    <w:pPr>
      <w:spacing w:after="0"/>
      <w:jc w:val="both"/>
      <w:textAlignment w:val="baseline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40"/>
        <w:tab w:val="right" w:pos="8300"/>
      </w:tabs>
      <w:snapToGrid w:val="0"/>
      <w:spacing w:after="0"/>
      <w:jc w:val="left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bottom w:val="single" w:color="000000" w:sz="6" w:space="1"/>
      </w:pBdr>
      <w:tabs>
        <w:tab w:val="center" w:pos="4140"/>
        <w:tab w:val="right" w:pos="8300"/>
      </w:tabs>
      <w:snapToGrid w:val="0"/>
      <w:spacing w:after="0"/>
      <w:jc w:val="center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uiPriority w:val="0"/>
    <w:rPr>
      <w:rFonts w:ascii="Calibri" w:hAnsi="Calibri" w:eastAsia="宋体"/>
    </w:rPr>
  </w:style>
  <w:style w:type="table" w:customStyle="1" w:styleId="7">
    <w:name w:val="TableNormal"/>
    <w:uiPriority w:val="0"/>
  </w:style>
  <w:style w:type="character" w:customStyle="1" w:styleId="8">
    <w:name w:val="UserStyle_0"/>
    <w:basedOn w:val="6"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9">
    <w:name w:val="UserStyle_1"/>
    <w:basedOn w:val="6"/>
    <w:uiPriority w:val="0"/>
    <w:rPr>
      <w:rFonts w:ascii="Calibri" w:hAnsi="Calibri" w:eastAsia="宋体"/>
      <w:sz w:val="22"/>
      <w:szCs w:val="22"/>
      <w:lang w:val="en-US" w:eastAsia="zh-CN" w:bidi="ar-SA"/>
    </w:rPr>
  </w:style>
  <w:style w:type="paragraph" w:customStyle="1" w:styleId="10">
    <w:name w:val="Null"/>
    <w:uiPriority w:val="0"/>
    <w:pPr>
      <w:widowControl/>
      <w:spacing w:after="0"/>
      <w:textAlignment w:val="baseline"/>
    </w:pPr>
    <w:rPr>
      <w:rFonts w:ascii="Calibri" w:hAnsi="Calibri" w:eastAsia="宋体"/>
      <w:sz w:val="22"/>
      <w:szCs w:val="22"/>
      <w:lang w:val="en-US" w:eastAsia="zh-CN" w:bidi="ar-SA"/>
    </w:rPr>
  </w:style>
  <w:style w:type="character" w:customStyle="1" w:styleId="11">
    <w:name w:val="UserStyle_2"/>
    <w:basedOn w:val="6"/>
    <w:uiPriority w:val="0"/>
    <w:rPr>
      <w:rFonts w:ascii="Calibri" w:hAnsi="Calibri" w:eastAsia="宋体"/>
      <w:kern w:val="2"/>
      <w:sz w:val="18"/>
      <w:szCs w:val="18"/>
    </w:rPr>
  </w:style>
  <w:style w:type="paragraph" w:customStyle="1" w:styleId="12">
    <w:name w:val="Acetate"/>
    <w:basedOn w:val="1"/>
    <w:link w:val="13"/>
    <w:uiPriority w:val="0"/>
    <w:pPr>
      <w:spacing w:after="0"/>
      <w:jc w:val="both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3">
    <w:name w:val="UserStyle_3"/>
    <w:basedOn w:val="6"/>
    <w:link w:val="12"/>
    <w:uiPriority w:val="0"/>
    <w:rPr>
      <w:rFonts w:ascii="Calibri" w:hAnsi="Calibri" w:eastAsia="宋体"/>
      <w:sz w:val="18"/>
      <w:szCs w:val="18"/>
    </w:rPr>
  </w:style>
  <w:style w:type="table" w:customStyle="1" w:styleId="14">
    <w:name w:val="TableGrid"/>
    <w:basedOn w:val="7"/>
    <w:uiPriority w:val="0"/>
  </w:style>
  <w:style w:type="character" w:customStyle="1" w:styleId="15">
    <w:name w:val="Max"/>
    <w:basedOn w:val="6"/>
    <w:link w:val="1"/>
    <w:uiPriority w:val="0"/>
    <w:rPr>
      <w:rFonts w:ascii="Calibri" w:hAnsi="Calibri" w:eastAsia="宋体"/>
      <w:color w:val="808080"/>
    </w:rPr>
  </w:style>
  <w:style w:type="paragraph" w:customStyle="1" w:styleId="16">
    <w:name w:val="179"/>
    <w:basedOn w:val="1"/>
    <w:uiPriority w:val="0"/>
    <w:pPr>
      <w:spacing w:after="0"/>
      <w:ind w:firstLine="420" w:firstLineChars="200"/>
      <w:jc w:val="both"/>
      <w:textAlignment w:val="baseline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customStyle="1" w:styleId="17">
    <w:name w:val="UserStyle_4"/>
    <w:link w:val="1"/>
    <w:uiPriority w:val="0"/>
    <w:rPr>
      <w:rFonts w:ascii="Calibri" w:hAnsi="Calibri" w:eastAsia="宋体"/>
      <w:color w:val="00000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99" Type="http://schemas.openxmlformats.org/officeDocument/2006/relationships/image" Target="media/image994.wmf"/><Relationship Id="rId998" Type="http://schemas.openxmlformats.org/officeDocument/2006/relationships/image" Target="media/image993.wmf"/><Relationship Id="rId997" Type="http://schemas.openxmlformats.org/officeDocument/2006/relationships/image" Target="media/image992.wmf"/><Relationship Id="rId996" Type="http://schemas.openxmlformats.org/officeDocument/2006/relationships/image" Target="media/image991.wmf"/><Relationship Id="rId995" Type="http://schemas.openxmlformats.org/officeDocument/2006/relationships/image" Target="media/image990.wmf"/><Relationship Id="rId994" Type="http://schemas.openxmlformats.org/officeDocument/2006/relationships/image" Target="media/image989.wmf"/><Relationship Id="rId993" Type="http://schemas.openxmlformats.org/officeDocument/2006/relationships/image" Target="media/image988.wmf"/><Relationship Id="rId992" Type="http://schemas.openxmlformats.org/officeDocument/2006/relationships/image" Target="media/image987.wmf"/><Relationship Id="rId991" Type="http://schemas.openxmlformats.org/officeDocument/2006/relationships/image" Target="media/image986.wmf"/><Relationship Id="rId990" Type="http://schemas.openxmlformats.org/officeDocument/2006/relationships/image" Target="media/image985.wmf"/><Relationship Id="rId99" Type="http://schemas.openxmlformats.org/officeDocument/2006/relationships/image" Target="media/image94.wmf"/><Relationship Id="rId989" Type="http://schemas.openxmlformats.org/officeDocument/2006/relationships/image" Target="media/image984.wmf"/><Relationship Id="rId988" Type="http://schemas.openxmlformats.org/officeDocument/2006/relationships/image" Target="media/image983.wmf"/><Relationship Id="rId987" Type="http://schemas.openxmlformats.org/officeDocument/2006/relationships/image" Target="media/image982.wmf"/><Relationship Id="rId986" Type="http://schemas.openxmlformats.org/officeDocument/2006/relationships/image" Target="media/image981.wmf"/><Relationship Id="rId985" Type="http://schemas.openxmlformats.org/officeDocument/2006/relationships/image" Target="media/image980.wmf"/><Relationship Id="rId984" Type="http://schemas.openxmlformats.org/officeDocument/2006/relationships/image" Target="media/image979.wmf"/><Relationship Id="rId983" Type="http://schemas.openxmlformats.org/officeDocument/2006/relationships/image" Target="media/image978.wmf"/><Relationship Id="rId982" Type="http://schemas.openxmlformats.org/officeDocument/2006/relationships/image" Target="media/image977.wmf"/><Relationship Id="rId981" Type="http://schemas.openxmlformats.org/officeDocument/2006/relationships/image" Target="media/image976.wmf"/><Relationship Id="rId980" Type="http://schemas.openxmlformats.org/officeDocument/2006/relationships/image" Target="media/image975.wmf"/><Relationship Id="rId98" Type="http://schemas.openxmlformats.org/officeDocument/2006/relationships/image" Target="media/image93.wmf"/><Relationship Id="rId979" Type="http://schemas.openxmlformats.org/officeDocument/2006/relationships/image" Target="media/image974.wmf"/><Relationship Id="rId978" Type="http://schemas.openxmlformats.org/officeDocument/2006/relationships/image" Target="media/image973.wmf"/><Relationship Id="rId977" Type="http://schemas.openxmlformats.org/officeDocument/2006/relationships/image" Target="media/image972.wmf"/><Relationship Id="rId976" Type="http://schemas.openxmlformats.org/officeDocument/2006/relationships/image" Target="media/image971.wmf"/><Relationship Id="rId975" Type="http://schemas.openxmlformats.org/officeDocument/2006/relationships/image" Target="media/image970.wmf"/><Relationship Id="rId974" Type="http://schemas.openxmlformats.org/officeDocument/2006/relationships/image" Target="media/image969.wmf"/><Relationship Id="rId973" Type="http://schemas.openxmlformats.org/officeDocument/2006/relationships/image" Target="media/image968.wmf"/><Relationship Id="rId972" Type="http://schemas.openxmlformats.org/officeDocument/2006/relationships/image" Target="media/image967.wmf"/><Relationship Id="rId971" Type="http://schemas.openxmlformats.org/officeDocument/2006/relationships/image" Target="media/image966.wmf"/><Relationship Id="rId970" Type="http://schemas.openxmlformats.org/officeDocument/2006/relationships/image" Target="media/image965.wmf"/><Relationship Id="rId97" Type="http://schemas.openxmlformats.org/officeDocument/2006/relationships/image" Target="media/image92.wmf"/><Relationship Id="rId969" Type="http://schemas.openxmlformats.org/officeDocument/2006/relationships/image" Target="media/image964.wmf"/><Relationship Id="rId968" Type="http://schemas.openxmlformats.org/officeDocument/2006/relationships/image" Target="media/image963.wmf"/><Relationship Id="rId967" Type="http://schemas.openxmlformats.org/officeDocument/2006/relationships/image" Target="media/image962.wmf"/><Relationship Id="rId966" Type="http://schemas.openxmlformats.org/officeDocument/2006/relationships/image" Target="media/image961.wmf"/><Relationship Id="rId965" Type="http://schemas.openxmlformats.org/officeDocument/2006/relationships/image" Target="media/image960.wmf"/><Relationship Id="rId964" Type="http://schemas.openxmlformats.org/officeDocument/2006/relationships/image" Target="media/image959.wmf"/><Relationship Id="rId963" Type="http://schemas.openxmlformats.org/officeDocument/2006/relationships/image" Target="media/image958.wmf"/><Relationship Id="rId962" Type="http://schemas.openxmlformats.org/officeDocument/2006/relationships/image" Target="media/image957.wmf"/><Relationship Id="rId961" Type="http://schemas.openxmlformats.org/officeDocument/2006/relationships/image" Target="media/image956.wmf"/><Relationship Id="rId960" Type="http://schemas.openxmlformats.org/officeDocument/2006/relationships/image" Target="media/image955.wmf"/><Relationship Id="rId96" Type="http://schemas.openxmlformats.org/officeDocument/2006/relationships/image" Target="media/image91.wmf"/><Relationship Id="rId959" Type="http://schemas.openxmlformats.org/officeDocument/2006/relationships/image" Target="media/image954.wmf"/><Relationship Id="rId958" Type="http://schemas.openxmlformats.org/officeDocument/2006/relationships/image" Target="media/image953.wmf"/><Relationship Id="rId957" Type="http://schemas.openxmlformats.org/officeDocument/2006/relationships/image" Target="media/image952.wmf"/><Relationship Id="rId956" Type="http://schemas.openxmlformats.org/officeDocument/2006/relationships/image" Target="media/image951.wmf"/><Relationship Id="rId955" Type="http://schemas.openxmlformats.org/officeDocument/2006/relationships/image" Target="media/image950.wmf"/><Relationship Id="rId954" Type="http://schemas.openxmlformats.org/officeDocument/2006/relationships/image" Target="media/image949.wmf"/><Relationship Id="rId953" Type="http://schemas.openxmlformats.org/officeDocument/2006/relationships/image" Target="media/image948.wmf"/><Relationship Id="rId952" Type="http://schemas.openxmlformats.org/officeDocument/2006/relationships/image" Target="media/image947.wmf"/><Relationship Id="rId951" Type="http://schemas.openxmlformats.org/officeDocument/2006/relationships/image" Target="media/image946.wmf"/><Relationship Id="rId950" Type="http://schemas.openxmlformats.org/officeDocument/2006/relationships/image" Target="media/image945.wmf"/><Relationship Id="rId95" Type="http://schemas.openxmlformats.org/officeDocument/2006/relationships/image" Target="media/image90.wmf"/><Relationship Id="rId949" Type="http://schemas.openxmlformats.org/officeDocument/2006/relationships/image" Target="media/image944.wmf"/><Relationship Id="rId948" Type="http://schemas.openxmlformats.org/officeDocument/2006/relationships/image" Target="media/image943.wmf"/><Relationship Id="rId947" Type="http://schemas.openxmlformats.org/officeDocument/2006/relationships/image" Target="media/image942.wmf"/><Relationship Id="rId946" Type="http://schemas.openxmlformats.org/officeDocument/2006/relationships/image" Target="media/image941.wmf"/><Relationship Id="rId945" Type="http://schemas.openxmlformats.org/officeDocument/2006/relationships/image" Target="media/image940.wmf"/><Relationship Id="rId944" Type="http://schemas.openxmlformats.org/officeDocument/2006/relationships/image" Target="media/image939.wmf"/><Relationship Id="rId943" Type="http://schemas.openxmlformats.org/officeDocument/2006/relationships/image" Target="media/image938.wmf"/><Relationship Id="rId942" Type="http://schemas.openxmlformats.org/officeDocument/2006/relationships/image" Target="media/image937.wmf"/><Relationship Id="rId941" Type="http://schemas.openxmlformats.org/officeDocument/2006/relationships/image" Target="media/image936.wmf"/><Relationship Id="rId940" Type="http://schemas.openxmlformats.org/officeDocument/2006/relationships/image" Target="media/image935.wmf"/><Relationship Id="rId94" Type="http://schemas.openxmlformats.org/officeDocument/2006/relationships/image" Target="media/image89.wmf"/><Relationship Id="rId939" Type="http://schemas.openxmlformats.org/officeDocument/2006/relationships/image" Target="media/image934.wmf"/><Relationship Id="rId938" Type="http://schemas.openxmlformats.org/officeDocument/2006/relationships/image" Target="media/image933.wmf"/><Relationship Id="rId937" Type="http://schemas.openxmlformats.org/officeDocument/2006/relationships/image" Target="media/image932.wmf"/><Relationship Id="rId936" Type="http://schemas.openxmlformats.org/officeDocument/2006/relationships/image" Target="media/image931.wmf"/><Relationship Id="rId935" Type="http://schemas.openxmlformats.org/officeDocument/2006/relationships/image" Target="media/image930.wmf"/><Relationship Id="rId934" Type="http://schemas.openxmlformats.org/officeDocument/2006/relationships/image" Target="media/image929.wmf"/><Relationship Id="rId933" Type="http://schemas.openxmlformats.org/officeDocument/2006/relationships/image" Target="media/image928.wmf"/><Relationship Id="rId932" Type="http://schemas.openxmlformats.org/officeDocument/2006/relationships/image" Target="media/image927.wmf"/><Relationship Id="rId931" Type="http://schemas.openxmlformats.org/officeDocument/2006/relationships/image" Target="media/image926.wmf"/><Relationship Id="rId930" Type="http://schemas.openxmlformats.org/officeDocument/2006/relationships/image" Target="media/image925.wmf"/><Relationship Id="rId93" Type="http://schemas.openxmlformats.org/officeDocument/2006/relationships/image" Target="media/image88.wmf"/><Relationship Id="rId929" Type="http://schemas.openxmlformats.org/officeDocument/2006/relationships/image" Target="media/image924.wmf"/><Relationship Id="rId928" Type="http://schemas.openxmlformats.org/officeDocument/2006/relationships/image" Target="media/image923.wmf"/><Relationship Id="rId927" Type="http://schemas.openxmlformats.org/officeDocument/2006/relationships/image" Target="media/image922.wmf"/><Relationship Id="rId926" Type="http://schemas.openxmlformats.org/officeDocument/2006/relationships/image" Target="media/image921.wmf"/><Relationship Id="rId925" Type="http://schemas.openxmlformats.org/officeDocument/2006/relationships/image" Target="media/image920.wmf"/><Relationship Id="rId924" Type="http://schemas.openxmlformats.org/officeDocument/2006/relationships/image" Target="media/image919.wmf"/><Relationship Id="rId923" Type="http://schemas.openxmlformats.org/officeDocument/2006/relationships/image" Target="media/image918.wmf"/><Relationship Id="rId922" Type="http://schemas.openxmlformats.org/officeDocument/2006/relationships/image" Target="media/image917.wmf"/><Relationship Id="rId921" Type="http://schemas.openxmlformats.org/officeDocument/2006/relationships/image" Target="media/image916.wmf"/><Relationship Id="rId920" Type="http://schemas.openxmlformats.org/officeDocument/2006/relationships/image" Target="media/image915.wmf"/><Relationship Id="rId92" Type="http://schemas.openxmlformats.org/officeDocument/2006/relationships/image" Target="media/image87.wmf"/><Relationship Id="rId919" Type="http://schemas.openxmlformats.org/officeDocument/2006/relationships/image" Target="media/image914.wmf"/><Relationship Id="rId918" Type="http://schemas.openxmlformats.org/officeDocument/2006/relationships/image" Target="media/image913.wmf"/><Relationship Id="rId917" Type="http://schemas.openxmlformats.org/officeDocument/2006/relationships/image" Target="media/image912.wmf"/><Relationship Id="rId916" Type="http://schemas.openxmlformats.org/officeDocument/2006/relationships/image" Target="media/image911.wmf"/><Relationship Id="rId915" Type="http://schemas.openxmlformats.org/officeDocument/2006/relationships/image" Target="media/image910.wmf"/><Relationship Id="rId914" Type="http://schemas.openxmlformats.org/officeDocument/2006/relationships/image" Target="media/image909.wmf"/><Relationship Id="rId913" Type="http://schemas.openxmlformats.org/officeDocument/2006/relationships/image" Target="media/image908.wmf"/><Relationship Id="rId912" Type="http://schemas.openxmlformats.org/officeDocument/2006/relationships/image" Target="media/image907.wmf"/><Relationship Id="rId911" Type="http://schemas.openxmlformats.org/officeDocument/2006/relationships/image" Target="media/image906.wmf"/><Relationship Id="rId910" Type="http://schemas.openxmlformats.org/officeDocument/2006/relationships/image" Target="media/image905.wmf"/><Relationship Id="rId91" Type="http://schemas.openxmlformats.org/officeDocument/2006/relationships/image" Target="media/image86.wmf"/><Relationship Id="rId909" Type="http://schemas.openxmlformats.org/officeDocument/2006/relationships/image" Target="media/image904.wmf"/><Relationship Id="rId908" Type="http://schemas.openxmlformats.org/officeDocument/2006/relationships/image" Target="media/image903.wmf"/><Relationship Id="rId907" Type="http://schemas.openxmlformats.org/officeDocument/2006/relationships/image" Target="media/image902.wmf"/><Relationship Id="rId906" Type="http://schemas.openxmlformats.org/officeDocument/2006/relationships/image" Target="media/image901.wmf"/><Relationship Id="rId905" Type="http://schemas.openxmlformats.org/officeDocument/2006/relationships/image" Target="media/image900.wmf"/><Relationship Id="rId904" Type="http://schemas.openxmlformats.org/officeDocument/2006/relationships/image" Target="media/image899.wmf"/><Relationship Id="rId903" Type="http://schemas.openxmlformats.org/officeDocument/2006/relationships/image" Target="media/image898.wmf"/><Relationship Id="rId902" Type="http://schemas.openxmlformats.org/officeDocument/2006/relationships/image" Target="media/image897.wmf"/><Relationship Id="rId901" Type="http://schemas.openxmlformats.org/officeDocument/2006/relationships/image" Target="media/image896.wmf"/><Relationship Id="rId900" Type="http://schemas.openxmlformats.org/officeDocument/2006/relationships/image" Target="media/image895.wmf"/><Relationship Id="rId90" Type="http://schemas.openxmlformats.org/officeDocument/2006/relationships/image" Target="media/image85.wmf"/><Relationship Id="rId9" Type="http://schemas.openxmlformats.org/officeDocument/2006/relationships/image" Target="media/image4.wmf"/><Relationship Id="rId899" Type="http://schemas.openxmlformats.org/officeDocument/2006/relationships/image" Target="media/image894.wmf"/><Relationship Id="rId898" Type="http://schemas.openxmlformats.org/officeDocument/2006/relationships/image" Target="media/image893.wmf"/><Relationship Id="rId897" Type="http://schemas.openxmlformats.org/officeDocument/2006/relationships/image" Target="media/image892.wmf"/><Relationship Id="rId896" Type="http://schemas.openxmlformats.org/officeDocument/2006/relationships/image" Target="media/image891.wmf"/><Relationship Id="rId895" Type="http://schemas.openxmlformats.org/officeDocument/2006/relationships/image" Target="media/image890.wmf"/><Relationship Id="rId894" Type="http://schemas.openxmlformats.org/officeDocument/2006/relationships/image" Target="media/image889.wmf"/><Relationship Id="rId893" Type="http://schemas.openxmlformats.org/officeDocument/2006/relationships/image" Target="media/image888.wmf"/><Relationship Id="rId892" Type="http://schemas.openxmlformats.org/officeDocument/2006/relationships/image" Target="media/image887.wmf"/><Relationship Id="rId891" Type="http://schemas.openxmlformats.org/officeDocument/2006/relationships/image" Target="media/image886.wmf"/><Relationship Id="rId890" Type="http://schemas.openxmlformats.org/officeDocument/2006/relationships/image" Target="media/image885.wmf"/><Relationship Id="rId89" Type="http://schemas.openxmlformats.org/officeDocument/2006/relationships/image" Target="media/image84.wmf"/><Relationship Id="rId889" Type="http://schemas.openxmlformats.org/officeDocument/2006/relationships/image" Target="media/image884.wmf"/><Relationship Id="rId888" Type="http://schemas.openxmlformats.org/officeDocument/2006/relationships/image" Target="media/image883.wmf"/><Relationship Id="rId887" Type="http://schemas.openxmlformats.org/officeDocument/2006/relationships/image" Target="media/image882.wmf"/><Relationship Id="rId886" Type="http://schemas.openxmlformats.org/officeDocument/2006/relationships/image" Target="media/image881.wmf"/><Relationship Id="rId885" Type="http://schemas.openxmlformats.org/officeDocument/2006/relationships/image" Target="media/image880.wmf"/><Relationship Id="rId884" Type="http://schemas.openxmlformats.org/officeDocument/2006/relationships/image" Target="media/image879.wmf"/><Relationship Id="rId883" Type="http://schemas.openxmlformats.org/officeDocument/2006/relationships/image" Target="media/image878.wmf"/><Relationship Id="rId882" Type="http://schemas.openxmlformats.org/officeDocument/2006/relationships/image" Target="media/image877.wmf"/><Relationship Id="rId881" Type="http://schemas.openxmlformats.org/officeDocument/2006/relationships/image" Target="media/image876.wmf"/><Relationship Id="rId880" Type="http://schemas.openxmlformats.org/officeDocument/2006/relationships/image" Target="media/image875.wmf"/><Relationship Id="rId88" Type="http://schemas.openxmlformats.org/officeDocument/2006/relationships/image" Target="media/image83.wmf"/><Relationship Id="rId879" Type="http://schemas.openxmlformats.org/officeDocument/2006/relationships/image" Target="media/image874.wmf"/><Relationship Id="rId878" Type="http://schemas.openxmlformats.org/officeDocument/2006/relationships/image" Target="media/image873.wmf"/><Relationship Id="rId877" Type="http://schemas.openxmlformats.org/officeDocument/2006/relationships/image" Target="media/image872.wmf"/><Relationship Id="rId876" Type="http://schemas.openxmlformats.org/officeDocument/2006/relationships/image" Target="media/image871.wmf"/><Relationship Id="rId875" Type="http://schemas.openxmlformats.org/officeDocument/2006/relationships/image" Target="media/image870.wmf"/><Relationship Id="rId874" Type="http://schemas.openxmlformats.org/officeDocument/2006/relationships/image" Target="media/image869.wmf"/><Relationship Id="rId873" Type="http://schemas.openxmlformats.org/officeDocument/2006/relationships/image" Target="media/image868.wmf"/><Relationship Id="rId872" Type="http://schemas.openxmlformats.org/officeDocument/2006/relationships/image" Target="media/image867.wmf"/><Relationship Id="rId871" Type="http://schemas.openxmlformats.org/officeDocument/2006/relationships/image" Target="media/image866.wmf"/><Relationship Id="rId870" Type="http://schemas.openxmlformats.org/officeDocument/2006/relationships/image" Target="media/image865.wmf"/><Relationship Id="rId87" Type="http://schemas.openxmlformats.org/officeDocument/2006/relationships/image" Target="media/image82.wmf"/><Relationship Id="rId869" Type="http://schemas.openxmlformats.org/officeDocument/2006/relationships/image" Target="media/image864.wmf"/><Relationship Id="rId868" Type="http://schemas.openxmlformats.org/officeDocument/2006/relationships/image" Target="media/image863.wmf"/><Relationship Id="rId867" Type="http://schemas.openxmlformats.org/officeDocument/2006/relationships/image" Target="media/image862.wmf"/><Relationship Id="rId866" Type="http://schemas.openxmlformats.org/officeDocument/2006/relationships/image" Target="media/image861.wmf"/><Relationship Id="rId865" Type="http://schemas.openxmlformats.org/officeDocument/2006/relationships/image" Target="media/image860.wmf"/><Relationship Id="rId864" Type="http://schemas.openxmlformats.org/officeDocument/2006/relationships/image" Target="media/image859.wmf"/><Relationship Id="rId863" Type="http://schemas.openxmlformats.org/officeDocument/2006/relationships/image" Target="media/image858.wmf"/><Relationship Id="rId862" Type="http://schemas.openxmlformats.org/officeDocument/2006/relationships/image" Target="media/image857.wmf"/><Relationship Id="rId861" Type="http://schemas.openxmlformats.org/officeDocument/2006/relationships/image" Target="media/image856.wmf"/><Relationship Id="rId860" Type="http://schemas.openxmlformats.org/officeDocument/2006/relationships/image" Target="media/image855.wmf"/><Relationship Id="rId86" Type="http://schemas.openxmlformats.org/officeDocument/2006/relationships/image" Target="media/image81.wmf"/><Relationship Id="rId859" Type="http://schemas.openxmlformats.org/officeDocument/2006/relationships/image" Target="media/image854.wmf"/><Relationship Id="rId858" Type="http://schemas.openxmlformats.org/officeDocument/2006/relationships/image" Target="media/image853.wmf"/><Relationship Id="rId857" Type="http://schemas.openxmlformats.org/officeDocument/2006/relationships/image" Target="media/image852.wmf"/><Relationship Id="rId856" Type="http://schemas.openxmlformats.org/officeDocument/2006/relationships/image" Target="media/image851.wmf"/><Relationship Id="rId855" Type="http://schemas.openxmlformats.org/officeDocument/2006/relationships/image" Target="media/image850.wmf"/><Relationship Id="rId854" Type="http://schemas.openxmlformats.org/officeDocument/2006/relationships/image" Target="media/image849.wmf"/><Relationship Id="rId853" Type="http://schemas.openxmlformats.org/officeDocument/2006/relationships/image" Target="media/image848.wmf"/><Relationship Id="rId852" Type="http://schemas.openxmlformats.org/officeDocument/2006/relationships/image" Target="media/image847.wmf"/><Relationship Id="rId851" Type="http://schemas.openxmlformats.org/officeDocument/2006/relationships/image" Target="media/image846.wmf"/><Relationship Id="rId850" Type="http://schemas.openxmlformats.org/officeDocument/2006/relationships/image" Target="media/image845.wmf"/><Relationship Id="rId85" Type="http://schemas.openxmlformats.org/officeDocument/2006/relationships/image" Target="media/image80.wmf"/><Relationship Id="rId849" Type="http://schemas.openxmlformats.org/officeDocument/2006/relationships/image" Target="media/image844.wmf"/><Relationship Id="rId848" Type="http://schemas.openxmlformats.org/officeDocument/2006/relationships/image" Target="media/image843.wmf"/><Relationship Id="rId847" Type="http://schemas.openxmlformats.org/officeDocument/2006/relationships/image" Target="media/image842.wmf"/><Relationship Id="rId846" Type="http://schemas.openxmlformats.org/officeDocument/2006/relationships/image" Target="media/image841.wmf"/><Relationship Id="rId845" Type="http://schemas.openxmlformats.org/officeDocument/2006/relationships/image" Target="media/image840.wmf"/><Relationship Id="rId844" Type="http://schemas.openxmlformats.org/officeDocument/2006/relationships/image" Target="media/image839.wmf"/><Relationship Id="rId843" Type="http://schemas.openxmlformats.org/officeDocument/2006/relationships/image" Target="media/image838.wmf"/><Relationship Id="rId842" Type="http://schemas.openxmlformats.org/officeDocument/2006/relationships/image" Target="media/image837.wmf"/><Relationship Id="rId841" Type="http://schemas.openxmlformats.org/officeDocument/2006/relationships/image" Target="media/image836.wmf"/><Relationship Id="rId840" Type="http://schemas.openxmlformats.org/officeDocument/2006/relationships/image" Target="media/image835.wmf"/><Relationship Id="rId84" Type="http://schemas.openxmlformats.org/officeDocument/2006/relationships/image" Target="media/image79.wmf"/><Relationship Id="rId839" Type="http://schemas.openxmlformats.org/officeDocument/2006/relationships/image" Target="media/image834.wmf"/><Relationship Id="rId838" Type="http://schemas.openxmlformats.org/officeDocument/2006/relationships/image" Target="media/image833.wmf"/><Relationship Id="rId837" Type="http://schemas.openxmlformats.org/officeDocument/2006/relationships/image" Target="media/image832.wmf"/><Relationship Id="rId836" Type="http://schemas.openxmlformats.org/officeDocument/2006/relationships/image" Target="media/image831.wmf"/><Relationship Id="rId835" Type="http://schemas.openxmlformats.org/officeDocument/2006/relationships/image" Target="media/image830.wmf"/><Relationship Id="rId834" Type="http://schemas.openxmlformats.org/officeDocument/2006/relationships/image" Target="media/image829.wmf"/><Relationship Id="rId833" Type="http://schemas.openxmlformats.org/officeDocument/2006/relationships/image" Target="media/image828.wmf"/><Relationship Id="rId832" Type="http://schemas.openxmlformats.org/officeDocument/2006/relationships/image" Target="media/image827.wmf"/><Relationship Id="rId831" Type="http://schemas.openxmlformats.org/officeDocument/2006/relationships/image" Target="media/image826.wmf"/><Relationship Id="rId830" Type="http://schemas.openxmlformats.org/officeDocument/2006/relationships/image" Target="media/image825.wmf"/><Relationship Id="rId83" Type="http://schemas.openxmlformats.org/officeDocument/2006/relationships/image" Target="media/image78.wmf"/><Relationship Id="rId829" Type="http://schemas.openxmlformats.org/officeDocument/2006/relationships/image" Target="media/image824.wmf"/><Relationship Id="rId828" Type="http://schemas.openxmlformats.org/officeDocument/2006/relationships/image" Target="media/image823.wmf"/><Relationship Id="rId827" Type="http://schemas.openxmlformats.org/officeDocument/2006/relationships/image" Target="media/image822.wmf"/><Relationship Id="rId826" Type="http://schemas.openxmlformats.org/officeDocument/2006/relationships/image" Target="media/image821.wmf"/><Relationship Id="rId825" Type="http://schemas.openxmlformats.org/officeDocument/2006/relationships/image" Target="media/image820.wmf"/><Relationship Id="rId824" Type="http://schemas.openxmlformats.org/officeDocument/2006/relationships/image" Target="media/image819.wmf"/><Relationship Id="rId823" Type="http://schemas.openxmlformats.org/officeDocument/2006/relationships/image" Target="media/image818.wmf"/><Relationship Id="rId822" Type="http://schemas.openxmlformats.org/officeDocument/2006/relationships/image" Target="media/image817.wmf"/><Relationship Id="rId821" Type="http://schemas.openxmlformats.org/officeDocument/2006/relationships/image" Target="media/image816.wmf"/><Relationship Id="rId820" Type="http://schemas.openxmlformats.org/officeDocument/2006/relationships/image" Target="media/image815.wmf"/><Relationship Id="rId82" Type="http://schemas.openxmlformats.org/officeDocument/2006/relationships/image" Target="media/image77.wmf"/><Relationship Id="rId819" Type="http://schemas.openxmlformats.org/officeDocument/2006/relationships/image" Target="media/image814.wmf"/><Relationship Id="rId818" Type="http://schemas.openxmlformats.org/officeDocument/2006/relationships/image" Target="media/image813.wmf"/><Relationship Id="rId817" Type="http://schemas.openxmlformats.org/officeDocument/2006/relationships/image" Target="media/image812.wmf"/><Relationship Id="rId816" Type="http://schemas.openxmlformats.org/officeDocument/2006/relationships/image" Target="media/image811.wmf"/><Relationship Id="rId815" Type="http://schemas.openxmlformats.org/officeDocument/2006/relationships/image" Target="media/image810.wmf"/><Relationship Id="rId814" Type="http://schemas.openxmlformats.org/officeDocument/2006/relationships/image" Target="media/image809.wmf"/><Relationship Id="rId813" Type="http://schemas.openxmlformats.org/officeDocument/2006/relationships/image" Target="media/image808.wmf"/><Relationship Id="rId812" Type="http://schemas.openxmlformats.org/officeDocument/2006/relationships/image" Target="media/image807.wmf"/><Relationship Id="rId811" Type="http://schemas.openxmlformats.org/officeDocument/2006/relationships/image" Target="media/image806.wmf"/><Relationship Id="rId810" Type="http://schemas.openxmlformats.org/officeDocument/2006/relationships/image" Target="media/image805.wmf"/><Relationship Id="rId81" Type="http://schemas.openxmlformats.org/officeDocument/2006/relationships/image" Target="media/image76.wmf"/><Relationship Id="rId809" Type="http://schemas.openxmlformats.org/officeDocument/2006/relationships/image" Target="media/image804.wmf"/><Relationship Id="rId808" Type="http://schemas.openxmlformats.org/officeDocument/2006/relationships/image" Target="media/image803.wmf"/><Relationship Id="rId807" Type="http://schemas.openxmlformats.org/officeDocument/2006/relationships/image" Target="media/image802.wmf"/><Relationship Id="rId806" Type="http://schemas.openxmlformats.org/officeDocument/2006/relationships/image" Target="media/image801.wmf"/><Relationship Id="rId805" Type="http://schemas.openxmlformats.org/officeDocument/2006/relationships/image" Target="media/image800.wmf"/><Relationship Id="rId804" Type="http://schemas.openxmlformats.org/officeDocument/2006/relationships/image" Target="media/image799.wmf"/><Relationship Id="rId803" Type="http://schemas.openxmlformats.org/officeDocument/2006/relationships/image" Target="media/image798.wmf"/><Relationship Id="rId802" Type="http://schemas.openxmlformats.org/officeDocument/2006/relationships/image" Target="media/image797.wmf"/><Relationship Id="rId801" Type="http://schemas.openxmlformats.org/officeDocument/2006/relationships/image" Target="media/image796.wmf"/><Relationship Id="rId800" Type="http://schemas.openxmlformats.org/officeDocument/2006/relationships/image" Target="media/image795.wmf"/><Relationship Id="rId80" Type="http://schemas.openxmlformats.org/officeDocument/2006/relationships/image" Target="media/image75.wmf"/><Relationship Id="rId8" Type="http://schemas.openxmlformats.org/officeDocument/2006/relationships/image" Target="media/image3.wmf"/><Relationship Id="rId799" Type="http://schemas.openxmlformats.org/officeDocument/2006/relationships/image" Target="media/image794.wmf"/><Relationship Id="rId798" Type="http://schemas.openxmlformats.org/officeDocument/2006/relationships/image" Target="media/image793.wmf"/><Relationship Id="rId797" Type="http://schemas.openxmlformats.org/officeDocument/2006/relationships/image" Target="media/image792.wmf"/><Relationship Id="rId796" Type="http://schemas.openxmlformats.org/officeDocument/2006/relationships/image" Target="media/image791.wmf"/><Relationship Id="rId795" Type="http://schemas.openxmlformats.org/officeDocument/2006/relationships/image" Target="media/image790.wmf"/><Relationship Id="rId794" Type="http://schemas.openxmlformats.org/officeDocument/2006/relationships/image" Target="media/image789.wmf"/><Relationship Id="rId793" Type="http://schemas.openxmlformats.org/officeDocument/2006/relationships/image" Target="media/image788.wmf"/><Relationship Id="rId792" Type="http://schemas.openxmlformats.org/officeDocument/2006/relationships/image" Target="media/image787.wmf"/><Relationship Id="rId791" Type="http://schemas.openxmlformats.org/officeDocument/2006/relationships/image" Target="media/image786.wmf"/><Relationship Id="rId790" Type="http://schemas.openxmlformats.org/officeDocument/2006/relationships/image" Target="media/image785.wmf"/><Relationship Id="rId79" Type="http://schemas.openxmlformats.org/officeDocument/2006/relationships/image" Target="media/image74.wmf"/><Relationship Id="rId789" Type="http://schemas.openxmlformats.org/officeDocument/2006/relationships/image" Target="media/image784.wmf"/><Relationship Id="rId788" Type="http://schemas.openxmlformats.org/officeDocument/2006/relationships/image" Target="media/image783.wmf"/><Relationship Id="rId787" Type="http://schemas.openxmlformats.org/officeDocument/2006/relationships/image" Target="media/image782.wmf"/><Relationship Id="rId786" Type="http://schemas.openxmlformats.org/officeDocument/2006/relationships/image" Target="media/image781.wmf"/><Relationship Id="rId785" Type="http://schemas.openxmlformats.org/officeDocument/2006/relationships/image" Target="media/image780.wmf"/><Relationship Id="rId784" Type="http://schemas.openxmlformats.org/officeDocument/2006/relationships/image" Target="media/image779.wmf"/><Relationship Id="rId783" Type="http://schemas.openxmlformats.org/officeDocument/2006/relationships/image" Target="media/image778.wmf"/><Relationship Id="rId782" Type="http://schemas.openxmlformats.org/officeDocument/2006/relationships/image" Target="media/image777.wmf"/><Relationship Id="rId781" Type="http://schemas.openxmlformats.org/officeDocument/2006/relationships/image" Target="media/image776.wmf"/><Relationship Id="rId780" Type="http://schemas.openxmlformats.org/officeDocument/2006/relationships/image" Target="media/image775.wmf"/><Relationship Id="rId78" Type="http://schemas.openxmlformats.org/officeDocument/2006/relationships/image" Target="media/image73.wmf"/><Relationship Id="rId779" Type="http://schemas.openxmlformats.org/officeDocument/2006/relationships/image" Target="media/image774.wmf"/><Relationship Id="rId778" Type="http://schemas.openxmlformats.org/officeDocument/2006/relationships/image" Target="media/image773.wmf"/><Relationship Id="rId777" Type="http://schemas.openxmlformats.org/officeDocument/2006/relationships/image" Target="media/image772.wmf"/><Relationship Id="rId776" Type="http://schemas.openxmlformats.org/officeDocument/2006/relationships/image" Target="media/image771.wmf"/><Relationship Id="rId775" Type="http://schemas.openxmlformats.org/officeDocument/2006/relationships/image" Target="media/image770.wmf"/><Relationship Id="rId774" Type="http://schemas.openxmlformats.org/officeDocument/2006/relationships/image" Target="media/image769.wmf"/><Relationship Id="rId773" Type="http://schemas.openxmlformats.org/officeDocument/2006/relationships/image" Target="media/image768.wmf"/><Relationship Id="rId772" Type="http://schemas.openxmlformats.org/officeDocument/2006/relationships/image" Target="media/image767.wmf"/><Relationship Id="rId771" Type="http://schemas.openxmlformats.org/officeDocument/2006/relationships/image" Target="media/image766.wmf"/><Relationship Id="rId770" Type="http://schemas.openxmlformats.org/officeDocument/2006/relationships/image" Target="media/image765.wmf"/><Relationship Id="rId77" Type="http://schemas.openxmlformats.org/officeDocument/2006/relationships/image" Target="media/image72.wmf"/><Relationship Id="rId769" Type="http://schemas.openxmlformats.org/officeDocument/2006/relationships/image" Target="media/image764.wmf"/><Relationship Id="rId768" Type="http://schemas.openxmlformats.org/officeDocument/2006/relationships/image" Target="media/image763.wmf"/><Relationship Id="rId767" Type="http://schemas.openxmlformats.org/officeDocument/2006/relationships/image" Target="media/image762.wmf"/><Relationship Id="rId766" Type="http://schemas.openxmlformats.org/officeDocument/2006/relationships/image" Target="media/image761.wmf"/><Relationship Id="rId765" Type="http://schemas.openxmlformats.org/officeDocument/2006/relationships/image" Target="media/image760.wmf"/><Relationship Id="rId764" Type="http://schemas.openxmlformats.org/officeDocument/2006/relationships/image" Target="media/image759.wmf"/><Relationship Id="rId763" Type="http://schemas.openxmlformats.org/officeDocument/2006/relationships/image" Target="media/image758.wmf"/><Relationship Id="rId762" Type="http://schemas.openxmlformats.org/officeDocument/2006/relationships/image" Target="media/image757.wmf"/><Relationship Id="rId761" Type="http://schemas.openxmlformats.org/officeDocument/2006/relationships/image" Target="media/image756.wmf"/><Relationship Id="rId760" Type="http://schemas.openxmlformats.org/officeDocument/2006/relationships/image" Target="media/image755.wmf"/><Relationship Id="rId76" Type="http://schemas.openxmlformats.org/officeDocument/2006/relationships/image" Target="media/image71.wmf"/><Relationship Id="rId759" Type="http://schemas.openxmlformats.org/officeDocument/2006/relationships/image" Target="media/image754.wmf"/><Relationship Id="rId758" Type="http://schemas.openxmlformats.org/officeDocument/2006/relationships/image" Target="media/image753.wmf"/><Relationship Id="rId757" Type="http://schemas.openxmlformats.org/officeDocument/2006/relationships/image" Target="media/image752.wmf"/><Relationship Id="rId756" Type="http://schemas.openxmlformats.org/officeDocument/2006/relationships/image" Target="media/image751.wmf"/><Relationship Id="rId755" Type="http://schemas.openxmlformats.org/officeDocument/2006/relationships/image" Target="media/image750.wmf"/><Relationship Id="rId754" Type="http://schemas.openxmlformats.org/officeDocument/2006/relationships/image" Target="media/image749.wmf"/><Relationship Id="rId753" Type="http://schemas.openxmlformats.org/officeDocument/2006/relationships/image" Target="media/image748.wmf"/><Relationship Id="rId752" Type="http://schemas.openxmlformats.org/officeDocument/2006/relationships/image" Target="media/image747.wmf"/><Relationship Id="rId751" Type="http://schemas.openxmlformats.org/officeDocument/2006/relationships/image" Target="media/image746.wmf"/><Relationship Id="rId750" Type="http://schemas.openxmlformats.org/officeDocument/2006/relationships/image" Target="media/image745.wmf"/><Relationship Id="rId75" Type="http://schemas.openxmlformats.org/officeDocument/2006/relationships/image" Target="media/image70.wmf"/><Relationship Id="rId749" Type="http://schemas.openxmlformats.org/officeDocument/2006/relationships/image" Target="media/image744.wmf"/><Relationship Id="rId748" Type="http://schemas.openxmlformats.org/officeDocument/2006/relationships/image" Target="media/image743.wmf"/><Relationship Id="rId747" Type="http://schemas.openxmlformats.org/officeDocument/2006/relationships/image" Target="media/image742.wmf"/><Relationship Id="rId746" Type="http://schemas.openxmlformats.org/officeDocument/2006/relationships/image" Target="media/image741.wmf"/><Relationship Id="rId745" Type="http://schemas.openxmlformats.org/officeDocument/2006/relationships/image" Target="media/image740.wmf"/><Relationship Id="rId744" Type="http://schemas.openxmlformats.org/officeDocument/2006/relationships/image" Target="media/image739.wmf"/><Relationship Id="rId743" Type="http://schemas.openxmlformats.org/officeDocument/2006/relationships/image" Target="media/image738.wmf"/><Relationship Id="rId742" Type="http://schemas.openxmlformats.org/officeDocument/2006/relationships/image" Target="media/image737.wmf"/><Relationship Id="rId741" Type="http://schemas.openxmlformats.org/officeDocument/2006/relationships/image" Target="media/image736.wmf"/><Relationship Id="rId740" Type="http://schemas.openxmlformats.org/officeDocument/2006/relationships/image" Target="media/image735.wmf"/><Relationship Id="rId74" Type="http://schemas.openxmlformats.org/officeDocument/2006/relationships/image" Target="media/image69.wmf"/><Relationship Id="rId739" Type="http://schemas.openxmlformats.org/officeDocument/2006/relationships/image" Target="media/image734.wmf"/><Relationship Id="rId738" Type="http://schemas.openxmlformats.org/officeDocument/2006/relationships/image" Target="media/image733.wmf"/><Relationship Id="rId737" Type="http://schemas.openxmlformats.org/officeDocument/2006/relationships/image" Target="media/image732.wmf"/><Relationship Id="rId736" Type="http://schemas.openxmlformats.org/officeDocument/2006/relationships/image" Target="media/image731.wmf"/><Relationship Id="rId735" Type="http://schemas.openxmlformats.org/officeDocument/2006/relationships/image" Target="media/image730.wmf"/><Relationship Id="rId734" Type="http://schemas.openxmlformats.org/officeDocument/2006/relationships/image" Target="media/image729.wmf"/><Relationship Id="rId733" Type="http://schemas.openxmlformats.org/officeDocument/2006/relationships/image" Target="media/image728.wmf"/><Relationship Id="rId732" Type="http://schemas.openxmlformats.org/officeDocument/2006/relationships/image" Target="media/image727.wmf"/><Relationship Id="rId731" Type="http://schemas.openxmlformats.org/officeDocument/2006/relationships/image" Target="media/image726.wmf"/><Relationship Id="rId730" Type="http://schemas.openxmlformats.org/officeDocument/2006/relationships/image" Target="media/image725.wmf"/><Relationship Id="rId73" Type="http://schemas.openxmlformats.org/officeDocument/2006/relationships/image" Target="media/image68.wmf"/><Relationship Id="rId729" Type="http://schemas.openxmlformats.org/officeDocument/2006/relationships/image" Target="media/image724.wmf"/><Relationship Id="rId728" Type="http://schemas.openxmlformats.org/officeDocument/2006/relationships/image" Target="media/image723.wmf"/><Relationship Id="rId727" Type="http://schemas.openxmlformats.org/officeDocument/2006/relationships/image" Target="media/image722.wmf"/><Relationship Id="rId726" Type="http://schemas.openxmlformats.org/officeDocument/2006/relationships/image" Target="media/image721.wmf"/><Relationship Id="rId725" Type="http://schemas.openxmlformats.org/officeDocument/2006/relationships/image" Target="media/image720.wmf"/><Relationship Id="rId724" Type="http://schemas.openxmlformats.org/officeDocument/2006/relationships/image" Target="media/image719.wmf"/><Relationship Id="rId723" Type="http://schemas.openxmlformats.org/officeDocument/2006/relationships/image" Target="media/image718.wmf"/><Relationship Id="rId722" Type="http://schemas.openxmlformats.org/officeDocument/2006/relationships/image" Target="media/image717.wmf"/><Relationship Id="rId721" Type="http://schemas.openxmlformats.org/officeDocument/2006/relationships/image" Target="media/image716.wmf"/><Relationship Id="rId720" Type="http://schemas.openxmlformats.org/officeDocument/2006/relationships/image" Target="media/image715.wmf"/><Relationship Id="rId72" Type="http://schemas.openxmlformats.org/officeDocument/2006/relationships/image" Target="media/image67.wmf"/><Relationship Id="rId719" Type="http://schemas.openxmlformats.org/officeDocument/2006/relationships/image" Target="media/image714.wmf"/><Relationship Id="rId718" Type="http://schemas.openxmlformats.org/officeDocument/2006/relationships/image" Target="media/image713.wmf"/><Relationship Id="rId717" Type="http://schemas.openxmlformats.org/officeDocument/2006/relationships/image" Target="media/image712.wmf"/><Relationship Id="rId716" Type="http://schemas.openxmlformats.org/officeDocument/2006/relationships/image" Target="media/image711.wmf"/><Relationship Id="rId715" Type="http://schemas.openxmlformats.org/officeDocument/2006/relationships/image" Target="media/image710.wmf"/><Relationship Id="rId714" Type="http://schemas.openxmlformats.org/officeDocument/2006/relationships/image" Target="media/image709.wmf"/><Relationship Id="rId713" Type="http://schemas.openxmlformats.org/officeDocument/2006/relationships/image" Target="media/image708.wmf"/><Relationship Id="rId712" Type="http://schemas.openxmlformats.org/officeDocument/2006/relationships/image" Target="media/image707.wmf"/><Relationship Id="rId711" Type="http://schemas.openxmlformats.org/officeDocument/2006/relationships/image" Target="media/image706.wmf"/><Relationship Id="rId710" Type="http://schemas.openxmlformats.org/officeDocument/2006/relationships/image" Target="media/image705.wmf"/><Relationship Id="rId71" Type="http://schemas.openxmlformats.org/officeDocument/2006/relationships/image" Target="media/image66.wmf"/><Relationship Id="rId709" Type="http://schemas.openxmlformats.org/officeDocument/2006/relationships/image" Target="media/image704.wmf"/><Relationship Id="rId708" Type="http://schemas.openxmlformats.org/officeDocument/2006/relationships/image" Target="media/image703.wmf"/><Relationship Id="rId707" Type="http://schemas.openxmlformats.org/officeDocument/2006/relationships/image" Target="media/image702.wmf"/><Relationship Id="rId706" Type="http://schemas.openxmlformats.org/officeDocument/2006/relationships/image" Target="media/image701.wmf"/><Relationship Id="rId705" Type="http://schemas.openxmlformats.org/officeDocument/2006/relationships/image" Target="media/image700.wmf"/><Relationship Id="rId704" Type="http://schemas.openxmlformats.org/officeDocument/2006/relationships/image" Target="media/image699.wmf"/><Relationship Id="rId703" Type="http://schemas.openxmlformats.org/officeDocument/2006/relationships/image" Target="media/image698.wmf"/><Relationship Id="rId702" Type="http://schemas.openxmlformats.org/officeDocument/2006/relationships/image" Target="media/image697.wmf"/><Relationship Id="rId701" Type="http://schemas.openxmlformats.org/officeDocument/2006/relationships/image" Target="media/image696.wmf"/><Relationship Id="rId700" Type="http://schemas.openxmlformats.org/officeDocument/2006/relationships/image" Target="media/image695.wmf"/><Relationship Id="rId70" Type="http://schemas.openxmlformats.org/officeDocument/2006/relationships/image" Target="media/image65.wmf"/><Relationship Id="rId7" Type="http://schemas.openxmlformats.org/officeDocument/2006/relationships/image" Target="media/image2.wmf"/><Relationship Id="rId699" Type="http://schemas.openxmlformats.org/officeDocument/2006/relationships/image" Target="media/image694.wmf"/><Relationship Id="rId698" Type="http://schemas.openxmlformats.org/officeDocument/2006/relationships/image" Target="media/image693.wmf"/><Relationship Id="rId697" Type="http://schemas.openxmlformats.org/officeDocument/2006/relationships/image" Target="media/image692.wmf"/><Relationship Id="rId696" Type="http://schemas.openxmlformats.org/officeDocument/2006/relationships/image" Target="media/image691.wmf"/><Relationship Id="rId695" Type="http://schemas.openxmlformats.org/officeDocument/2006/relationships/image" Target="media/image690.wmf"/><Relationship Id="rId694" Type="http://schemas.openxmlformats.org/officeDocument/2006/relationships/image" Target="media/image689.wmf"/><Relationship Id="rId693" Type="http://schemas.openxmlformats.org/officeDocument/2006/relationships/image" Target="media/image688.wmf"/><Relationship Id="rId692" Type="http://schemas.openxmlformats.org/officeDocument/2006/relationships/image" Target="media/image687.wmf"/><Relationship Id="rId691" Type="http://schemas.openxmlformats.org/officeDocument/2006/relationships/image" Target="media/image686.wmf"/><Relationship Id="rId690" Type="http://schemas.openxmlformats.org/officeDocument/2006/relationships/image" Target="media/image685.wmf"/><Relationship Id="rId69" Type="http://schemas.openxmlformats.org/officeDocument/2006/relationships/image" Target="media/image64.wmf"/><Relationship Id="rId689" Type="http://schemas.openxmlformats.org/officeDocument/2006/relationships/image" Target="media/image684.wmf"/><Relationship Id="rId688" Type="http://schemas.openxmlformats.org/officeDocument/2006/relationships/image" Target="media/image683.wmf"/><Relationship Id="rId687" Type="http://schemas.openxmlformats.org/officeDocument/2006/relationships/image" Target="media/image682.wmf"/><Relationship Id="rId686" Type="http://schemas.openxmlformats.org/officeDocument/2006/relationships/image" Target="media/image681.wmf"/><Relationship Id="rId685" Type="http://schemas.openxmlformats.org/officeDocument/2006/relationships/image" Target="media/image680.wmf"/><Relationship Id="rId684" Type="http://schemas.openxmlformats.org/officeDocument/2006/relationships/image" Target="media/image679.wmf"/><Relationship Id="rId683" Type="http://schemas.openxmlformats.org/officeDocument/2006/relationships/image" Target="media/image678.wmf"/><Relationship Id="rId682" Type="http://schemas.openxmlformats.org/officeDocument/2006/relationships/image" Target="media/image677.wmf"/><Relationship Id="rId681" Type="http://schemas.openxmlformats.org/officeDocument/2006/relationships/image" Target="media/image676.wmf"/><Relationship Id="rId680" Type="http://schemas.openxmlformats.org/officeDocument/2006/relationships/image" Target="media/image675.wmf"/><Relationship Id="rId68" Type="http://schemas.openxmlformats.org/officeDocument/2006/relationships/image" Target="media/image63.wmf"/><Relationship Id="rId679" Type="http://schemas.openxmlformats.org/officeDocument/2006/relationships/image" Target="media/image674.wmf"/><Relationship Id="rId678" Type="http://schemas.openxmlformats.org/officeDocument/2006/relationships/image" Target="media/image673.wmf"/><Relationship Id="rId677" Type="http://schemas.openxmlformats.org/officeDocument/2006/relationships/image" Target="media/image672.wmf"/><Relationship Id="rId676" Type="http://schemas.openxmlformats.org/officeDocument/2006/relationships/image" Target="media/image671.wmf"/><Relationship Id="rId675" Type="http://schemas.openxmlformats.org/officeDocument/2006/relationships/image" Target="media/image670.wmf"/><Relationship Id="rId674" Type="http://schemas.openxmlformats.org/officeDocument/2006/relationships/image" Target="media/image669.wmf"/><Relationship Id="rId673" Type="http://schemas.openxmlformats.org/officeDocument/2006/relationships/image" Target="media/image668.wmf"/><Relationship Id="rId672" Type="http://schemas.openxmlformats.org/officeDocument/2006/relationships/image" Target="media/image667.wmf"/><Relationship Id="rId671" Type="http://schemas.openxmlformats.org/officeDocument/2006/relationships/image" Target="media/image666.wmf"/><Relationship Id="rId670" Type="http://schemas.openxmlformats.org/officeDocument/2006/relationships/image" Target="media/image665.wmf"/><Relationship Id="rId67" Type="http://schemas.openxmlformats.org/officeDocument/2006/relationships/image" Target="media/image62.wmf"/><Relationship Id="rId669" Type="http://schemas.openxmlformats.org/officeDocument/2006/relationships/image" Target="media/image664.wmf"/><Relationship Id="rId668" Type="http://schemas.openxmlformats.org/officeDocument/2006/relationships/image" Target="media/image663.wmf"/><Relationship Id="rId667" Type="http://schemas.openxmlformats.org/officeDocument/2006/relationships/image" Target="media/image662.wmf"/><Relationship Id="rId666" Type="http://schemas.openxmlformats.org/officeDocument/2006/relationships/image" Target="media/image661.wmf"/><Relationship Id="rId665" Type="http://schemas.openxmlformats.org/officeDocument/2006/relationships/image" Target="media/image660.wmf"/><Relationship Id="rId664" Type="http://schemas.openxmlformats.org/officeDocument/2006/relationships/image" Target="media/image659.wmf"/><Relationship Id="rId663" Type="http://schemas.openxmlformats.org/officeDocument/2006/relationships/image" Target="media/image658.wmf"/><Relationship Id="rId662" Type="http://schemas.openxmlformats.org/officeDocument/2006/relationships/image" Target="media/image657.wmf"/><Relationship Id="rId661" Type="http://schemas.openxmlformats.org/officeDocument/2006/relationships/image" Target="media/image656.wmf"/><Relationship Id="rId660" Type="http://schemas.openxmlformats.org/officeDocument/2006/relationships/image" Target="media/image655.wmf"/><Relationship Id="rId66" Type="http://schemas.openxmlformats.org/officeDocument/2006/relationships/image" Target="media/image61.wmf"/><Relationship Id="rId659" Type="http://schemas.openxmlformats.org/officeDocument/2006/relationships/image" Target="media/image654.wmf"/><Relationship Id="rId658" Type="http://schemas.openxmlformats.org/officeDocument/2006/relationships/image" Target="media/image653.wmf"/><Relationship Id="rId657" Type="http://schemas.openxmlformats.org/officeDocument/2006/relationships/image" Target="media/image652.wmf"/><Relationship Id="rId656" Type="http://schemas.openxmlformats.org/officeDocument/2006/relationships/image" Target="media/image651.wmf"/><Relationship Id="rId655" Type="http://schemas.openxmlformats.org/officeDocument/2006/relationships/image" Target="media/image650.wmf"/><Relationship Id="rId654" Type="http://schemas.openxmlformats.org/officeDocument/2006/relationships/image" Target="media/image649.wmf"/><Relationship Id="rId653" Type="http://schemas.openxmlformats.org/officeDocument/2006/relationships/image" Target="media/image648.wmf"/><Relationship Id="rId652" Type="http://schemas.openxmlformats.org/officeDocument/2006/relationships/image" Target="media/image647.wmf"/><Relationship Id="rId651" Type="http://schemas.openxmlformats.org/officeDocument/2006/relationships/image" Target="media/image646.wmf"/><Relationship Id="rId650" Type="http://schemas.openxmlformats.org/officeDocument/2006/relationships/image" Target="media/image645.wmf"/><Relationship Id="rId65" Type="http://schemas.openxmlformats.org/officeDocument/2006/relationships/image" Target="media/image60.wmf"/><Relationship Id="rId649" Type="http://schemas.openxmlformats.org/officeDocument/2006/relationships/image" Target="media/image644.wmf"/><Relationship Id="rId648" Type="http://schemas.openxmlformats.org/officeDocument/2006/relationships/image" Target="media/image643.wmf"/><Relationship Id="rId647" Type="http://schemas.openxmlformats.org/officeDocument/2006/relationships/image" Target="media/image642.wmf"/><Relationship Id="rId646" Type="http://schemas.openxmlformats.org/officeDocument/2006/relationships/image" Target="media/image641.wmf"/><Relationship Id="rId645" Type="http://schemas.openxmlformats.org/officeDocument/2006/relationships/image" Target="media/image640.wmf"/><Relationship Id="rId644" Type="http://schemas.openxmlformats.org/officeDocument/2006/relationships/image" Target="media/image639.wmf"/><Relationship Id="rId643" Type="http://schemas.openxmlformats.org/officeDocument/2006/relationships/image" Target="media/image638.wmf"/><Relationship Id="rId642" Type="http://schemas.openxmlformats.org/officeDocument/2006/relationships/image" Target="media/image637.wmf"/><Relationship Id="rId641" Type="http://schemas.openxmlformats.org/officeDocument/2006/relationships/image" Target="media/image636.wmf"/><Relationship Id="rId640" Type="http://schemas.openxmlformats.org/officeDocument/2006/relationships/image" Target="media/image635.wmf"/><Relationship Id="rId64" Type="http://schemas.openxmlformats.org/officeDocument/2006/relationships/image" Target="media/image59.wmf"/><Relationship Id="rId639" Type="http://schemas.openxmlformats.org/officeDocument/2006/relationships/image" Target="media/image634.wmf"/><Relationship Id="rId638" Type="http://schemas.openxmlformats.org/officeDocument/2006/relationships/image" Target="media/image633.wmf"/><Relationship Id="rId637" Type="http://schemas.openxmlformats.org/officeDocument/2006/relationships/image" Target="media/image632.wmf"/><Relationship Id="rId636" Type="http://schemas.openxmlformats.org/officeDocument/2006/relationships/image" Target="media/image631.wmf"/><Relationship Id="rId635" Type="http://schemas.openxmlformats.org/officeDocument/2006/relationships/image" Target="media/image630.wmf"/><Relationship Id="rId634" Type="http://schemas.openxmlformats.org/officeDocument/2006/relationships/image" Target="media/image629.wmf"/><Relationship Id="rId633" Type="http://schemas.openxmlformats.org/officeDocument/2006/relationships/image" Target="media/image628.wmf"/><Relationship Id="rId632" Type="http://schemas.openxmlformats.org/officeDocument/2006/relationships/image" Target="media/image627.wmf"/><Relationship Id="rId631" Type="http://schemas.openxmlformats.org/officeDocument/2006/relationships/image" Target="media/image626.wmf"/><Relationship Id="rId630" Type="http://schemas.openxmlformats.org/officeDocument/2006/relationships/image" Target="media/image625.wmf"/><Relationship Id="rId63" Type="http://schemas.openxmlformats.org/officeDocument/2006/relationships/image" Target="media/image58.wmf"/><Relationship Id="rId629" Type="http://schemas.openxmlformats.org/officeDocument/2006/relationships/image" Target="media/image624.wmf"/><Relationship Id="rId628" Type="http://schemas.openxmlformats.org/officeDocument/2006/relationships/image" Target="media/image623.wmf"/><Relationship Id="rId627" Type="http://schemas.openxmlformats.org/officeDocument/2006/relationships/image" Target="media/image622.wmf"/><Relationship Id="rId626" Type="http://schemas.openxmlformats.org/officeDocument/2006/relationships/image" Target="media/image621.wmf"/><Relationship Id="rId625" Type="http://schemas.openxmlformats.org/officeDocument/2006/relationships/image" Target="media/image620.wmf"/><Relationship Id="rId624" Type="http://schemas.openxmlformats.org/officeDocument/2006/relationships/image" Target="media/image619.wmf"/><Relationship Id="rId623" Type="http://schemas.openxmlformats.org/officeDocument/2006/relationships/image" Target="media/image618.wmf"/><Relationship Id="rId622" Type="http://schemas.openxmlformats.org/officeDocument/2006/relationships/image" Target="media/image617.wmf"/><Relationship Id="rId621" Type="http://schemas.openxmlformats.org/officeDocument/2006/relationships/image" Target="media/image616.wmf"/><Relationship Id="rId620" Type="http://schemas.openxmlformats.org/officeDocument/2006/relationships/image" Target="media/image615.wmf"/><Relationship Id="rId62" Type="http://schemas.openxmlformats.org/officeDocument/2006/relationships/image" Target="media/image57.wmf"/><Relationship Id="rId619" Type="http://schemas.openxmlformats.org/officeDocument/2006/relationships/image" Target="media/image614.wmf"/><Relationship Id="rId618" Type="http://schemas.openxmlformats.org/officeDocument/2006/relationships/image" Target="media/image613.wmf"/><Relationship Id="rId617" Type="http://schemas.openxmlformats.org/officeDocument/2006/relationships/image" Target="media/image612.wmf"/><Relationship Id="rId616" Type="http://schemas.openxmlformats.org/officeDocument/2006/relationships/image" Target="media/image611.wmf"/><Relationship Id="rId615" Type="http://schemas.openxmlformats.org/officeDocument/2006/relationships/image" Target="media/image610.wmf"/><Relationship Id="rId614" Type="http://schemas.openxmlformats.org/officeDocument/2006/relationships/image" Target="media/image609.wmf"/><Relationship Id="rId613" Type="http://schemas.openxmlformats.org/officeDocument/2006/relationships/image" Target="media/image608.wmf"/><Relationship Id="rId612" Type="http://schemas.openxmlformats.org/officeDocument/2006/relationships/image" Target="media/image607.wmf"/><Relationship Id="rId611" Type="http://schemas.openxmlformats.org/officeDocument/2006/relationships/image" Target="media/image606.wmf"/><Relationship Id="rId610" Type="http://schemas.openxmlformats.org/officeDocument/2006/relationships/image" Target="media/image605.wmf"/><Relationship Id="rId61" Type="http://schemas.openxmlformats.org/officeDocument/2006/relationships/image" Target="media/image56.wmf"/><Relationship Id="rId609" Type="http://schemas.openxmlformats.org/officeDocument/2006/relationships/image" Target="media/image604.wmf"/><Relationship Id="rId608" Type="http://schemas.openxmlformats.org/officeDocument/2006/relationships/image" Target="media/image603.wmf"/><Relationship Id="rId607" Type="http://schemas.openxmlformats.org/officeDocument/2006/relationships/image" Target="media/image602.wmf"/><Relationship Id="rId606" Type="http://schemas.openxmlformats.org/officeDocument/2006/relationships/image" Target="media/image601.wmf"/><Relationship Id="rId605" Type="http://schemas.openxmlformats.org/officeDocument/2006/relationships/image" Target="media/image600.wmf"/><Relationship Id="rId604" Type="http://schemas.openxmlformats.org/officeDocument/2006/relationships/image" Target="media/image599.wmf"/><Relationship Id="rId603" Type="http://schemas.openxmlformats.org/officeDocument/2006/relationships/image" Target="media/image598.wmf"/><Relationship Id="rId602" Type="http://schemas.openxmlformats.org/officeDocument/2006/relationships/image" Target="media/image597.wmf"/><Relationship Id="rId601" Type="http://schemas.openxmlformats.org/officeDocument/2006/relationships/image" Target="media/image596.wmf"/><Relationship Id="rId600" Type="http://schemas.openxmlformats.org/officeDocument/2006/relationships/image" Target="media/image595.wmf"/><Relationship Id="rId60" Type="http://schemas.openxmlformats.org/officeDocument/2006/relationships/image" Target="media/image55.wmf"/><Relationship Id="rId6" Type="http://schemas.openxmlformats.org/officeDocument/2006/relationships/image" Target="media/image1.wmf"/><Relationship Id="rId599" Type="http://schemas.openxmlformats.org/officeDocument/2006/relationships/image" Target="media/image594.wmf"/><Relationship Id="rId598" Type="http://schemas.openxmlformats.org/officeDocument/2006/relationships/image" Target="media/image593.wmf"/><Relationship Id="rId597" Type="http://schemas.openxmlformats.org/officeDocument/2006/relationships/image" Target="media/image592.wmf"/><Relationship Id="rId596" Type="http://schemas.openxmlformats.org/officeDocument/2006/relationships/image" Target="media/image591.wmf"/><Relationship Id="rId595" Type="http://schemas.openxmlformats.org/officeDocument/2006/relationships/image" Target="media/image590.wmf"/><Relationship Id="rId594" Type="http://schemas.openxmlformats.org/officeDocument/2006/relationships/image" Target="media/image589.wmf"/><Relationship Id="rId593" Type="http://schemas.openxmlformats.org/officeDocument/2006/relationships/image" Target="media/image588.wmf"/><Relationship Id="rId592" Type="http://schemas.openxmlformats.org/officeDocument/2006/relationships/image" Target="media/image587.wmf"/><Relationship Id="rId591" Type="http://schemas.openxmlformats.org/officeDocument/2006/relationships/image" Target="media/image586.wmf"/><Relationship Id="rId590" Type="http://schemas.openxmlformats.org/officeDocument/2006/relationships/image" Target="media/image585.wmf"/><Relationship Id="rId59" Type="http://schemas.openxmlformats.org/officeDocument/2006/relationships/image" Target="media/image54.wmf"/><Relationship Id="rId589" Type="http://schemas.openxmlformats.org/officeDocument/2006/relationships/image" Target="media/image584.wmf"/><Relationship Id="rId588" Type="http://schemas.openxmlformats.org/officeDocument/2006/relationships/image" Target="media/image583.wmf"/><Relationship Id="rId587" Type="http://schemas.openxmlformats.org/officeDocument/2006/relationships/image" Target="media/image582.wmf"/><Relationship Id="rId586" Type="http://schemas.openxmlformats.org/officeDocument/2006/relationships/image" Target="media/image581.wmf"/><Relationship Id="rId585" Type="http://schemas.openxmlformats.org/officeDocument/2006/relationships/image" Target="media/image580.wmf"/><Relationship Id="rId584" Type="http://schemas.openxmlformats.org/officeDocument/2006/relationships/image" Target="media/image579.wmf"/><Relationship Id="rId583" Type="http://schemas.openxmlformats.org/officeDocument/2006/relationships/image" Target="media/image578.wmf"/><Relationship Id="rId582" Type="http://schemas.openxmlformats.org/officeDocument/2006/relationships/image" Target="media/image577.wmf"/><Relationship Id="rId581" Type="http://schemas.openxmlformats.org/officeDocument/2006/relationships/image" Target="media/image576.wmf"/><Relationship Id="rId580" Type="http://schemas.openxmlformats.org/officeDocument/2006/relationships/image" Target="media/image575.wmf"/><Relationship Id="rId58" Type="http://schemas.openxmlformats.org/officeDocument/2006/relationships/image" Target="media/image53.wmf"/><Relationship Id="rId579" Type="http://schemas.openxmlformats.org/officeDocument/2006/relationships/image" Target="media/image574.wmf"/><Relationship Id="rId578" Type="http://schemas.openxmlformats.org/officeDocument/2006/relationships/image" Target="media/image573.wmf"/><Relationship Id="rId577" Type="http://schemas.openxmlformats.org/officeDocument/2006/relationships/image" Target="media/image572.wmf"/><Relationship Id="rId576" Type="http://schemas.openxmlformats.org/officeDocument/2006/relationships/image" Target="media/image571.wmf"/><Relationship Id="rId575" Type="http://schemas.openxmlformats.org/officeDocument/2006/relationships/image" Target="media/image570.wmf"/><Relationship Id="rId574" Type="http://schemas.openxmlformats.org/officeDocument/2006/relationships/image" Target="media/image569.wmf"/><Relationship Id="rId573" Type="http://schemas.openxmlformats.org/officeDocument/2006/relationships/image" Target="media/image568.wmf"/><Relationship Id="rId572" Type="http://schemas.openxmlformats.org/officeDocument/2006/relationships/image" Target="media/image567.wmf"/><Relationship Id="rId571" Type="http://schemas.openxmlformats.org/officeDocument/2006/relationships/image" Target="media/image566.wmf"/><Relationship Id="rId570" Type="http://schemas.openxmlformats.org/officeDocument/2006/relationships/image" Target="media/image565.wmf"/><Relationship Id="rId57" Type="http://schemas.openxmlformats.org/officeDocument/2006/relationships/image" Target="media/image52.wmf"/><Relationship Id="rId569" Type="http://schemas.openxmlformats.org/officeDocument/2006/relationships/image" Target="media/image564.wmf"/><Relationship Id="rId568" Type="http://schemas.openxmlformats.org/officeDocument/2006/relationships/image" Target="media/image563.wmf"/><Relationship Id="rId567" Type="http://schemas.openxmlformats.org/officeDocument/2006/relationships/image" Target="media/image562.wmf"/><Relationship Id="rId566" Type="http://schemas.openxmlformats.org/officeDocument/2006/relationships/image" Target="media/image561.wmf"/><Relationship Id="rId565" Type="http://schemas.openxmlformats.org/officeDocument/2006/relationships/image" Target="media/image560.wmf"/><Relationship Id="rId564" Type="http://schemas.openxmlformats.org/officeDocument/2006/relationships/image" Target="media/image559.wmf"/><Relationship Id="rId563" Type="http://schemas.openxmlformats.org/officeDocument/2006/relationships/image" Target="media/image558.wmf"/><Relationship Id="rId562" Type="http://schemas.openxmlformats.org/officeDocument/2006/relationships/image" Target="media/image557.wmf"/><Relationship Id="rId561" Type="http://schemas.openxmlformats.org/officeDocument/2006/relationships/image" Target="media/image556.wmf"/><Relationship Id="rId560" Type="http://schemas.openxmlformats.org/officeDocument/2006/relationships/image" Target="media/image555.wmf"/><Relationship Id="rId56" Type="http://schemas.openxmlformats.org/officeDocument/2006/relationships/image" Target="media/image51.wmf"/><Relationship Id="rId559" Type="http://schemas.openxmlformats.org/officeDocument/2006/relationships/image" Target="media/image554.wmf"/><Relationship Id="rId558" Type="http://schemas.openxmlformats.org/officeDocument/2006/relationships/image" Target="media/image553.wmf"/><Relationship Id="rId557" Type="http://schemas.openxmlformats.org/officeDocument/2006/relationships/image" Target="media/image552.wmf"/><Relationship Id="rId556" Type="http://schemas.openxmlformats.org/officeDocument/2006/relationships/image" Target="media/image551.wmf"/><Relationship Id="rId555" Type="http://schemas.openxmlformats.org/officeDocument/2006/relationships/image" Target="media/image550.wmf"/><Relationship Id="rId554" Type="http://schemas.openxmlformats.org/officeDocument/2006/relationships/image" Target="media/image549.wmf"/><Relationship Id="rId553" Type="http://schemas.openxmlformats.org/officeDocument/2006/relationships/image" Target="media/image548.wmf"/><Relationship Id="rId552" Type="http://schemas.openxmlformats.org/officeDocument/2006/relationships/image" Target="media/image547.wmf"/><Relationship Id="rId551" Type="http://schemas.openxmlformats.org/officeDocument/2006/relationships/image" Target="media/image546.wmf"/><Relationship Id="rId550" Type="http://schemas.openxmlformats.org/officeDocument/2006/relationships/image" Target="media/image545.wmf"/><Relationship Id="rId55" Type="http://schemas.openxmlformats.org/officeDocument/2006/relationships/image" Target="media/image50.wmf"/><Relationship Id="rId549" Type="http://schemas.openxmlformats.org/officeDocument/2006/relationships/image" Target="media/image544.wmf"/><Relationship Id="rId548" Type="http://schemas.openxmlformats.org/officeDocument/2006/relationships/image" Target="media/image543.wmf"/><Relationship Id="rId547" Type="http://schemas.openxmlformats.org/officeDocument/2006/relationships/image" Target="media/image542.wmf"/><Relationship Id="rId546" Type="http://schemas.openxmlformats.org/officeDocument/2006/relationships/image" Target="media/image541.wmf"/><Relationship Id="rId545" Type="http://schemas.openxmlformats.org/officeDocument/2006/relationships/image" Target="media/image540.wmf"/><Relationship Id="rId544" Type="http://schemas.openxmlformats.org/officeDocument/2006/relationships/image" Target="media/image539.wmf"/><Relationship Id="rId543" Type="http://schemas.openxmlformats.org/officeDocument/2006/relationships/image" Target="media/image538.wmf"/><Relationship Id="rId542" Type="http://schemas.openxmlformats.org/officeDocument/2006/relationships/image" Target="media/image537.wmf"/><Relationship Id="rId541" Type="http://schemas.openxmlformats.org/officeDocument/2006/relationships/image" Target="media/image536.wmf"/><Relationship Id="rId540" Type="http://schemas.openxmlformats.org/officeDocument/2006/relationships/image" Target="media/image535.wmf"/><Relationship Id="rId54" Type="http://schemas.openxmlformats.org/officeDocument/2006/relationships/image" Target="media/image49.wmf"/><Relationship Id="rId539" Type="http://schemas.openxmlformats.org/officeDocument/2006/relationships/image" Target="media/image534.wmf"/><Relationship Id="rId538" Type="http://schemas.openxmlformats.org/officeDocument/2006/relationships/image" Target="media/image533.wmf"/><Relationship Id="rId537" Type="http://schemas.openxmlformats.org/officeDocument/2006/relationships/image" Target="media/image532.wmf"/><Relationship Id="rId536" Type="http://schemas.openxmlformats.org/officeDocument/2006/relationships/image" Target="media/image531.wmf"/><Relationship Id="rId535" Type="http://schemas.openxmlformats.org/officeDocument/2006/relationships/image" Target="media/image530.wmf"/><Relationship Id="rId534" Type="http://schemas.openxmlformats.org/officeDocument/2006/relationships/image" Target="media/image529.wmf"/><Relationship Id="rId533" Type="http://schemas.openxmlformats.org/officeDocument/2006/relationships/image" Target="media/image528.wmf"/><Relationship Id="rId532" Type="http://schemas.openxmlformats.org/officeDocument/2006/relationships/image" Target="media/image527.wmf"/><Relationship Id="rId531" Type="http://schemas.openxmlformats.org/officeDocument/2006/relationships/image" Target="media/image526.wmf"/><Relationship Id="rId530" Type="http://schemas.openxmlformats.org/officeDocument/2006/relationships/image" Target="media/image525.wmf"/><Relationship Id="rId53" Type="http://schemas.openxmlformats.org/officeDocument/2006/relationships/image" Target="media/image48.wmf"/><Relationship Id="rId529" Type="http://schemas.openxmlformats.org/officeDocument/2006/relationships/image" Target="media/image524.wmf"/><Relationship Id="rId528" Type="http://schemas.openxmlformats.org/officeDocument/2006/relationships/image" Target="media/image523.wmf"/><Relationship Id="rId527" Type="http://schemas.openxmlformats.org/officeDocument/2006/relationships/image" Target="media/image522.wmf"/><Relationship Id="rId526" Type="http://schemas.openxmlformats.org/officeDocument/2006/relationships/image" Target="media/image521.wmf"/><Relationship Id="rId525" Type="http://schemas.openxmlformats.org/officeDocument/2006/relationships/image" Target="media/image520.wmf"/><Relationship Id="rId524" Type="http://schemas.openxmlformats.org/officeDocument/2006/relationships/image" Target="media/image519.wmf"/><Relationship Id="rId523" Type="http://schemas.openxmlformats.org/officeDocument/2006/relationships/image" Target="media/image518.wmf"/><Relationship Id="rId522" Type="http://schemas.openxmlformats.org/officeDocument/2006/relationships/image" Target="media/image517.wmf"/><Relationship Id="rId521" Type="http://schemas.openxmlformats.org/officeDocument/2006/relationships/image" Target="media/image516.wmf"/><Relationship Id="rId520" Type="http://schemas.openxmlformats.org/officeDocument/2006/relationships/image" Target="media/image515.wmf"/><Relationship Id="rId52" Type="http://schemas.openxmlformats.org/officeDocument/2006/relationships/image" Target="media/image47.wmf"/><Relationship Id="rId519" Type="http://schemas.openxmlformats.org/officeDocument/2006/relationships/image" Target="media/image514.wmf"/><Relationship Id="rId518" Type="http://schemas.openxmlformats.org/officeDocument/2006/relationships/image" Target="media/image513.wmf"/><Relationship Id="rId517" Type="http://schemas.openxmlformats.org/officeDocument/2006/relationships/image" Target="media/image512.wmf"/><Relationship Id="rId516" Type="http://schemas.openxmlformats.org/officeDocument/2006/relationships/image" Target="media/image511.wmf"/><Relationship Id="rId515" Type="http://schemas.openxmlformats.org/officeDocument/2006/relationships/image" Target="media/image510.wmf"/><Relationship Id="rId514" Type="http://schemas.openxmlformats.org/officeDocument/2006/relationships/image" Target="media/image509.wmf"/><Relationship Id="rId513" Type="http://schemas.openxmlformats.org/officeDocument/2006/relationships/image" Target="media/image508.wmf"/><Relationship Id="rId512" Type="http://schemas.openxmlformats.org/officeDocument/2006/relationships/image" Target="media/image507.wmf"/><Relationship Id="rId511" Type="http://schemas.openxmlformats.org/officeDocument/2006/relationships/image" Target="media/image506.wmf"/><Relationship Id="rId510" Type="http://schemas.openxmlformats.org/officeDocument/2006/relationships/image" Target="media/image505.wmf"/><Relationship Id="rId51" Type="http://schemas.openxmlformats.org/officeDocument/2006/relationships/image" Target="media/image46.wmf"/><Relationship Id="rId509" Type="http://schemas.openxmlformats.org/officeDocument/2006/relationships/image" Target="media/image504.wmf"/><Relationship Id="rId508" Type="http://schemas.openxmlformats.org/officeDocument/2006/relationships/image" Target="media/image503.wmf"/><Relationship Id="rId507" Type="http://schemas.openxmlformats.org/officeDocument/2006/relationships/image" Target="media/image502.wmf"/><Relationship Id="rId506" Type="http://schemas.openxmlformats.org/officeDocument/2006/relationships/image" Target="media/image501.wmf"/><Relationship Id="rId505" Type="http://schemas.openxmlformats.org/officeDocument/2006/relationships/image" Target="media/image500.wmf"/><Relationship Id="rId504" Type="http://schemas.openxmlformats.org/officeDocument/2006/relationships/image" Target="media/image499.wmf"/><Relationship Id="rId503" Type="http://schemas.openxmlformats.org/officeDocument/2006/relationships/image" Target="media/image498.wmf"/><Relationship Id="rId502" Type="http://schemas.openxmlformats.org/officeDocument/2006/relationships/image" Target="media/image497.wmf"/><Relationship Id="rId501" Type="http://schemas.openxmlformats.org/officeDocument/2006/relationships/image" Target="media/image496.wmf"/><Relationship Id="rId500" Type="http://schemas.openxmlformats.org/officeDocument/2006/relationships/image" Target="media/image495.wmf"/><Relationship Id="rId50" Type="http://schemas.openxmlformats.org/officeDocument/2006/relationships/image" Target="media/image45.wmf"/><Relationship Id="rId5" Type="http://schemas.openxmlformats.org/officeDocument/2006/relationships/theme" Target="theme/theme1.xml"/><Relationship Id="rId499" Type="http://schemas.openxmlformats.org/officeDocument/2006/relationships/image" Target="media/image494.wmf"/><Relationship Id="rId498" Type="http://schemas.openxmlformats.org/officeDocument/2006/relationships/image" Target="media/image493.wmf"/><Relationship Id="rId497" Type="http://schemas.openxmlformats.org/officeDocument/2006/relationships/image" Target="media/image492.wmf"/><Relationship Id="rId496" Type="http://schemas.openxmlformats.org/officeDocument/2006/relationships/image" Target="media/image491.wmf"/><Relationship Id="rId495" Type="http://schemas.openxmlformats.org/officeDocument/2006/relationships/image" Target="media/image490.wmf"/><Relationship Id="rId494" Type="http://schemas.openxmlformats.org/officeDocument/2006/relationships/image" Target="media/image489.wmf"/><Relationship Id="rId493" Type="http://schemas.openxmlformats.org/officeDocument/2006/relationships/image" Target="media/image488.wmf"/><Relationship Id="rId492" Type="http://schemas.openxmlformats.org/officeDocument/2006/relationships/image" Target="media/image487.wmf"/><Relationship Id="rId491" Type="http://schemas.openxmlformats.org/officeDocument/2006/relationships/image" Target="media/image486.wmf"/><Relationship Id="rId490" Type="http://schemas.openxmlformats.org/officeDocument/2006/relationships/image" Target="media/image485.wmf"/><Relationship Id="rId49" Type="http://schemas.openxmlformats.org/officeDocument/2006/relationships/image" Target="media/image44.wmf"/><Relationship Id="rId489" Type="http://schemas.openxmlformats.org/officeDocument/2006/relationships/image" Target="media/image484.wmf"/><Relationship Id="rId488" Type="http://schemas.openxmlformats.org/officeDocument/2006/relationships/image" Target="media/image483.wmf"/><Relationship Id="rId487" Type="http://schemas.openxmlformats.org/officeDocument/2006/relationships/image" Target="media/image482.wmf"/><Relationship Id="rId486" Type="http://schemas.openxmlformats.org/officeDocument/2006/relationships/image" Target="media/image481.wmf"/><Relationship Id="rId485" Type="http://schemas.openxmlformats.org/officeDocument/2006/relationships/image" Target="media/image480.wmf"/><Relationship Id="rId484" Type="http://schemas.openxmlformats.org/officeDocument/2006/relationships/image" Target="media/image479.wmf"/><Relationship Id="rId483" Type="http://schemas.openxmlformats.org/officeDocument/2006/relationships/image" Target="media/image478.wmf"/><Relationship Id="rId482" Type="http://schemas.openxmlformats.org/officeDocument/2006/relationships/image" Target="media/image477.wmf"/><Relationship Id="rId481" Type="http://schemas.openxmlformats.org/officeDocument/2006/relationships/image" Target="media/image476.wmf"/><Relationship Id="rId480" Type="http://schemas.openxmlformats.org/officeDocument/2006/relationships/image" Target="media/image475.wmf"/><Relationship Id="rId48" Type="http://schemas.openxmlformats.org/officeDocument/2006/relationships/image" Target="media/image43.wmf"/><Relationship Id="rId479" Type="http://schemas.openxmlformats.org/officeDocument/2006/relationships/image" Target="media/image474.wmf"/><Relationship Id="rId478" Type="http://schemas.openxmlformats.org/officeDocument/2006/relationships/image" Target="media/image473.wmf"/><Relationship Id="rId477" Type="http://schemas.openxmlformats.org/officeDocument/2006/relationships/image" Target="media/image472.wmf"/><Relationship Id="rId476" Type="http://schemas.openxmlformats.org/officeDocument/2006/relationships/image" Target="media/image471.wmf"/><Relationship Id="rId475" Type="http://schemas.openxmlformats.org/officeDocument/2006/relationships/image" Target="media/image470.wmf"/><Relationship Id="rId474" Type="http://schemas.openxmlformats.org/officeDocument/2006/relationships/image" Target="media/image469.wmf"/><Relationship Id="rId473" Type="http://schemas.openxmlformats.org/officeDocument/2006/relationships/image" Target="media/image468.wmf"/><Relationship Id="rId472" Type="http://schemas.openxmlformats.org/officeDocument/2006/relationships/image" Target="media/image467.wmf"/><Relationship Id="rId471" Type="http://schemas.openxmlformats.org/officeDocument/2006/relationships/image" Target="media/image466.wmf"/><Relationship Id="rId470" Type="http://schemas.openxmlformats.org/officeDocument/2006/relationships/image" Target="media/image465.wmf"/><Relationship Id="rId47" Type="http://schemas.openxmlformats.org/officeDocument/2006/relationships/image" Target="media/image42.wmf"/><Relationship Id="rId469" Type="http://schemas.openxmlformats.org/officeDocument/2006/relationships/image" Target="media/image464.wmf"/><Relationship Id="rId468" Type="http://schemas.openxmlformats.org/officeDocument/2006/relationships/image" Target="media/image463.wmf"/><Relationship Id="rId467" Type="http://schemas.openxmlformats.org/officeDocument/2006/relationships/image" Target="media/image462.wmf"/><Relationship Id="rId466" Type="http://schemas.openxmlformats.org/officeDocument/2006/relationships/image" Target="media/image461.wmf"/><Relationship Id="rId465" Type="http://schemas.openxmlformats.org/officeDocument/2006/relationships/image" Target="media/image460.wmf"/><Relationship Id="rId464" Type="http://schemas.openxmlformats.org/officeDocument/2006/relationships/image" Target="media/image459.wmf"/><Relationship Id="rId463" Type="http://schemas.openxmlformats.org/officeDocument/2006/relationships/image" Target="media/image458.wmf"/><Relationship Id="rId462" Type="http://schemas.openxmlformats.org/officeDocument/2006/relationships/image" Target="media/image457.wmf"/><Relationship Id="rId461" Type="http://schemas.openxmlformats.org/officeDocument/2006/relationships/image" Target="media/image456.wmf"/><Relationship Id="rId460" Type="http://schemas.openxmlformats.org/officeDocument/2006/relationships/image" Target="media/image455.wmf"/><Relationship Id="rId46" Type="http://schemas.openxmlformats.org/officeDocument/2006/relationships/image" Target="media/image41.wmf"/><Relationship Id="rId459" Type="http://schemas.openxmlformats.org/officeDocument/2006/relationships/image" Target="media/image454.wmf"/><Relationship Id="rId458" Type="http://schemas.openxmlformats.org/officeDocument/2006/relationships/image" Target="media/image453.wmf"/><Relationship Id="rId457" Type="http://schemas.openxmlformats.org/officeDocument/2006/relationships/image" Target="media/image452.wmf"/><Relationship Id="rId456" Type="http://schemas.openxmlformats.org/officeDocument/2006/relationships/image" Target="media/image451.wmf"/><Relationship Id="rId455" Type="http://schemas.openxmlformats.org/officeDocument/2006/relationships/image" Target="media/image450.wmf"/><Relationship Id="rId454" Type="http://schemas.openxmlformats.org/officeDocument/2006/relationships/image" Target="media/image449.wmf"/><Relationship Id="rId453" Type="http://schemas.openxmlformats.org/officeDocument/2006/relationships/image" Target="media/image448.wmf"/><Relationship Id="rId452" Type="http://schemas.openxmlformats.org/officeDocument/2006/relationships/image" Target="media/image447.wmf"/><Relationship Id="rId451" Type="http://schemas.openxmlformats.org/officeDocument/2006/relationships/image" Target="media/image446.wmf"/><Relationship Id="rId450" Type="http://schemas.openxmlformats.org/officeDocument/2006/relationships/image" Target="media/image445.wmf"/><Relationship Id="rId45" Type="http://schemas.openxmlformats.org/officeDocument/2006/relationships/image" Target="media/image40.wmf"/><Relationship Id="rId449" Type="http://schemas.openxmlformats.org/officeDocument/2006/relationships/image" Target="media/image444.wmf"/><Relationship Id="rId448" Type="http://schemas.openxmlformats.org/officeDocument/2006/relationships/image" Target="media/image443.wmf"/><Relationship Id="rId447" Type="http://schemas.openxmlformats.org/officeDocument/2006/relationships/image" Target="media/image442.wmf"/><Relationship Id="rId446" Type="http://schemas.openxmlformats.org/officeDocument/2006/relationships/image" Target="media/image441.wmf"/><Relationship Id="rId445" Type="http://schemas.openxmlformats.org/officeDocument/2006/relationships/image" Target="media/image440.wmf"/><Relationship Id="rId444" Type="http://schemas.openxmlformats.org/officeDocument/2006/relationships/image" Target="media/image439.wmf"/><Relationship Id="rId443" Type="http://schemas.openxmlformats.org/officeDocument/2006/relationships/image" Target="media/image438.wmf"/><Relationship Id="rId442" Type="http://schemas.openxmlformats.org/officeDocument/2006/relationships/image" Target="media/image437.wmf"/><Relationship Id="rId441" Type="http://schemas.openxmlformats.org/officeDocument/2006/relationships/image" Target="media/image436.wmf"/><Relationship Id="rId440" Type="http://schemas.openxmlformats.org/officeDocument/2006/relationships/image" Target="media/image435.wmf"/><Relationship Id="rId44" Type="http://schemas.openxmlformats.org/officeDocument/2006/relationships/image" Target="media/image39.wmf"/><Relationship Id="rId439" Type="http://schemas.openxmlformats.org/officeDocument/2006/relationships/image" Target="media/image434.wmf"/><Relationship Id="rId438" Type="http://schemas.openxmlformats.org/officeDocument/2006/relationships/image" Target="media/image433.wmf"/><Relationship Id="rId437" Type="http://schemas.openxmlformats.org/officeDocument/2006/relationships/image" Target="media/image432.wmf"/><Relationship Id="rId436" Type="http://schemas.openxmlformats.org/officeDocument/2006/relationships/image" Target="media/image431.wmf"/><Relationship Id="rId435" Type="http://schemas.openxmlformats.org/officeDocument/2006/relationships/image" Target="media/image430.wmf"/><Relationship Id="rId434" Type="http://schemas.openxmlformats.org/officeDocument/2006/relationships/image" Target="media/image429.wmf"/><Relationship Id="rId433" Type="http://schemas.openxmlformats.org/officeDocument/2006/relationships/image" Target="media/image428.wmf"/><Relationship Id="rId432" Type="http://schemas.openxmlformats.org/officeDocument/2006/relationships/image" Target="media/image427.wmf"/><Relationship Id="rId431" Type="http://schemas.openxmlformats.org/officeDocument/2006/relationships/image" Target="media/image426.wmf"/><Relationship Id="rId430" Type="http://schemas.openxmlformats.org/officeDocument/2006/relationships/image" Target="media/image425.wmf"/><Relationship Id="rId43" Type="http://schemas.openxmlformats.org/officeDocument/2006/relationships/image" Target="media/image38.wmf"/><Relationship Id="rId429" Type="http://schemas.openxmlformats.org/officeDocument/2006/relationships/image" Target="media/image424.wmf"/><Relationship Id="rId428" Type="http://schemas.openxmlformats.org/officeDocument/2006/relationships/image" Target="media/image423.wmf"/><Relationship Id="rId427" Type="http://schemas.openxmlformats.org/officeDocument/2006/relationships/image" Target="media/image422.wmf"/><Relationship Id="rId426" Type="http://schemas.openxmlformats.org/officeDocument/2006/relationships/image" Target="media/image421.wmf"/><Relationship Id="rId425" Type="http://schemas.openxmlformats.org/officeDocument/2006/relationships/image" Target="media/image420.wmf"/><Relationship Id="rId424" Type="http://schemas.openxmlformats.org/officeDocument/2006/relationships/image" Target="media/image419.wmf"/><Relationship Id="rId423" Type="http://schemas.openxmlformats.org/officeDocument/2006/relationships/image" Target="media/image418.wmf"/><Relationship Id="rId422" Type="http://schemas.openxmlformats.org/officeDocument/2006/relationships/image" Target="media/image417.wmf"/><Relationship Id="rId421" Type="http://schemas.openxmlformats.org/officeDocument/2006/relationships/image" Target="media/image416.wmf"/><Relationship Id="rId420" Type="http://schemas.openxmlformats.org/officeDocument/2006/relationships/image" Target="media/image415.wmf"/><Relationship Id="rId42" Type="http://schemas.openxmlformats.org/officeDocument/2006/relationships/image" Target="media/image37.wmf"/><Relationship Id="rId419" Type="http://schemas.openxmlformats.org/officeDocument/2006/relationships/image" Target="media/image414.wmf"/><Relationship Id="rId418" Type="http://schemas.openxmlformats.org/officeDocument/2006/relationships/image" Target="media/image413.wmf"/><Relationship Id="rId417" Type="http://schemas.openxmlformats.org/officeDocument/2006/relationships/image" Target="media/image412.wmf"/><Relationship Id="rId416" Type="http://schemas.openxmlformats.org/officeDocument/2006/relationships/image" Target="media/image411.wmf"/><Relationship Id="rId415" Type="http://schemas.openxmlformats.org/officeDocument/2006/relationships/image" Target="media/image410.wmf"/><Relationship Id="rId414" Type="http://schemas.openxmlformats.org/officeDocument/2006/relationships/image" Target="media/image409.wmf"/><Relationship Id="rId413" Type="http://schemas.openxmlformats.org/officeDocument/2006/relationships/image" Target="media/image408.wmf"/><Relationship Id="rId412" Type="http://schemas.openxmlformats.org/officeDocument/2006/relationships/image" Target="media/image407.wmf"/><Relationship Id="rId411" Type="http://schemas.openxmlformats.org/officeDocument/2006/relationships/image" Target="media/image406.wmf"/><Relationship Id="rId410" Type="http://schemas.openxmlformats.org/officeDocument/2006/relationships/image" Target="media/image405.wmf"/><Relationship Id="rId41" Type="http://schemas.openxmlformats.org/officeDocument/2006/relationships/image" Target="media/image36.wmf"/><Relationship Id="rId409" Type="http://schemas.openxmlformats.org/officeDocument/2006/relationships/image" Target="media/image404.wmf"/><Relationship Id="rId408" Type="http://schemas.openxmlformats.org/officeDocument/2006/relationships/image" Target="media/image403.wmf"/><Relationship Id="rId407" Type="http://schemas.openxmlformats.org/officeDocument/2006/relationships/image" Target="media/image402.wmf"/><Relationship Id="rId406" Type="http://schemas.openxmlformats.org/officeDocument/2006/relationships/image" Target="media/image401.wmf"/><Relationship Id="rId405" Type="http://schemas.openxmlformats.org/officeDocument/2006/relationships/image" Target="media/image400.wmf"/><Relationship Id="rId404" Type="http://schemas.openxmlformats.org/officeDocument/2006/relationships/image" Target="media/image399.wmf"/><Relationship Id="rId403" Type="http://schemas.openxmlformats.org/officeDocument/2006/relationships/image" Target="media/image398.wmf"/><Relationship Id="rId402" Type="http://schemas.openxmlformats.org/officeDocument/2006/relationships/image" Target="media/image397.wmf"/><Relationship Id="rId401" Type="http://schemas.openxmlformats.org/officeDocument/2006/relationships/image" Target="media/image396.wmf"/><Relationship Id="rId400" Type="http://schemas.openxmlformats.org/officeDocument/2006/relationships/image" Target="media/image395.wmf"/><Relationship Id="rId40" Type="http://schemas.openxmlformats.org/officeDocument/2006/relationships/image" Target="media/image35.wmf"/><Relationship Id="rId4" Type="http://schemas.openxmlformats.org/officeDocument/2006/relationships/footer" Target="footer1.xml"/><Relationship Id="rId399" Type="http://schemas.openxmlformats.org/officeDocument/2006/relationships/image" Target="media/image394.wmf"/><Relationship Id="rId398" Type="http://schemas.openxmlformats.org/officeDocument/2006/relationships/image" Target="media/image393.wmf"/><Relationship Id="rId397" Type="http://schemas.openxmlformats.org/officeDocument/2006/relationships/image" Target="media/image392.wmf"/><Relationship Id="rId396" Type="http://schemas.openxmlformats.org/officeDocument/2006/relationships/image" Target="media/image391.wmf"/><Relationship Id="rId395" Type="http://schemas.openxmlformats.org/officeDocument/2006/relationships/image" Target="media/image390.wmf"/><Relationship Id="rId394" Type="http://schemas.openxmlformats.org/officeDocument/2006/relationships/image" Target="media/image389.wmf"/><Relationship Id="rId393" Type="http://schemas.openxmlformats.org/officeDocument/2006/relationships/image" Target="media/image388.wmf"/><Relationship Id="rId392" Type="http://schemas.openxmlformats.org/officeDocument/2006/relationships/image" Target="media/image387.wmf"/><Relationship Id="rId391" Type="http://schemas.openxmlformats.org/officeDocument/2006/relationships/image" Target="media/image386.wmf"/><Relationship Id="rId390" Type="http://schemas.openxmlformats.org/officeDocument/2006/relationships/image" Target="media/image385.wmf"/><Relationship Id="rId39" Type="http://schemas.openxmlformats.org/officeDocument/2006/relationships/image" Target="media/image34.wmf"/><Relationship Id="rId389" Type="http://schemas.openxmlformats.org/officeDocument/2006/relationships/image" Target="media/image384.wmf"/><Relationship Id="rId388" Type="http://schemas.openxmlformats.org/officeDocument/2006/relationships/image" Target="media/image383.wmf"/><Relationship Id="rId387" Type="http://schemas.openxmlformats.org/officeDocument/2006/relationships/image" Target="media/image382.wmf"/><Relationship Id="rId386" Type="http://schemas.openxmlformats.org/officeDocument/2006/relationships/image" Target="media/image381.wmf"/><Relationship Id="rId385" Type="http://schemas.openxmlformats.org/officeDocument/2006/relationships/image" Target="media/image380.wmf"/><Relationship Id="rId384" Type="http://schemas.openxmlformats.org/officeDocument/2006/relationships/image" Target="media/image379.wmf"/><Relationship Id="rId383" Type="http://schemas.openxmlformats.org/officeDocument/2006/relationships/image" Target="media/image378.wmf"/><Relationship Id="rId382" Type="http://schemas.openxmlformats.org/officeDocument/2006/relationships/image" Target="media/image377.wmf"/><Relationship Id="rId381" Type="http://schemas.openxmlformats.org/officeDocument/2006/relationships/image" Target="media/image376.wmf"/><Relationship Id="rId380" Type="http://schemas.openxmlformats.org/officeDocument/2006/relationships/image" Target="media/image375.wmf"/><Relationship Id="rId38" Type="http://schemas.openxmlformats.org/officeDocument/2006/relationships/image" Target="media/image33.wmf"/><Relationship Id="rId379" Type="http://schemas.openxmlformats.org/officeDocument/2006/relationships/image" Target="media/image374.wmf"/><Relationship Id="rId378" Type="http://schemas.openxmlformats.org/officeDocument/2006/relationships/image" Target="media/image373.wmf"/><Relationship Id="rId377" Type="http://schemas.openxmlformats.org/officeDocument/2006/relationships/image" Target="media/image372.wmf"/><Relationship Id="rId376" Type="http://schemas.openxmlformats.org/officeDocument/2006/relationships/image" Target="media/image371.wmf"/><Relationship Id="rId375" Type="http://schemas.openxmlformats.org/officeDocument/2006/relationships/image" Target="media/image370.wmf"/><Relationship Id="rId374" Type="http://schemas.openxmlformats.org/officeDocument/2006/relationships/image" Target="media/image369.wmf"/><Relationship Id="rId373" Type="http://schemas.openxmlformats.org/officeDocument/2006/relationships/image" Target="media/image368.wmf"/><Relationship Id="rId372" Type="http://schemas.openxmlformats.org/officeDocument/2006/relationships/image" Target="media/image367.wmf"/><Relationship Id="rId371" Type="http://schemas.openxmlformats.org/officeDocument/2006/relationships/image" Target="media/image366.wmf"/><Relationship Id="rId370" Type="http://schemas.openxmlformats.org/officeDocument/2006/relationships/image" Target="media/image365.wmf"/><Relationship Id="rId37" Type="http://schemas.openxmlformats.org/officeDocument/2006/relationships/image" Target="media/image32.wmf"/><Relationship Id="rId369" Type="http://schemas.openxmlformats.org/officeDocument/2006/relationships/image" Target="media/image364.wmf"/><Relationship Id="rId368" Type="http://schemas.openxmlformats.org/officeDocument/2006/relationships/image" Target="media/image363.wmf"/><Relationship Id="rId367" Type="http://schemas.openxmlformats.org/officeDocument/2006/relationships/image" Target="media/image362.wmf"/><Relationship Id="rId366" Type="http://schemas.openxmlformats.org/officeDocument/2006/relationships/image" Target="media/image361.wmf"/><Relationship Id="rId365" Type="http://schemas.openxmlformats.org/officeDocument/2006/relationships/image" Target="media/image360.wmf"/><Relationship Id="rId364" Type="http://schemas.openxmlformats.org/officeDocument/2006/relationships/image" Target="media/image359.wmf"/><Relationship Id="rId363" Type="http://schemas.openxmlformats.org/officeDocument/2006/relationships/image" Target="media/image358.wmf"/><Relationship Id="rId362" Type="http://schemas.openxmlformats.org/officeDocument/2006/relationships/image" Target="media/image357.wmf"/><Relationship Id="rId361" Type="http://schemas.openxmlformats.org/officeDocument/2006/relationships/image" Target="media/image356.wmf"/><Relationship Id="rId360" Type="http://schemas.openxmlformats.org/officeDocument/2006/relationships/image" Target="media/image355.wmf"/><Relationship Id="rId36" Type="http://schemas.openxmlformats.org/officeDocument/2006/relationships/image" Target="media/image31.wmf"/><Relationship Id="rId359" Type="http://schemas.openxmlformats.org/officeDocument/2006/relationships/image" Target="media/image354.wmf"/><Relationship Id="rId358" Type="http://schemas.openxmlformats.org/officeDocument/2006/relationships/image" Target="media/image353.wmf"/><Relationship Id="rId357" Type="http://schemas.openxmlformats.org/officeDocument/2006/relationships/image" Target="media/image352.wmf"/><Relationship Id="rId356" Type="http://schemas.openxmlformats.org/officeDocument/2006/relationships/image" Target="media/image351.wmf"/><Relationship Id="rId355" Type="http://schemas.openxmlformats.org/officeDocument/2006/relationships/image" Target="media/image350.wmf"/><Relationship Id="rId354" Type="http://schemas.openxmlformats.org/officeDocument/2006/relationships/image" Target="media/image349.wmf"/><Relationship Id="rId353" Type="http://schemas.openxmlformats.org/officeDocument/2006/relationships/image" Target="media/image348.wmf"/><Relationship Id="rId352" Type="http://schemas.openxmlformats.org/officeDocument/2006/relationships/image" Target="media/image347.wmf"/><Relationship Id="rId351" Type="http://schemas.openxmlformats.org/officeDocument/2006/relationships/image" Target="media/image346.wmf"/><Relationship Id="rId350" Type="http://schemas.openxmlformats.org/officeDocument/2006/relationships/image" Target="media/image345.wmf"/><Relationship Id="rId35" Type="http://schemas.openxmlformats.org/officeDocument/2006/relationships/image" Target="media/image30.wmf"/><Relationship Id="rId349" Type="http://schemas.openxmlformats.org/officeDocument/2006/relationships/image" Target="media/image344.wmf"/><Relationship Id="rId348" Type="http://schemas.openxmlformats.org/officeDocument/2006/relationships/image" Target="media/image343.wmf"/><Relationship Id="rId347" Type="http://schemas.openxmlformats.org/officeDocument/2006/relationships/image" Target="media/image342.wmf"/><Relationship Id="rId346" Type="http://schemas.openxmlformats.org/officeDocument/2006/relationships/image" Target="media/image341.wmf"/><Relationship Id="rId345" Type="http://schemas.openxmlformats.org/officeDocument/2006/relationships/image" Target="media/image340.wmf"/><Relationship Id="rId344" Type="http://schemas.openxmlformats.org/officeDocument/2006/relationships/image" Target="media/image339.wmf"/><Relationship Id="rId343" Type="http://schemas.openxmlformats.org/officeDocument/2006/relationships/image" Target="media/image338.wmf"/><Relationship Id="rId342" Type="http://schemas.openxmlformats.org/officeDocument/2006/relationships/image" Target="media/image337.wmf"/><Relationship Id="rId341" Type="http://schemas.openxmlformats.org/officeDocument/2006/relationships/image" Target="media/image336.wmf"/><Relationship Id="rId340" Type="http://schemas.openxmlformats.org/officeDocument/2006/relationships/image" Target="media/image335.wmf"/><Relationship Id="rId34" Type="http://schemas.openxmlformats.org/officeDocument/2006/relationships/image" Target="media/image29.wmf"/><Relationship Id="rId339" Type="http://schemas.openxmlformats.org/officeDocument/2006/relationships/image" Target="media/image334.wmf"/><Relationship Id="rId338" Type="http://schemas.openxmlformats.org/officeDocument/2006/relationships/image" Target="media/image333.wmf"/><Relationship Id="rId337" Type="http://schemas.openxmlformats.org/officeDocument/2006/relationships/image" Target="media/image332.wmf"/><Relationship Id="rId336" Type="http://schemas.openxmlformats.org/officeDocument/2006/relationships/image" Target="media/image331.wmf"/><Relationship Id="rId335" Type="http://schemas.openxmlformats.org/officeDocument/2006/relationships/image" Target="media/image330.wmf"/><Relationship Id="rId334" Type="http://schemas.openxmlformats.org/officeDocument/2006/relationships/image" Target="media/image329.wmf"/><Relationship Id="rId333" Type="http://schemas.openxmlformats.org/officeDocument/2006/relationships/image" Target="media/image328.wmf"/><Relationship Id="rId332" Type="http://schemas.openxmlformats.org/officeDocument/2006/relationships/image" Target="media/image327.wmf"/><Relationship Id="rId331" Type="http://schemas.openxmlformats.org/officeDocument/2006/relationships/image" Target="media/image326.wmf"/><Relationship Id="rId330" Type="http://schemas.openxmlformats.org/officeDocument/2006/relationships/image" Target="media/image325.wmf"/><Relationship Id="rId33" Type="http://schemas.openxmlformats.org/officeDocument/2006/relationships/image" Target="media/image28.wmf"/><Relationship Id="rId329" Type="http://schemas.openxmlformats.org/officeDocument/2006/relationships/image" Target="media/image324.wmf"/><Relationship Id="rId328" Type="http://schemas.openxmlformats.org/officeDocument/2006/relationships/image" Target="media/image323.wmf"/><Relationship Id="rId327" Type="http://schemas.openxmlformats.org/officeDocument/2006/relationships/image" Target="media/image322.wmf"/><Relationship Id="rId326" Type="http://schemas.openxmlformats.org/officeDocument/2006/relationships/image" Target="media/image321.wmf"/><Relationship Id="rId325" Type="http://schemas.openxmlformats.org/officeDocument/2006/relationships/image" Target="media/image320.wmf"/><Relationship Id="rId324" Type="http://schemas.openxmlformats.org/officeDocument/2006/relationships/image" Target="media/image319.wmf"/><Relationship Id="rId323" Type="http://schemas.openxmlformats.org/officeDocument/2006/relationships/image" Target="media/image318.wmf"/><Relationship Id="rId322" Type="http://schemas.openxmlformats.org/officeDocument/2006/relationships/image" Target="media/image317.wmf"/><Relationship Id="rId321" Type="http://schemas.openxmlformats.org/officeDocument/2006/relationships/image" Target="media/image316.wmf"/><Relationship Id="rId320" Type="http://schemas.openxmlformats.org/officeDocument/2006/relationships/image" Target="media/image315.wmf"/><Relationship Id="rId32" Type="http://schemas.openxmlformats.org/officeDocument/2006/relationships/image" Target="media/image27.wmf"/><Relationship Id="rId319" Type="http://schemas.openxmlformats.org/officeDocument/2006/relationships/image" Target="media/image314.wmf"/><Relationship Id="rId318" Type="http://schemas.openxmlformats.org/officeDocument/2006/relationships/image" Target="media/image313.wmf"/><Relationship Id="rId317" Type="http://schemas.openxmlformats.org/officeDocument/2006/relationships/image" Target="media/image312.wmf"/><Relationship Id="rId316" Type="http://schemas.openxmlformats.org/officeDocument/2006/relationships/image" Target="media/image311.wmf"/><Relationship Id="rId315" Type="http://schemas.openxmlformats.org/officeDocument/2006/relationships/image" Target="media/image310.wmf"/><Relationship Id="rId314" Type="http://schemas.openxmlformats.org/officeDocument/2006/relationships/image" Target="media/image309.wmf"/><Relationship Id="rId313" Type="http://schemas.openxmlformats.org/officeDocument/2006/relationships/image" Target="media/image308.wmf"/><Relationship Id="rId312" Type="http://schemas.openxmlformats.org/officeDocument/2006/relationships/image" Target="media/image307.wmf"/><Relationship Id="rId311" Type="http://schemas.openxmlformats.org/officeDocument/2006/relationships/image" Target="media/image306.wmf"/><Relationship Id="rId310" Type="http://schemas.openxmlformats.org/officeDocument/2006/relationships/image" Target="media/image305.wmf"/><Relationship Id="rId31" Type="http://schemas.openxmlformats.org/officeDocument/2006/relationships/image" Target="media/image26.wmf"/><Relationship Id="rId309" Type="http://schemas.openxmlformats.org/officeDocument/2006/relationships/image" Target="media/image304.wmf"/><Relationship Id="rId308" Type="http://schemas.openxmlformats.org/officeDocument/2006/relationships/image" Target="media/image303.wmf"/><Relationship Id="rId307" Type="http://schemas.openxmlformats.org/officeDocument/2006/relationships/image" Target="media/image302.wmf"/><Relationship Id="rId306" Type="http://schemas.openxmlformats.org/officeDocument/2006/relationships/image" Target="media/image301.wmf"/><Relationship Id="rId305" Type="http://schemas.openxmlformats.org/officeDocument/2006/relationships/image" Target="media/image300.wmf"/><Relationship Id="rId304" Type="http://schemas.openxmlformats.org/officeDocument/2006/relationships/image" Target="media/image299.wmf"/><Relationship Id="rId303" Type="http://schemas.openxmlformats.org/officeDocument/2006/relationships/image" Target="media/image298.wmf"/><Relationship Id="rId302" Type="http://schemas.openxmlformats.org/officeDocument/2006/relationships/image" Target="media/image297.wmf"/><Relationship Id="rId301" Type="http://schemas.openxmlformats.org/officeDocument/2006/relationships/image" Target="media/image296.wmf"/><Relationship Id="rId300" Type="http://schemas.openxmlformats.org/officeDocument/2006/relationships/image" Target="media/image295.wmf"/><Relationship Id="rId30" Type="http://schemas.openxmlformats.org/officeDocument/2006/relationships/image" Target="media/image25.wmf"/><Relationship Id="rId3" Type="http://schemas.openxmlformats.org/officeDocument/2006/relationships/footnotes" Target="footnotes.xml"/><Relationship Id="rId299" Type="http://schemas.openxmlformats.org/officeDocument/2006/relationships/image" Target="media/image294.wmf"/><Relationship Id="rId298" Type="http://schemas.openxmlformats.org/officeDocument/2006/relationships/image" Target="media/image293.wmf"/><Relationship Id="rId297" Type="http://schemas.openxmlformats.org/officeDocument/2006/relationships/image" Target="media/image292.wmf"/><Relationship Id="rId296" Type="http://schemas.openxmlformats.org/officeDocument/2006/relationships/image" Target="media/image291.wmf"/><Relationship Id="rId295" Type="http://schemas.openxmlformats.org/officeDocument/2006/relationships/image" Target="media/image290.wmf"/><Relationship Id="rId294" Type="http://schemas.openxmlformats.org/officeDocument/2006/relationships/image" Target="media/image289.wmf"/><Relationship Id="rId293" Type="http://schemas.openxmlformats.org/officeDocument/2006/relationships/image" Target="media/image288.wmf"/><Relationship Id="rId292" Type="http://schemas.openxmlformats.org/officeDocument/2006/relationships/image" Target="media/image287.wmf"/><Relationship Id="rId291" Type="http://schemas.openxmlformats.org/officeDocument/2006/relationships/image" Target="media/image286.wmf"/><Relationship Id="rId290" Type="http://schemas.openxmlformats.org/officeDocument/2006/relationships/image" Target="media/image285.wmf"/><Relationship Id="rId29" Type="http://schemas.openxmlformats.org/officeDocument/2006/relationships/image" Target="media/image24.wmf"/><Relationship Id="rId289" Type="http://schemas.openxmlformats.org/officeDocument/2006/relationships/image" Target="media/image284.wmf"/><Relationship Id="rId288" Type="http://schemas.openxmlformats.org/officeDocument/2006/relationships/image" Target="media/image283.wmf"/><Relationship Id="rId287" Type="http://schemas.openxmlformats.org/officeDocument/2006/relationships/image" Target="media/image282.wmf"/><Relationship Id="rId286" Type="http://schemas.openxmlformats.org/officeDocument/2006/relationships/image" Target="media/image281.wmf"/><Relationship Id="rId285" Type="http://schemas.openxmlformats.org/officeDocument/2006/relationships/image" Target="media/image280.wmf"/><Relationship Id="rId284" Type="http://schemas.openxmlformats.org/officeDocument/2006/relationships/image" Target="media/image279.wmf"/><Relationship Id="rId283" Type="http://schemas.openxmlformats.org/officeDocument/2006/relationships/image" Target="media/image278.wmf"/><Relationship Id="rId282" Type="http://schemas.openxmlformats.org/officeDocument/2006/relationships/image" Target="media/image277.wmf"/><Relationship Id="rId281" Type="http://schemas.openxmlformats.org/officeDocument/2006/relationships/image" Target="media/image276.wmf"/><Relationship Id="rId280" Type="http://schemas.openxmlformats.org/officeDocument/2006/relationships/image" Target="media/image275.wmf"/><Relationship Id="rId28" Type="http://schemas.openxmlformats.org/officeDocument/2006/relationships/image" Target="media/image23.wmf"/><Relationship Id="rId279" Type="http://schemas.openxmlformats.org/officeDocument/2006/relationships/image" Target="media/image274.wmf"/><Relationship Id="rId278" Type="http://schemas.openxmlformats.org/officeDocument/2006/relationships/image" Target="media/image273.wmf"/><Relationship Id="rId277" Type="http://schemas.openxmlformats.org/officeDocument/2006/relationships/image" Target="media/image272.wmf"/><Relationship Id="rId276" Type="http://schemas.openxmlformats.org/officeDocument/2006/relationships/image" Target="media/image271.wmf"/><Relationship Id="rId275" Type="http://schemas.openxmlformats.org/officeDocument/2006/relationships/image" Target="media/image270.wmf"/><Relationship Id="rId274" Type="http://schemas.openxmlformats.org/officeDocument/2006/relationships/image" Target="media/image269.wmf"/><Relationship Id="rId273" Type="http://schemas.openxmlformats.org/officeDocument/2006/relationships/image" Target="media/image268.wmf"/><Relationship Id="rId272" Type="http://schemas.openxmlformats.org/officeDocument/2006/relationships/image" Target="media/image267.wmf"/><Relationship Id="rId271" Type="http://schemas.openxmlformats.org/officeDocument/2006/relationships/image" Target="media/image266.wmf"/><Relationship Id="rId270" Type="http://schemas.openxmlformats.org/officeDocument/2006/relationships/image" Target="media/image265.wmf"/><Relationship Id="rId27" Type="http://schemas.openxmlformats.org/officeDocument/2006/relationships/image" Target="media/image22.wmf"/><Relationship Id="rId269" Type="http://schemas.openxmlformats.org/officeDocument/2006/relationships/image" Target="media/image264.wmf"/><Relationship Id="rId268" Type="http://schemas.openxmlformats.org/officeDocument/2006/relationships/image" Target="media/image263.wmf"/><Relationship Id="rId267" Type="http://schemas.openxmlformats.org/officeDocument/2006/relationships/image" Target="media/image262.wmf"/><Relationship Id="rId266" Type="http://schemas.openxmlformats.org/officeDocument/2006/relationships/image" Target="media/image261.wmf"/><Relationship Id="rId265" Type="http://schemas.openxmlformats.org/officeDocument/2006/relationships/image" Target="media/image260.wmf"/><Relationship Id="rId264" Type="http://schemas.openxmlformats.org/officeDocument/2006/relationships/image" Target="media/image259.wmf"/><Relationship Id="rId263" Type="http://schemas.openxmlformats.org/officeDocument/2006/relationships/image" Target="media/image258.wmf"/><Relationship Id="rId262" Type="http://schemas.openxmlformats.org/officeDocument/2006/relationships/image" Target="media/image257.wmf"/><Relationship Id="rId261" Type="http://schemas.openxmlformats.org/officeDocument/2006/relationships/image" Target="media/image256.wmf"/><Relationship Id="rId260" Type="http://schemas.openxmlformats.org/officeDocument/2006/relationships/image" Target="media/image255.wmf"/><Relationship Id="rId26" Type="http://schemas.openxmlformats.org/officeDocument/2006/relationships/image" Target="media/image21.wmf"/><Relationship Id="rId259" Type="http://schemas.openxmlformats.org/officeDocument/2006/relationships/image" Target="media/image254.wmf"/><Relationship Id="rId258" Type="http://schemas.openxmlformats.org/officeDocument/2006/relationships/image" Target="media/image253.wmf"/><Relationship Id="rId257" Type="http://schemas.openxmlformats.org/officeDocument/2006/relationships/image" Target="media/image252.wmf"/><Relationship Id="rId256" Type="http://schemas.openxmlformats.org/officeDocument/2006/relationships/image" Target="media/image251.wmf"/><Relationship Id="rId255" Type="http://schemas.openxmlformats.org/officeDocument/2006/relationships/image" Target="media/image250.wmf"/><Relationship Id="rId254" Type="http://schemas.openxmlformats.org/officeDocument/2006/relationships/image" Target="media/image249.wmf"/><Relationship Id="rId253" Type="http://schemas.openxmlformats.org/officeDocument/2006/relationships/image" Target="media/image248.wmf"/><Relationship Id="rId252" Type="http://schemas.openxmlformats.org/officeDocument/2006/relationships/image" Target="media/image247.wmf"/><Relationship Id="rId251" Type="http://schemas.openxmlformats.org/officeDocument/2006/relationships/image" Target="media/image246.wmf"/><Relationship Id="rId250" Type="http://schemas.openxmlformats.org/officeDocument/2006/relationships/image" Target="media/image245.wmf"/><Relationship Id="rId25" Type="http://schemas.openxmlformats.org/officeDocument/2006/relationships/image" Target="media/image20.wmf"/><Relationship Id="rId249" Type="http://schemas.openxmlformats.org/officeDocument/2006/relationships/image" Target="media/image244.wmf"/><Relationship Id="rId248" Type="http://schemas.openxmlformats.org/officeDocument/2006/relationships/image" Target="media/image243.wmf"/><Relationship Id="rId247" Type="http://schemas.openxmlformats.org/officeDocument/2006/relationships/image" Target="media/image242.wmf"/><Relationship Id="rId246" Type="http://schemas.openxmlformats.org/officeDocument/2006/relationships/image" Target="media/image241.wmf"/><Relationship Id="rId245" Type="http://schemas.openxmlformats.org/officeDocument/2006/relationships/image" Target="media/image240.wmf"/><Relationship Id="rId244" Type="http://schemas.openxmlformats.org/officeDocument/2006/relationships/image" Target="media/image239.wmf"/><Relationship Id="rId243" Type="http://schemas.openxmlformats.org/officeDocument/2006/relationships/image" Target="media/image238.wmf"/><Relationship Id="rId242" Type="http://schemas.openxmlformats.org/officeDocument/2006/relationships/image" Target="media/image237.wmf"/><Relationship Id="rId241" Type="http://schemas.openxmlformats.org/officeDocument/2006/relationships/image" Target="media/image236.wmf"/><Relationship Id="rId240" Type="http://schemas.openxmlformats.org/officeDocument/2006/relationships/image" Target="media/image235.wmf"/><Relationship Id="rId24" Type="http://schemas.openxmlformats.org/officeDocument/2006/relationships/image" Target="media/image19.wmf"/><Relationship Id="rId239" Type="http://schemas.openxmlformats.org/officeDocument/2006/relationships/image" Target="media/image234.wmf"/><Relationship Id="rId238" Type="http://schemas.openxmlformats.org/officeDocument/2006/relationships/image" Target="media/image233.wmf"/><Relationship Id="rId237" Type="http://schemas.openxmlformats.org/officeDocument/2006/relationships/image" Target="media/image232.wmf"/><Relationship Id="rId236" Type="http://schemas.openxmlformats.org/officeDocument/2006/relationships/image" Target="media/image231.wmf"/><Relationship Id="rId235" Type="http://schemas.openxmlformats.org/officeDocument/2006/relationships/image" Target="media/image230.wmf"/><Relationship Id="rId234" Type="http://schemas.openxmlformats.org/officeDocument/2006/relationships/image" Target="media/image229.wmf"/><Relationship Id="rId233" Type="http://schemas.openxmlformats.org/officeDocument/2006/relationships/image" Target="media/image228.wmf"/><Relationship Id="rId232" Type="http://schemas.openxmlformats.org/officeDocument/2006/relationships/image" Target="media/image227.wmf"/><Relationship Id="rId231" Type="http://schemas.openxmlformats.org/officeDocument/2006/relationships/image" Target="media/image226.wmf"/><Relationship Id="rId230" Type="http://schemas.openxmlformats.org/officeDocument/2006/relationships/image" Target="media/image225.wmf"/><Relationship Id="rId23" Type="http://schemas.openxmlformats.org/officeDocument/2006/relationships/image" Target="media/image18.wmf"/><Relationship Id="rId229" Type="http://schemas.openxmlformats.org/officeDocument/2006/relationships/image" Target="media/image224.wmf"/><Relationship Id="rId228" Type="http://schemas.openxmlformats.org/officeDocument/2006/relationships/image" Target="media/image223.wmf"/><Relationship Id="rId227" Type="http://schemas.openxmlformats.org/officeDocument/2006/relationships/image" Target="media/image222.wmf"/><Relationship Id="rId226" Type="http://schemas.openxmlformats.org/officeDocument/2006/relationships/image" Target="media/image221.wmf"/><Relationship Id="rId225" Type="http://schemas.openxmlformats.org/officeDocument/2006/relationships/image" Target="media/image220.wmf"/><Relationship Id="rId224" Type="http://schemas.openxmlformats.org/officeDocument/2006/relationships/image" Target="media/image219.wmf"/><Relationship Id="rId223" Type="http://schemas.openxmlformats.org/officeDocument/2006/relationships/image" Target="media/image218.wmf"/><Relationship Id="rId222" Type="http://schemas.openxmlformats.org/officeDocument/2006/relationships/image" Target="media/image217.wmf"/><Relationship Id="rId221" Type="http://schemas.openxmlformats.org/officeDocument/2006/relationships/image" Target="media/image216.wmf"/><Relationship Id="rId220" Type="http://schemas.openxmlformats.org/officeDocument/2006/relationships/image" Target="media/image215.wmf"/><Relationship Id="rId22" Type="http://schemas.openxmlformats.org/officeDocument/2006/relationships/image" Target="media/image17.wmf"/><Relationship Id="rId219" Type="http://schemas.openxmlformats.org/officeDocument/2006/relationships/image" Target="media/image214.wmf"/><Relationship Id="rId218" Type="http://schemas.openxmlformats.org/officeDocument/2006/relationships/image" Target="media/image213.wmf"/><Relationship Id="rId217" Type="http://schemas.openxmlformats.org/officeDocument/2006/relationships/image" Target="media/image212.wmf"/><Relationship Id="rId216" Type="http://schemas.openxmlformats.org/officeDocument/2006/relationships/image" Target="media/image211.wmf"/><Relationship Id="rId215" Type="http://schemas.openxmlformats.org/officeDocument/2006/relationships/image" Target="media/image210.wmf"/><Relationship Id="rId214" Type="http://schemas.openxmlformats.org/officeDocument/2006/relationships/image" Target="media/image209.wmf"/><Relationship Id="rId213" Type="http://schemas.openxmlformats.org/officeDocument/2006/relationships/image" Target="media/image208.wmf"/><Relationship Id="rId212" Type="http://schemas.openxmlformats.org/officeDocument/2006/relationships/image" Target="media/image207.wmf"/><Relationship Id="rId211" Type="http://schemas.openxmlformats.org/officeDocument/2006/relationships/image" Target="media/image206.wmf"/><Relationship Id="rId210" Type="http://schemas.openxmlformats.org/officeDocument/2006/relationships/image" Target="media/image205.wmf"/><Relationship Id="rId21" Type="http://schemas.openxmlformats.org/officeDocument/2006/relationships/image" Target="media/image16.wmf"/><Relationship Id="rId209" Type="http://schemas.openxmlformats.org/officeDocument/2006/relationships/image" Target="media/image204.wmf"/><Relationship Id="rId208" Type="http://schemas.openxmlformats.org/officeDocument/2006/relationships/image" Target="media/image203.wmf"/><Relationship Id="rId207" Type="http://schemas.openxmlformats.org/officeDocument/2006/relationships/image" Target="media/image202.wmf"/><Relationship Id="rId206" Type="http://schemas.openxmlformats.org/officeDocument/2006/relationships/image" Target="media/image201.wmf"/><Relationship Id="rId205" Type="http://schemas.openxmlformats.org/officeDocument/2006/relationships/image" Target="media/image200.wmf"/><Relationship Id="rId204" Type="http://schemas.openxmlformats.org/officeDocument/2006/relationships/image" Target="media/image199.wmf"/><Relationship Id="rId203" Type="http://schemas.openxmlformats.org/officeDocument/2006/relationships/image" Target="media/image198.wmf"/><Relationship Id="rId202" Type="http://schemas.openxmlformats.org/officeDocument/2006/relationships/image" Target="media/image197.wmf"/><Relationship Id="rId201" Type="http://schemas.openxmlformats.org/officeDocument/2006/relationships/image" Target="media/image196.wmf"/><Relationship Id="rId200" Type="http://schemas.openxmlformats.org/officeDocument/2006/relationships/image" Target="media/image195.wmf"/><Relationship Id="rId20" Type="http://schemas.openxmlformats.org/officeDocument/2006/relationships/image" Target="media/image15.wmf"/><Relationship Id="rId2" Type="http://schemas.openxmlformats.org/officeDocument/2006/relationships/settings" Target="settings.xml"/><Relationship Id="rId199" Type="http://schemas.openxmlformats.org/officeDocument/2006/relationships/image" Target="media/image194.wmf"/><Relationship Id="rId198" Type="http://schemas.openxmlformats.org/officeDocument/2006/relationships/image" Target="media/image193.wmf"/><Relationship Id="rId197" Type="http://schemas.openxmlformats.org/officeDocument/2006/relationships/image" Target="media/image192.wmf"/><Relationship Id="rId196" Type="http://schemas.openxmlformats.org/officeDocument/2006/relationships/image" Target="media/image191.wmf"/><Relationship Id="rId195" Type="http://schemas.openxmlformats.org/officeDocument/2006/relationships/image" Target="media/image190.wmf"/><Relationship Id="rId194" Type="http://schemas.openxmlformats.org/officeDocument/2006/relationships/image" Target="media/image189.wmf"/><Relationship Id="rId193" Type="http://schemas.openxmlformats.org/officeDocument/2006/relationships/image" Target="media/image188.wmf"/><Relationship Id="rId192" Type="http://schemas.openxmlformats.org/officeDocument/2006/relationships/image" Target="media/image187.wmf"/><Relationship Id="rId191" Type="http://schemas.openxmlformats.org/officeDocument/2006/relationships/image" Target="media/image186.wmf"/><Relationship Id="rId190" Type="http://schemas.openxmlformats.org/officeDocument/2006/relationships/image" Target="media/image185.wmf"/><Relationship Id="rId19" Type="http://schemas.openxmlformats.org/officeDocument/2006/relationships/image" Target="media/image14.wmf"/><Relationship Id="rId189" Type="http://schemas.openxmlformats.org/officeDocument/2006/relationships/image" Target="media/image184.wmf"/><Relationship Id="rId188" Type="http://schemas.openxmlformats.org/officeDocument/2006/relationships/image" Target="media/image183.wmf"/><Relationship Id="rId187" Type="http://schemas.openxmlformats.org/officeDocument/2006/relationships/image" Target="media/image182.wmf"/><Relationship Id="rId186" Type="http://schemas.openxmlformats.org/officeDocument/2006/relationships/image" Target="media/image181.wmf"/><Relationship Id="rId185" Type="http://schemas.openxmlformats.org/officeDocument/2006/relationships/image" Target="media/image180.wmf"/><Relationship Id="rId184" Type="http://schemas.openxmlformats.org/officeDocument/2006/relationships/image" Target="media/image179.wmf"/><Relationship Id="rId183" Type="http://schemas.openxmlformats.org/officeDocument/2006/relationships/image" Target="media/image178.wmf"/><Relationship Id="rId182" Type="http://schemas.openxmlformats.org/officeDocument/2006/relationships/image" Target="media/image177.wmf"/><Relationship Id="rId181" Type="http://schemas.openxmlformats.org/officeDocument/2006/relationships/image" Target="media/image176.wmf"/><Relationship Id="rId180" Type="http://schemas.openxmlformats.org/officeDocument/2006/relationships/image" Target="media/image175.wmf"/><Relationship Id="rId18" Type="http://schemas.openxmlformats.org/officeDocument/2006/relationships/image" Target="media/image13.wmf"/><Relationship Id="rId179" Type="http://schemas.openxmlformats.org/officeDocument/2006/relationships/image" Target="media/image174.wmf"/><Relationship Id="rId178" Type="http://schemas.openxmlformats.org/officeDocument/2006/relationships/image" Target="media/image173.wmf"/><Relationship Id="rId177" Type="http://schemas.openxmlformats.org/officeDocument/2006/relationships/image" Target="media/image172.wmf"/><Relationship Id="rId176" Type="http://schemas.openxmlformats.org/officeDocument/2006/relationships/image" Target="media/image171.wmf"/><Relationship Id="rId175" Type="http://schemas.openxmlformats.org/officeDocument/2006/relationships/image" Target="media/image170.wmf"/><Relationship Id="rId174" Type="http://schemas.openxmlformats.org/officeDocument/2006/relationships/image" Target="media/image169.wmf"/><Relationship Id="rId173" Type="http://schemas.openxmlformats.org/officeDocument/2006/relationships/image" Target="media/image168.wmf"/><Relationship Id="rId172" Type="http://schemas.openxmlformats.org/officeDocument/2006/relationships/image" Target="media/image167.wmf"/><Relationship Id="rId171" Type="http://schemas.openxmlformats.org/officeDocument/2006/relationships/image" Target="media/image166.wmf"/><Relationship Id="rId170" Type="http://schemas.openxmlformats.org/officeDocument/2006/relationships/image" Target="media/image165.wmf"/><Relationship Id="rId17" Type="http://schemas.openxmlformats.org/officeDocument/2006/relationships/image" Target="media/image12.wmf"/><Relationship Id="rId169" Type="http://schemas.openxmlformats.org/officeDocument/2006/relationships/image" Target="media/image164.wmf"/><Relationship Id="rId168" Type="http://schemas.openxmlformats.org/officeDocument/2006/relationships/image" Target="media/image163.wmf"/><Relationship Id="rId167" Type="http://schemas.openxmlformats.org/officeDocument/2006/relationships/image" Target="media/image162.wmf"/><Relationship Id="rId166" Type="http://schemas.openxmlformats.org/officeDocument/2006/relationships/image" Target="media/image161.wmf"/><Relationship Id="rId165" Type="http://schemas.openxmlformats.org/officeDocument/2006/relationships/image" Target="media/image160.wmf"/><Relationship Id="rId164" Type="http://schemas.openxmlformats.org/officeDocument/2006/relationships/image" Target="media/image159.wmf"/><Relationship Id="rId163" Type="http://schemas.openxmlformats.org/officeDocument/2006/relationships/image" Target="media/image158.wmf"/><Relationship Id="rId162" Type="http://schemas.openxmlformats.org/officeDocument/2006/relationships/image" Target="media/image157.wmf"/><Relationship Id="rId161" Type="http://schemas.openxmlformats.org/officeDocument/2006/relationships/image" Target="media/image156.wmf"/><Relationship Id="rId160" Type="http://schemas.openxmlformats.org/officeDocument/2006/relationships/image" Target="media/image155.wmf"/><Relationship Id="rId16" Type="http://schemas.openxmlformats.org/officeDocument/2006/relationships/image" Target="media/image11.wmf"/><Relationship Id="rId159" Type="http://schemas.openxmlformats.org/officeDocument/2006/relationships/image" Target="media/image154.wmf"/><Relationship Id="rId158" Type="http://schemas.openxmlformats.org/officeDocument/2006/relationships/image" Target="media/image153.wmf"/><Relationship Id="rId157" Type="http://schemas.openxmlformats.org/officeDocument/2006/relationships/image" Target="media/image152.wmf"/><Relationship Id="rId156" Type="http://schemas.openxmlformats.org/officeDocument/2006/relationships/image" Target="media/image151.wmf"/><Relationship Id="rId155" Type="http://schemas.openxmlformats.org/officeDocument/2006/relationships/image" Target="media/image150.wmf"/><Relationship Id="rId154" Type="http://schemas.openxmlformats.org/officeDocument/2006/relationships/image" Target="media/image149.wmf"/><Relationship Id="rId153" Type="http://schemas.openxmlformats.org/officeDocument/2006/relationships/image" Target="media/image148.wmf"/><Relationship Id="rId152" Type="http://schemas.openxmlformats.org/officeDocument/2006/relationships/image" Target="media/image147.wmf"/><Relationship Id="rId151" Type="http://schemas.openxmlformats.org/officeDocument/2006/relationships/image" Target="media/image146.wmf"/><Relationship Id="rId150" Type="http://schemas.openxmlformats.org/officeDocument/2006/relationships/image" Target="media/image145.wmf"/><Relationship Id="rId15" Type="http://schemas.openxmlformats.org/officeDocument/2006/relationships/image" Target="media/image10.wmf"/><Relationship Id="rId149" Type="http://schemas.openxmlformats.org/officeDocument/2006/relationships/image" Target="media/image144.wmf"/><Relationship Id="rId148" Type="http://schemas.openxmlformats.org/officeDocument/2006/relationships/image" Target="media/image143.wmf"/><Relationship Id="rId147" Type="http://schemas.openxmlformats.org/officeDocument/2006/relationships/image" Target="media/image142.wmf"/><Relationship Id="rId146" Type="http://schemas.openxmlformats.org/officeDocument/2006/relationships/image" Target="media/image141.wmf"/><Relationship Id="rId145" Type="http://schemas.openxmlformats.org/officeDocument/2006/relationships/image" Target="media/image140.wmf"/><Relationship Id="rId144" Type="http://schemas.openxmlformats.org/officeDocument/2006/relationships/image" Target="media/image139.wmf"/><Relationship Id="rId143" Type="http://schemas.openxmlformats.org/officeDocument/2006/relationships/image" Target="media/image138.wmf"/><Relationship Id="rId142" Type="http://schemas.openxmlformats.org/officeDocument/2006/relationships/image" Target="media/image137.wmf"/><Relationship Id="rId141" Type="http://schemas.openxmlformats.org/officeDocument/2006/relationships/image" Target="media/image136.wmf"/><Relationship Id="rId140" Type="http://schemas.openxmlformats.org/officeDocument/2006/relationships/image" Target="media/image135.wmf"/><Relationship Id="rId14" Type="http://schemas.openxmlformats.org/officeDocument/2006/relationships/image" Target="media/image9.wmf"/><Relationship Id="rId1395" Type="http://schemas.openxmlformats.org/officeDocument/2006/relationships/fontTable" Target="fontTable.xml"/><Relationship Id="rId1394" Type="http://schemas.openxmlformats.org/officeDocument/2006/relationships/numbering" Target="numbering.xml"/><Relationship Id="rId1393" Type="http://schemas.openxmlformats.org/officeDocument/2006/relationships/image" Target="media/image1388.wmf"/><Relationship Id="rId1392" Type="http://schemas.openxmlformats.org/officeDocument/2006/relationships/image" Target="media/image1387.wmf"/><Relationship Id="rId1391" Type="http://schemas.openxmlformats.org/officeDocument/2006/relationships/image" Target="media/image1386.wmf"/><Relationship Id="rId1390" Type="http://schemas.openxmlformats.org/officeDocument/2006/relationships/image" Target="media/image1385.wmf"/><Relationship Id="rId139" Type="http://schemas.openxmlformats.org/officeDocument/2006/relationships/image" Target="media/image134.wmf"/><Relationship Id="rId1389" Type="http://schemas.openxmlformats.org/officeDocument/2006/relationships/image" Target="media/image1384.wmf"/><Relationship Id="rId1388" Type="http://schemas.openxmlformats.org/officeDocument/2006/relationships/image" Target="media/image1383.wmf"/><Relationship Id="rId1387" Type="http://schemas.openxmlformats.org/officeDocument/2006/relationships/image" Target="media/image1382.wmf"/><Relationship Id="rId1386" Type="http://schemas.openxmlformats.org/officeDocument/2006/relationships/image" Target="media/image1381.wmf"/><Relationship Id="rId1385" Type="http://schemas.openxmlformats.org/officeDocument/2006/relationships/image" Target="media/image1380.wmf"/><Relationship Id="rId1384" Type="http://schemas.openxmlformats.org/officeDocument/2006/relationships/image" Target="media/image1379.wmf"/><Relationship Id="rId1383" Type="http://schemas.openxmlformats.org/officeDocument/2006/relationships/image" Target="media/image1378.wmf"/><Relationship Id="rId1382" Type="http://schemas.openxmlformats.org/officeDocument/2006/relationships/image" Target="media/image1377.wmf"/><Relationship Id="rId1381" Type="http://schemas.openxmlformats.org/officeDocument/2006/relationships/image" Target="media/image1376.wmf"/><Relationship Id="rId1380" Type="http://schemas.openxmlformats.org/officeDocument/2006/relationships/image" Target="media/image1375.wmf"/><Relationship Id="rId138" Type="http://schemas.openxmlformats.org/officeDocument/2006/relationships/image" Target="media/image133.wmf"/><Relationship Id="rId1379" Type="http://schemas.openxmlformats.org/officeDocument/2006/relationships/image" Target="media/image1374.wmf"/><Relationship Id="rId1378" Type="http://schemas.openxmlformats.org/officeDocument/2006/relationships/image" Target="media/image1373.wmf"/><Relationship Id="rId1377" Type="http://schemas.openxmlformats.org/officeDocument/2006/relationships/image" Target="media/image1372.wmf"/><Relationship Id="rId1376" Type="http://schemas.openxmlformats.org/officeDocument/2006/relationships/image" Target="media/image1371.wmf"/><Relationship Id="rId1375" Type="http://schemas.openxmlformats.org/officeDocument/2006/relationships/image" Target="media/image1370.wmf"/><Relationship Id="rId1374" Type="http://schemas.openxmlformats.org/officeDocument/2006/relationships/image" Target="media/image1369.wmf"/><Relationship Id="rId1373" Type="http://schemas.openxmlformats.org/officeDocument/2006/relationships/image" Target="media/image1368.wmf"/><Relationship Id="rId1372" Type="http://schemas.openxmlformats.org/officeDocument/2006/relationships/image" Target="media/image1367.wmf"/><Relationship Id="rId1371" Type="http://schemas.openxmlformats.org/officeDocument/2006/relationships/image" Target="media/image1366.wmf"/><Relationship Id="rId1370" Type="http://schemas.openxmlformats.org/officeDocument/2006/relationships/image" Target="media/image1365.wmf"/><Relationship Id="rId137" Type="http://schemas.openxmlformats.org/officeDocument/2006/relationships/image" Target="media/image132.wmf"/><Relationship Id="rId1369" Type="http://schemas.openxmlformats.org/officeDocument/2006/relationships/image" Target="media/image1364.wmf"/><Relationship Id="rId1368" Type="http://schemas.openxmlformats.org/officeDocument/2006/relationships/image" Target="media/image1363.wmf"/><Relationship Id="rId1367" Type="http://schemas.openxmlformats.org/officeDocument/2006/relationships/image" Target="media/image1362.wmf"/><Relationship Id="rId1366" Type="http://schemas.openxmlformats.org/officeDocument/2006/relationships/image" Target="media/image1361.wmf"/><Relationship Id="rId1365" Type="http://schemas.openxmlformats.org/officeDocument/2006/relationships/image" Target="media/image1360.wmf"/><Relationship Id="rId1364" Type="http://schemas.openxmlformats.org/officeDocument/2006/relationships/image" Target="media/image1359.wmf"/><Relationship Id="rId1363" Type="http://schemas.openxmlformats.org/officeDocument/2006/relationships/image" Target="media/image1358.wmf"/><Relationship Id="rId1362" Type="http://schemas.openxmlformats.org/officeDocument/2006/relationships/image" Target="media/image1357.wmf"/><Relationship Id="rId1361" Type="http://schemas.openxmlformats.org/officeDocument/2006/relationships/image" Target="media/image1356.wmf"/><Relationship Id="rId1360" Type="http://schemas.openxmlformats.org/officeDocument/2006/relationships/image" Target="media/image1355.wmf"/><Relationship Id="rId136" Type="http://schemas.openxmlformats.org/officeDocument/2006/relationships/image" Target="media/image131.wmf"/><Relationship Id="rId1359" Type="http://schemas.openxmlformats.org/officeDocument/2006/relationships/image" Target="media/image1354.wmf"/><Relationship Id="rId1358" Type="http://schemas.openxmlformats.org/officeDocument/2006/relationships/image" Target="media/image1353.wmf"/><Relationship Id="rId1357" Type="http://schemas.openxmlformats.org/officeDocument/2006/relationships/image" Target="media/image1352.wmf"/><Relationship Id="rId1356" Type="http://schemas.openxmlformats.org/officeDocument/2006/relationships/image" Target="media/image1351.wmf"/><Relationship Id="rId1355" Type="http://schemas.openxmlformats.org/officeDocument/2006/relationships/image" Target="media/image1350.wmf"/><Relationship Id="rId1354" Type="http://schemas.openxmlformats.org/officeDocument/2006/relationships/image" Target="media/image1349.wmf"/><Relationship Id="rId1353" Type="http://schemas.openxmlformats.org/officeDocument/2006/relationships/image" Target="media/image1348.wmf"/><Relationship Id="rId1352" Type="http://schemas.openxmlformats.org/officeDocument/2006/relationships/image" Target="media/image1347.wmf"/><Relationship Id="rId1351" Type="http://schemas.openxmlformats.org/officeDocument/2006/relationships/image" Target="media/image1346.wmf"/><Relationship Id="rId1350" Type="http://schemas.openxmlformats.org/officeDocument/2006/relationships/image" Target="media/image1345.wmf"/><Relationship Id="rId135" Type="http://schemas.openxmlformats.org/officeDocument/2006/relationships/image" Target="media/image130.wmf"/><Relationship Id="rId1349" Type="http://schemas.openxmlformats.org/officeDocument/2006/relationships/image" Target="media/image1344.wmf"/><Relationship Id="rId1348" Type="http://schemas.openxmlformats.org/officeDocument/2006/relationships/image" Target="media/image1343.wmf"/><Relationship Id="rId1347" Type="http://schemas.openxmlformats.org/officeDocument/2006/relationships/image" Target="media/image1342.wmf"/><Relationship Id="rId1346" Type="http://schemas.openxmlformats.org/officeDocument/2006/relationships/image" Target="media/image1341.wmf"/><Relationship Id="rId1345" Type="http://schemas.openxmlformats.org/officeDocument/2006/relationships/image" Target="media/image1340.wmf"/><Relationship Id="rId1344" Type="http://schemas.openxmlformats.org/officeDocument/2006/relationships/image" Target="media/image1339.wmf"/><Relationship Id="rId1343" Type="http://schemas.openxmlformats.org/officeDocument/2006/relationships/image" Target="media/image1338.wmf"/><Relationship Id="rId1342" Type="http://schemas.openxmlformats.org/officeDocument/2006/relationships/image" Target="media/image1337.wmf"/><Relationship Id="rId1341" Type="http://schemas.openxmlformats.org/officeDocument/2006/relationships/image" Target="media/image1336.wmf"/><Relationship Id="rId1340" Type="http://schemas.openxmlformats.org/officeDocument/2006/relationships/image" Target="media/image1335.wmf"/><Relationship Id="rId134" Type="http://schemas.openxmlformats.org/officeDocument/2006/relationships/image" Target="media/image129.wmf"/><Relationship Id="rId1339" Type="http://schemas.openxmlformats.org/officeDocument/2006/relationships/image" Target="media/image1334.wmf"/><Relationship Id="rId1338" Type="http://schemas.openxmlformats.org/officeDocument/2006/relationships/image" Target="media/image1333.wmf"/><Relationship Id="rId1337" Type="http://schemas.openxmlformats.org/officeDocument/2006/relationships/image" Target="media/image1332.wmf"/><Relationship Id="rId1336" Type="http://schemas.openxmlformats.org/officeDocument/2006/relationships/image" Target="media/image1331.wmf"/><Relationship Id="rId1335" Type="http://schemas.openxmlformats.org/officeDocument/2006/relationships/image" Target="media/image1330.wmf"/><Relationship Id="rId1334" Type="http://schemas.openxmlformats.org/officeDocument/2006/relationships/image" Target="media/image1329.wmf"/><Relationship Id="rId1333" Type="http://schemas.openxmlformats.org/officeDocument/2006/relationships/image" Target="media/image1328.wmf"/><Relationship Id="rId1332" Type="http://schemas.openxmlformats.org/officeDocument/2006/relationships/image" Target="media/image1327.wmf"/><Relationship Id="rId1331" Type="http://schemas.openxmlformats.org/officeDocument/2006/relationships/image" Target="media/image1326.wmf"/><Relationship Id="rId1330" Type="http://schemas.openxmlformats.org/officeDocument/2006/relationships/image" Target="media/image1325.wmf"/><Relationship Id="rId133" Type="http://schemas.openxmlformats.org/officeDocument/2006/relationships/image" Target="media/image128.wmf"/><Relationship Id="rId1329" Type="http://schemas.openxmlformats.org/officeDocument/2006/relationships/image" Target="media/image1324.wmf"/><Relationship Id="rId1328" Type="http://schemas.openxmlformats.org/officeDocument/2006/relationships/image" Target="media/image1323.wmf"/><Relationship Id="rId1327" Type="http://schemas.openxmlformats.org/officeDocument/2006/relationships/image" Target="media/image1322.wmf"/><Relationship Id="rId1326" Type="http://schemas.openxmlformats.org/officeDocument/2006/relationships/image" Target="media/image1321.wmf"/><Relationship Id="rId1325" Type="http://schemas.openxmlformats.org/officeDocument/2006/relationships/image" Target="media/image1320.wmf"/><Relationship Id="rId1324" Type="http://schemas.openxmlformats.org/officeDocument/2006/relationships/image" Target="media/image1319.wmf"/><Relationship Id="rId1323" Type="http://schemas.openxmlformats.org/officeDocument/2006/relationships/image" Target="media/image1318.wmf"/><Relationship Id="rId1322" Type="http://schemas.openxmlformats.org/officeDocument/2006/relationships/image" Target="media/image1317.wmf"/><Relationship Id="rId1321" Type="http://schemas.openxmlformats.org/officeDocument/2006/relationships/image" Target="media/image1316.wmf"/><Relationship Id="rId1320" Type="http://schemas.openxmlformats.org/officeDocument/2006/relationships/image" Target="media/image1315.wmf"/><Relationship Id="rId132" Type="http://schemas.openxmlformats.org/officeDocument/2006/relationships/image" Target="media/image127.wmf"/><Relationship Id="rId1319" Type="http://schemas.openxmlformats.org/officeDocument/2006/relationships/image" Target="media/image1314.wmf"/><Relationship Id="rId1318" Type="http://schemas.openxmlformats.org/officeDocument/2006/relationships/image" Target="media/image1313.wmf"/><Relationship Id="rId1317" Type="http://schemas.openxmlformats.org/officeDocument/2006/relationships/image" Target="media/image1312.wmf"/><Relationship Id="rId1316" Type="http://schemas.openxmlformats.org/officeDocument/2006/relationships/image" Target="media/image1311.wmf"/><Relationship Id="rId1315" Type="http://schemas.openxmlformats.org/officeDocument/2006/relationships/image" Target="media/image1310.wmf"/><Relationship Id="rId1314" Type="http://schemas.openxmlformats.org/officeDocument/2006/relationships/image" Target="media/image1309.wmf"/><Relationship Id="rId1313" Type="http://schemas.openxmlformats.org/officeDocument/2006/relationships/image" Target="media/image1308.wmf"/><Relationship Id="rId1312" Type="http://schemas.openxmlformats.org/officeDocument/2006/relationships/image" Target="media/image1307.wmf"/><Relationship Id="rId1311" Type="http://schemas.openxmlformats.org/officeDocument/2006/relationships/image" Target="media/image1306.wmf"/><Relationship Id="rId1310" Type="http://schemas.openxmlformats.org/officeDocument/2006/relationships/image" Target="media/image1305.wmf"/><Relationship Id="rId131" Type="http://schemas.openxmlformats.org/officeDocument/2006/relationships/image" Target="media/image126.wmf"/><Relationship Id="rId1309" Type="http://schemas.openxmlformats.org/officeDocument/2006/relationships/image" Target="media/image1304.wmf"/><Relationship Id="rId1308" Type="http://schemas.openxmlformats.org/officeDocument/2006/relationships/image" Target="media/image1303.wmf"/><Relationship Id="rId1307" Type="http://schemas.openxmlformats.org/officeDocument/2006/relationships/image" Target="media/image1302.wmf"/><Relationship Id="rId1306" Type="http://schemas.openxmlformats.org/officeDocument/2006/relationships/image" Target="media/image1301.wmf"/><Relationship Id="rId1305" Type="http://schemas.openxmlformats.org/officeDocument/2006/relationships/image" Target="media/image1300.wmf"/><Relationship Id="rId1304" Type="http://schemas.openxmlformats.org/officeDocument/2006/relationships/image" Target="media/image1299.wmf"/><Relationship Id="rId1303" Type="http://schemas.openxmlformats.org/officeDocument/2006/relationships/image" Target="media/image1298.wmf"/><Relationship Id="rId1302" Type="http://schemas.openxmlformats.org/officeDocument/2006/relationships/image" Target="media/image1297.wmf"/><Relationship Id="rId1301" Type="http://schemas.openxmlformats.org/officeDocument/2006/relationships/image" Target="media/image1296.wmf"/><Relationship Id="rId1300" Type="http://schemas.openxmlformats.org/officeDocument/2006/relationships/image" Target="media/image1295.wmf"/><Relationship Id="rId130" Type="http://schemas.openxmlformats.org/officeDocument/2006/relationships/image" Target="media/image125.wmf"/><Relationship Id="rId13" Type="http://schemas.openxmlformats.org/officeDocument/2006/relationships/image" Target="media/image8.wmf"/><Relationship Id="rId1299" Type="http://schemas.openxmlformats.org/officeDocument/2006/relationships/image" Target="media/image1294.wmf"/><Relationship Id="rId1298" Type="http://schemas.openxmlformats.org/officeDocument/2006/relationships/image" Target="media/image1293.wmf"/><Relationship Id="rId1297" Type="http://schemas.openxmlformats.org/officeDocument/2006/relationships/image" Target="media/image1292.wmf"/><Relationship Id="rId1296" Type="http://schemas.openxmlformats.org/officeDocument/2006/relationships/image" Target="media/image1291.wmf"/><Relationship Id="rId1295" Type="http://schemas.openxmlformats.org/officeDocument/2006/relationships/image" Target="media/image1290.wmf"/><Relationship Id="rId1294" Type="http://schemas.openxmlformats.org/officeDocument/2006/relationships/image" Target="media/image1289.wmf"/><Relationship Id="rId1293" Type="http://schemas.openxmlformats.org/officeDocument/2006/relationships/image" Target="media/image1288.wmf"/><Relationship Id="rId1292" Type="http://schemas.openxmlformats.org/officeDocument/2006/relationships/image" Target="media/image1287.wmf"/><Relationship Id="rId1291" Type="http://schemas.openxmlformats.org/officeDocument/2006/relationships/image" Target="media/image1286.wmf"/><Relationship Id="rId1290" Type="http://schemas.openxmlformats.org/officeDocument/2006/relationships/image" Target="media/image1285.wmf"/><Relationship Id="rId129" Type="http://schemas.openxmlformats.org/officeDocument/2006/relationships/image" Target="media/image124.wmf"/><Relationship Id="rId1289" Type="http://schemas.openxmlformats.org/officeDocument/2006/relationships/image" Target="media/image1284.wmf"/><Relationship Id="rId1288" Type="http://schemas.openxmlformats.org/officeDocument/2006/relationships/image" Target="media/image1283.wmf"/><Relationship Id="rId1287" Type="http://schemas.openxmlformats.org/officeDocument/2006/relationships/image" Target="media/image1282.wmf"/><Relationship Id="rId1286" Type="http://schemas.openxmlformats.org/officeDocument/2006/relationships/image" Target="media/image1281.wmf"/><Relationship Id="rId1285" Type="http://schemas.openxmlformats.org/officeDocument/2006/relationships/image" Target="media/image1280.wmf"/><Relationship Id="rId1284" Type="http://schemas.openxmlformats.org/officeDocument/2006/relationships/image" Target="media/image1279.wmf"/><Relationship Id="rId1283" Type="http://schemas.openxmlformats.org/officeDocument/2006/relationships/image" Target="media/image1278.wmf"/><Relationship Id="rId1282" Type="http://schemas.openxmlformats.org/officeDocument/2006/relationships/image" Target="media/image1277.wmf"/><Relationship Id="rId1281" Type="http://schemas.openxmlformats.org/officeDocument/2006/relationships/image" Target="media/image1276.wmf"/><Relationship Id="rId1280" Type="http://schemas.openxmlformats.org/officeDocument/2006/relationships/image" Target="media/image1275.wmf"/><Relationship Id="rId128" Type="http://schemas.openxmlformats.org/officeDocument/2006/relationships/image" Target="media/image123.wmf"/><Relationship Id="rId1279" Type="http://schemas.openxmlformats.org/officeDocument/2006/relationships/image" Target="media/image1274.wmf"/><Relationship Id="rId1278" Type="http://schemas.openxmlformats.org/officeDocument/2006/relationships/image" Target="media/image1273.wmf"/><Relationship Id="rId1277" Type="http://schemas.openxmlformats.org/officeDocument/2006/relationships/image" Target="media/image1272.wmf"/><Relationship Id="rId1276" Type="http://schemas.openxmlformats.org/officeDocument/2006/relationships/image" Target="media/image1271.wmf"/><Relationship Id="rId1275" Type="http://schemas.openxmlformats.org/officeDocument/2006/relationships/image" Target="media/image1270.wmf"/><Relationship Id="rId1274" Type="http://schemas.openxmlformats.org/officeDocument/2006/relationships/image" Target="media/image1269.wmf"/><Relationship Id="rId1273" Type="http://schemas.openxmlformats.org/officeDocument/2006/relationships/image" Target="media/image1268.wmf"/><Relationship Id="rId1272" Type="http://schemas.openxmlformats.org/officeDocument/2006/relationships/image" Target="media/image1267.wmf"/><Relationship Id="rId1271" Type="http://schemas.openxmlformats.org/officeDocument/2006/relationships/image" Target="media/image1266.wmf"/><Relationship Id="rId1270" Type="http://schemas.openxmlformats.org/officeDocument/2006/relationships/image" Target="media/image1265.wmf"/><Relationship Id="rId127" Type="http://schemas.openxmlformats.org/officeDocument/2006/relationships/image" Target="media/image122.wmf"/><Relationship Id="rId1269" Type="http://schemas.openxmlformats.org/officeDocument/2006/relationships/image" Target="media/image1264.wmf"/><Relationship Id="rId1268" Type="http://schemas.openxmlformats.org/officeDocument/2006/relationships/image" Target="media/image1263.wmf"/><Relationship Id="rId1267" Type="http://schemas.openxmlformats.org/officeDocument/2006/relationships/image" Target="media/image1262.wmf"/><Relationship Id="rId1266" Type="http://schemas.openxmlformats.org/officeDocument/2006/relationships/image" Target="media/image1261.wmf"/><Relationship Id="rId1265" Type="http://schemas.openxmlformats.org/officeDocument/2006/relationships/image" Target="media/image1260.wmf"/><Relationship Id="rId1264" Type="http://schemas.openxmlformats.org/officeDocument/2006/relationships/image" Target="media/image1259.wmf"/><Relationship Id="rId1263" Type="http://schemas.openxmlformats.org/officeDocument/2006/relationships/image" Target="media/image1258.wmf"/><Relationship Id="rId1262" Type="http://schemas.openxmlformats.org/officeDocument/2006/relationships/image" Target="media/image1257.wmf"/><Relationship Id="rId1261" Type="http://schemas.openxmlformats.org/officeDocument/2006/relationships/image" Target="media/image1256.wmf"/><Relationship Id="rId1260" Type="http://schemas.openxmlformats.org/officeDocument/2006/relationships/image" Target="media/image1255.wmf"/><Relationship Id="rId126" Type="http://schemas.openxmlformats.org/officeDocument/2006/relationships/image" Target="media/image121.wmf"/><Relationship Id="rId1259" Type="http://schemas.openxmlformats.org/officeDocument/2006/relationships/image" Target="media/image1254.wmf"/><Relationship Id="rId1258" Type="http://schemas.openxmlformats.org/officeDocument/2006/relationships/image" Target="media/image1253.wmf"/><Relationship Id="rId1257" Type="http://schemas.openxmlformats.org/officeDocument/2006/relationships/image" Target="media/image1252.wmf"/><Relationship Id="rId1256" Type="http://schemas.openxmlformats.org/officeDocument/2006/relationships/image" Target="media/image1251.wmf"/><Relationship Id="rId1255" Type="http://schemas.openxmlformats.org/officeDocument/2006/relationships/image" Target="media/image1250.wmf"/><Relationship Id="rId1254" Type="http://schemas.openxmlformats.org/officeDocument/2006/relationships/image" Target="media/image1249.wmf"/><Relationship Id="rId1253" Type="http://schemas.openxmlformats.org/officeDocument/2006/relationships/image" Target="media/image1248.wmf"/><Relationship Id="rId1252" Type="http://schemas.openxmlformats.org/officeDocument/2006/relationships/image" Target="media/image1247.wmf"/><Relationship Id="rId1251" Type="http://schemas.openxmlformats.org/officeDocument/2006/relationships/image" Target="media/image1246.wmf"/><Relationship Id="rId1250" Type="http://schemas.openxmlformats.org/officeDocument/2006/relationships/image" Target="media/image1245.wmf"/><Relationship Id="rId125" Type="http://schemas.openxmlformats.org/officeDocument/2006/relationships/image" Target="media/image120.wmf"/><Relationship Id="rId1249" Type="http://schemas.openxmlformats.org/officeDocument/2006/relationships/image" Target="media/image1244.wmf"/><Relationship Id="rId1248" Type="http://schemas.openxmlformats.org/officeDocument/2006/relationships/image" Target="media/image1243.wmf"/><Relationship Id="rId1247" Type="http://schemas.openxmlformats.org/officeDocument/2006/relationships/image" Target="media/image1242.wmf"/><Relationship Id="rId1246" Type="http://schemas.openxmlformats.org/officeDocument/2006/relationships/image" Target="media/image1241.wmf"/><Relationship Id="rId1245" Type="http://schemas.openxmlformats.org/officeDocument/2006/relationships/image" Target="media/image1240.wmf"/><Relationship Id="rId1244" Type="http://schemas.openxmlformats.org/officeDocument/2006/relationships/image" Target="media/image1239.wmf"/><Relationship Id="rId1243" Type="http://schemas.openxmlformats.org/officeDocument/2006/relationships/image" Target="media/image1238.wmf"/><Relationship Id="rId1242" Type="http://schemas.openxmlformats.org/officeDocument/2006/relationships/image" Target="media/image1237.wmf"/><Relationship Id="rId1241" Type="http://schemas.openxmlformats.org/officeDocument/2006/relationships/image" Target="media/image1236.wmf"/><Relationship Id="rId1240" Type="http://schemas.openxmlformats.org/officeDocument/2006/relationships/image" Target="media/image1235.wmf"/><Relationship Id="rId124" Type="http://schemas.openxmlformats.org/officeDocument/2006/relationships/image" Target="media/image119.wmf"/><Relationship Id="rId1239" Type="http://schemas.openxmlformats.org/officeDocument/2006/relationships/image" Target="media/image1234.wmf"/><Relationship Id="rId1238" Type="http://schemas.openxmlformats.org/officeDocument/2006/relationships/image" Target="media/image1233.wmf"/><Relationship Id="rId1237" Type="http://schemas.openxmlformats.org/officeDocument/2006/relationships/image" Target="media/image1232.wmf"/><Relationship Id="rId1236" Type="http://schemas.openxmlformats.org/officeDocument/2006/relationships/image" Target="media/image1231.wmf"/><Relationship Id="rId1235" Type="http://schemas.openxmlformats.org/officeDocument/2006/relationships/image" Target="media/image1230.wmf"/><Relationship Id="rId1234" Type="http://schemas.openxmlformats.org/officeDocument/2006/relationships/image" Target="media/image1229.wmf"/><Relationship Id="rId1233" Type="http://schemas.openxmlformats.org/officeDocument/2006/relationships/image" Target="media/image1228.wmf"/><Relationship Id="rId1232" Type="http://schemas.openxmlformats.org/officeDocument/2006/relationships/image" Target="media/image1227.wmf"/><Relationship Id="rId1231" Type="http://schemas.openxmlformats.org/officeDocument/2006/relationships/image" Target="media/image1226.wmf"/><Relationship Id="rId1230" Type="http://schemas.openxmlformats.org/officeDocument/2006/relationships/image" Target="media/image1225.wmf"/><Relationship Id="rId123" Type="http://schemas.openxmlformats.org/officeDocument/2006/relationships/image" Target="media/image118.wmf"/><Relationship Id="rId1229" Type="http://schemas.openxmlformats.org/officeDocument/2006/relationships/image" Target="media/image1224.wmf"/><Relationship Id="rId1228" Type="http://schemas.openxmlformats.org/officeDocument/2006/relationships/image" Target="media/image1223.wmf"/><Relationship Id="rId1227" Type="http://schemas.openxmlformats.org/officeDocument/2006/relationships/image" Target="media/image1222.wmf"/><Relationship Id="rId1226" Type="http://schemas.openxmlformats.org/officeDocument/2006/relationships/image" Target="media/image1221.wmf"/><Relationship Id="rId1225" Type="http://schemas.openxmlformats.org/officeDocument/2006/relationships/image" Target="media/image1220.wmf"/><Relationship Id="rId1224" Type="http://schemas.openxmlformats.org/officeDocument/2006/relationships/image" Target="media/image1219.wmf"/><Relationship Id="rId1223" Type="http://schemas.openxmlformats.org/officeDocument/2006/relationships/image" Target="media/image1218.wmf"/><Relationship Id="rId1222" Type="http://schemas.openxmlformats.org/officeDocument/2006/relationships/image" Target="media/image1217.wmf"/><Relationship Id="rId1221" Type="http://schemas.openxmlformats.org/officeDocument/2006/relationships/image" Target="media/image1216.wmf"/><Relationship Id="rId1220" Type="http://schemas.openxmlformats.org/officeDocument/2006/relationships/image" Target="media/image1215.wmf"/><Relationship Id="rId122" Type="http://schemas.openxmlformats.org/officeDocument/2006/relationships/image" Target="media/image117.wmf"/><Relationship Id="rId1219" Type="http://schemas.openxmlformats.org/officeDocument/2006/relationships/image" Target="media/image1214.wmf"/><Relationship Id="rId1218" Type="http://schemas.openxmlformats.org/officeDocument/2006/relationships/image" Target="media/image1213.wmf"/><Relationship Id="rId1217" Type="http://schemas.openxmlformats.org/officeDocument/2006/relationships/image" Target="media/image1212.wmf"/><Relationship Id="rId1216" Type="http://schemas.openxmlformats.org/officeDocument/2006/relationships/image" Target="media/image1211.wmf"/><Relationship Id="rId1215" Type="http://schemas.openxmlformats.org/officeDocument/2006/relationships/image" Target="media/image1210.wmf"/><Relationship Id="rId1214" Type="http://schemas.openxmlformats.org/officeDocument/2006/relationships/image" Target="media/image1209.wmf"/><Relationship Id="rId1213" Type="http://schemas.openxmlformats.org/officeDocument/2006/relationships/image" Target="media/image1208.wmf"/><Relationship Id="rId1212" Type="http://schemas.openxmlformats.org/officeDocument/2006/relationships/image" Target="media/image1207.wmf"/><Relationship Id="rId1211" Type="http://schemas.openxmlformats.org/officeDocument/2006/relationships/image" Target="media/image1206.wmf"/><Relationship Id="rId1210" Type="http://schemas.openxmlformats.org/officeDocument/2006/relationships/image" Target="media/image1205.wmf"/><Relationship Id="rId121" Type="http://schemas.openxmlformats.org/officeDocument/2006/relationships/image" Target="media/image116.wmf"/><Relationship Id="rId1209" Type="http://schemas.openxmlformats.org/officeDocument/2006/relationships/image" Target="media/image1204.wmf"/><Relationship Id="rId1208" Type="http://schemas.openxmlformats.org/officeDocument/2006/relationships/image" Target="media/image1203.wmf"/><Relationship Id="rId1207" Type="http://schemas.openxmlformats.org/officeDocument/2006/relationships/image" Target="media/image1202.wmf"/><Relationship Id="rId1206" Type="http://schemas.openxmlformats.org/officeDocument/2006/relationships/image" Target="media/image1201.wmf"/><Relationship Id="rId1205" Type="http://schemas.openxmlformats.org/officeDocument/2006/relationships/image" Target="media/image1200.wmf"/><Relationship Id="rId1204" Type="http://schemas.openxmlformats.org/officeDocument/2006/relationships/image" Target="media/image1199.wmf"/><Relationship Id="rId1203" Type="http://schemas.openxmlformats.org/officeDocument/2006/relationships/image" Target="media/image1198.wmf"/><Relationship Id="rId1202" Type="http://schemas.openxmlformats.org/officeDocument/2006/relationships/image" Target="media/image1197.wmf"/><Relationship Id="rId1201" Type="http://schemas.openxmlformats.org/officeDocument/2006/relationships/image" Target="media/image1196.wmf"/><Relationship Id="rId1200" Type="http://schemas.openxmlformats.org/officeDocument/2006/relationships/image" Target="media/image1195.wmf"/><Relationship Id="rId120" Type="http://schemas.openxmlformats.org/officeDocument/2006/relationships/image" Target="media/image115.wmf"/><Relationship Id="rId12" Type="http://schemas.openxmlformats.org/officeDocument/2006/relationships/image" Target="media/image7.wmf"/><Relationship Id="rId1199" Type="http://schemas.openxmlformats.org/officeDocument/2006/relationships/image" Target="media/image1194.wmf"/><Relationship Id="rId1198" Type="http://schemas.openxmlformats.org/officeDocument/2006/relationships/image" Target="media/image1193.wmf"/><Relationship Id="rId1197" Type="http://schemas.openxmlformats.org/officeDocument/2006/relationships/image" Target="media/image1192.wmf"/><Relationship Id="rId1196" Type="http://schemas.openxmlformats.org/officeDocument/2006/relationships/image" Target="media/image1191.wmf"/><Relationship Id="rId1195" Type="http://schemas.openxmlformats.org/officeDocument/2006/relationships/image" Target="media/image1190.wmf"/><Relationship Id="rId1194" Type="http://schemas.openxmlformats.org/officeDocument/2006/relationships/image" Target="media/image1189.wmf"/><Relationship Id="rId1193" Type="http://schemas.openxmlformats.org/officeDocument/2006/relationships/image" Target="media/image1188.wmf"/><Relationship Id="rId1192" Type="http://schemas.openxmlformats.org/officeDocument/2006/relationships/image" Target="media/image1187.wmf"/><Relationship Id="rId1191" Type="http://schemas.openxmlformats.org/officeDocument/2006/relationships/image" Target="media/image1186.wmf"/><Relationship Id="rId1190" Type="http://schemas.openxmlformats.org/officeDocument/2006/relationships/image" Target="media/image1185.wmf"/><Relationship Id="rId119" Type="http://schemas.openxmlformats.org/officeDocument/2006/relationships/image" Target="media/image114.wmf"/><Relationship Id="rId1189" Type="http://schemas.openxmlformats.org/officeDocument/2006/relationships/image" Target="media/image1184.wmf"/><Relationship Id="rId1188" Type="http://schemas.openxmlformats.org/officeDocument/2006/relationships/image" Target="media/image1183.wmf"/><Relationship Id="rId1187" Type="http://schemas.openxmlformats.org/officeDocument/2006/relationships/image" Target="media/image1182.wmf"/><Relationship Id="rId1186" Type="http://schemas.openxmlformats.org/officeDocument/2006/relationships/image" Target="media/image1181.wmf"/><Relationship Id="rId1185" Type="http://schemas.openxmlformats.org/officeDocument/2006/relationships/image" Target="media/image1180.wmf"/><Relationship Id="rId1184" Type="http://schemas.openxmlformats.org/officeDocument/2006/relationships/image" Target="media/image1179.wmf"/><Relationship Id="rId1183" Type="http://schemas.openxmlformats.org/officeDocument/2006/relationships/image" Target="media/image1178.wmf"/><Relationship Id="rId1182" Type="http://schemas.openxmlformats.org/officeDocument/2006/relationships/image" Target="media/image1177.wmf"/><Relationship Id="rId1181" Type="http://schemas.openxmlformats.org/officeDocument/2006/relationships/image" Target="media/image1176.wmf"/><Relationship Id="rId1180" Type="http://schemas.openxmlformats.org/officeDocument/2006/relationships/image" Target="media/image1175.wmf"/><Relationship Id="rId118" Type="http://schemas.openxmlformats.org/officeDocument/2006/relationships/image" Target="media/image113.wmf"/><Relationship Id="rId1179" Type="http://schemas.openxmlformats.org/officeDocument/2006/relationships/image" Target="media/image1174.wmf"/><Relationship Id="rId1178" Type="http://schemas.openxmlformats.org/officeDocument/2006/relationships/image" Target="media/image1173.wmf"/><Relationship Id="rId1177" Type="http://schemas.openxmlformats.org/officeDocument/2006/relationships/image" Target="media/image1172.wmf"/><Relationship Id="rId1176" Type="http://schemas.openxmlformats.org/officeDocument/2006/relationships/image" Target="media/image1171.wmf"/><Relationship Id="rId1175" Type="http://schemas.openxmlformats.org/officeDocument/2006/relationships/image" Target="media/image1170.wmf"/><Relationship Id="rId1174" Type="http://schemas.openxmlformats.org/officeDocument/2006/relationships/image" Target="media/image1169.wmf"/><Relationship Id="rId1173" Type="http://schemas.openxmlformats.org/officeDocument/2006/relationships/image" Target="media/image1168.wmf"/><Relationship Id="rId1172" Type="http://schemas.openxmlformats.org/officeDocument/2006/relationships/image" Target="media/image1167.wmf"/><Relationship Id="rId1171" Type="http://schemas.openxmlformats.org/officeDocument/2006/relationships/image" Target="media/image1166.wmf"/><Relationship Id="rId1170" Type="http://schemas.openxmlformats.org/officeDocument/2006/relationships/image" Target="media/image1165.wmf"/><Relationship Id="rId117" Type="http://schemas.openxmlformats.org/officeDocument/2006/relationships/image" Target="media/image112.wmf"/><Relationship Id="rId1169" Type="http://schemas.openxmlformats.org/officeDocument/2006/relationships/image" Target="media/image1164.wmf"/><Relationship Id="rId1168" Type="http://schemas.openxmlformats.org/officeDocument/2006/relationships/image" Target="media/image1163.wmf"/><Relationship Id="rId1167" Type="http://schemas.openxmlformats.org/officeDocument/2006/relationships/image" Target="media/image1162.wmf"/><Relationship Id="rId1166" Type="http://schemas.openxmlformats.org/officeDocument/2006/relationships/image" Target="media/image1161.wmf"/><Relationship Id="rId1165" Type="http://schemas.openxmlformats.org/officeDocument/2006/relationships/image" Target="media/image1160.wmf"/><Relationship Id="rId1164" Type="http://schemas.openxmlformats.org/officeDocument/2006/relationships/image" Target="media/image1159.wmf"/><Relationship Id="rId1163" Type="http://schemas.openxmlformats.org/officeDocument/2006/relationships/image" Target="media/image1158.wmf"/><Relationship Id="rId1162" Type="http://schemas.openxmlformats.org/officeDocument/2006/relationships/image" Target="media/image1157.wmf"/><Relationship Id="rId1161" Type="http://schemas.openxmlformats.org/officeDocument/2006/relationships/image" Target="media/image1156.wmf"/><Relationship Id="rId1160" Type="http://schemas.openxmlformats.org/officeDocument/2006/relationships/image" Target="media/image1155.wmf"/><Relationship Id="rId116" Type="http://schemas.openxmlformats.org/officeDocument/2006/relationships/image" Target="media/image111.wmf"/><Relationship Id="rId1159" Type="http://schemas.openxmlformats.org/officeDocument/2006/relationships/image" Target="media/image1154.wmf"/><Relationship Id="rId1158" Type="http://schemas.openxmlformats.org/officeDocument/2006/relationships/image" Target="media/image1153.wmf"/><Relationship Id="rId1157" Type="http://schemas.openxmlformats.org/officeDocument/2006/relationships/image" Target="media/image1152.wmf"/><Relationship Id="rId1156" Type="http://schemas.openxmlformats.org/officeDocument/2006/relationships/image" Target="media/image1151.wmf"/><Relationship Id="rId1155" Type="http://schemas.openxmlformats.org/officeDocument/2006/relationships/image" Target="media/image1150.wmf"/><Relationship Id="rId1154" Type="http://schemas.openxmlformats.org/officeDocument/2006/relationships/image" Target="media/image1149.wmf"/><Relationship Id="rId1153" Type="http://schemas.openxmlformats.org/officeDocument/2006/relationships/image" Target="media/image1148.wmf"/><Relationship Id="rId1152" Type="http://schemas.openxmlformats.org/officeDocument/2006/relationships/image" Target="media/image1147.wmf"/><Relationship Id="rId1151" Type="http://schemas.openxmlformats.org/officeDocument/2006/relationships/image" Target="media/image1146.wmf"/><Relationship Id="rId1150" Type="http://schemas.openxmlformats.org/officeDocument/2006/relationships/image" Target="media/image1145.wmf"/><Relationship Id="rId115" Type="http://schemas.openxmlformats.org/officeDocument/2006/relationships/image" Target="media/image110.wmf"/><Relationship Id="rId1149" Type="http://schemas.openxmlformats.org/officeDocument/2006/relationships/image" Target="media/image1144.wmf"/><Relationship Id="rId1148" Type="http://schemas.openxmlformats.org/officeDocument/2006/relationships/image" Target="media/image1143.wmf"/><Relationship Id="rId1147" Type="http://schemas.openxmlformats.org/officeDocument/2006/relationships/image" Target="media/image1142.wmf"/><Relationship Id="rId1146" Type="http://schemas.openxmlformats.org/officeDocument/2006/relationships/image" Target="media/image1141.wmf"/><Relationship Id="rId1145" Type="http://schemas.openxmlformats.org/officeDocument/2006/relationships/image" Target="media/image1140.wmf"/><Relationship Id="rId1144" Type="http://schemas.openxmlformats.org/officeDocument/2006/relationships/image" Target="media/image1139.wmf"/><Relationship Id="rId1143" Type="http://schemas.openxmlformats.org/officeDocument/2006/relationships/image" Target="media/image1138.wmf"/><Relationship Id="rId1142" Type="http://schemas.openxmlformats.org/officeDocument/2006/relationships/image" Target="media/image1137.wmf"/><Relationship Id="rId1141" Type="http://schemas.openxmlformats.org/officeDocument/2006/relationships/image" Target="media/image1136.wmf"/><Relationship Id="rId1140" Type="http://schemas.openxmlformats.org/officeDocument/2006/relationships/image" Target="media/image1135.wmf"/><Relationship Id="rId114" Type="http://schemas.openxmlformats.org/officeDocument/2006/relationships/image" Target="media/image109.wmf"/><Relationship Id="rId1139" Type="http://schemas.openxmlformats.org/officeDocument/2006/relationships/image" Target="media/image1134.wmf"/><Relationship Id="rId1138" Type="http://schemas.openxmlformats.org/officeDocument/2006/relationships/image" Target="media/image1133.wmf"/><Relationship Id="rId1137" Type="http://schemas.openxmlformats.org/officeDocument/2006/relationships/image" Target="media/image1132.wmf"/><Relationship Id="rId1136" Type="http://schemas.openxmlformats.org/officeDocument/2006/relationships/image" Target="media/image1131.wmf"/><Relationship Id="rId1135" Type="http://schemas.openxmlformats.org/officeDocument/2006/relationships/image" Target="media/image1130.wmf"/><Relationship Id="rId1134" Type="http://schemas.openxmlformats.org/officeDocument/2006/relationships/image" Target="media/image1129.wmf"/><Relationship Id="rId1133" Type="http://schemas.openxmlformats.org/officeDocument/2006/relationships/image" Target="media/image1128.wmf"/><Relationship Id="rId1132" Type="http://schemas.openxmlformats.org/officeDocument/2006/relationships/image" Target="media/image1127.wmf"/><Relationship Id="rId1131" Type="http://schemas.openxmlformats.org/officeDocument/2006/relationships/image" Target="media/image1126.wmf"/><Relationship Id="rId1130" Type="http://schemas.openxmlformats.org/officeDocument/2006/relationships/image" Target="media/image1125.wmf"/><Relationship Id="rId113" Type="http://schemas.openxmlformats.org/officeDocument/2006/relationships/image" Target="media/image108.wmf"/><Relationship Id="rId1129" Type="http://schemas.openxmlformats.org/officeDocument/2006/relationships/image" Target="media/image1124.wmf"/><Relationship Id="rId1128" Type="http://schemas.openxmlformats.org/officeDocument/2006/relationships/image" Target="media/image1123.wmf"/><Relationship Id="rId1127" Type="http://schemas.openxmlformats.org/officeDocument/2006/relationships/image" Target="media/image1122.wmf"/><Relationship Id="rId1126" Type="http://schemas.openxmlformats.org/officeDocument/2006/relationships/image" Target="media/image1121.wmf"/><Relationship Id="rId1125" Type="http://schemas.openxmlformats.org/officeDocument/2006/relationships/image" Target="media/image1120.wmf"/><Relationship Id="rId1124" Type="http://schemas.openxmlformats.org/officeDocument/2006/relationships/image" Target="media/image1119.wmf"/><Relationship Id="rId1123" Type="http://schemas.openxmlformats.org/officeDocument/2006/relationships/image" Target="media/image1118.wmf"/><Relationship Id="rId1122" Type="http://schemas.openxmlformats.org/officeDocument/2006/relationships/image" Target="media/image1117.wmf"/><Relationship Id="rId1121" Type="http://schemas.openxmlformats.org/officeDocument/2006/relationships/image" Target="media/image1116.wmf"/><Relationship Id="rId1120" Type="http://schemas.openxmlformats.org/officeDocument/2006/relationships/image" Target="media/image1115.wmf"/><Relationship Id="rId112" Type="http://schemas.openxmlformats.org/officeDocument/2006/relationships/image" Target="media/image107.wmf"/><Relationship Id="rId1119" Type="http://schemas.openxmlformats.org/officeDocument/2006/relationships/image" Target="media/image1114.wmf"/><Relationship Id="rId1118" Type="http://schemas.openxmlformats.org/officeDocument/2006/relationships/image" Target="media/image1113.wmf"/><Relationship Id="rId1117" Type="http://schemas.openxmlformats.org/officeDocument/2006/relationships/image" Target="media/image1112.wmf"/><Relationship Id="rId1116" Type="http://schemas.openxmlformats.org/officeDocument/2006/relationships/image" Target="media/image1111.wmf"/><Relationship Id="rId1115" Type="http://schemas.openxmlformats.org/officeDocument/2006/relationships/image" Target="media/image1110.wmf"/><Relationship Id="rId1114" Type="http://schemas.openxmlformats.org/officeDocument/2006/relationships/image" Target="media/image1109.wmf"/><Relationship Id="rId1113" Type="http://schemas.openxmlformats.org/officeDocument/2006/relationships/image" Target="media/image1108.wmf"/><Relationship Id="rId1112" Type="http://schemas.openxmlformats.org/officeDocument/2006/relationships/image" Target="media/image1107.wmf"/><Relationship Id="rId1111" Type="http://schemas.openxmlformats.org/officeDocument/2006/relationships/image" Target="media/image1106.wmf"/><Relationship Id="rId1110" Type="http://schemas.openxmlformats.org/officeDocument/2006/relationships/image" Target="media/image1105.wmf"/><Relationship Id="rId111" Type="http://schemas.openxmlformats.org/officeDocument/2006/relationships/image" Target="media/image106.wmf"/><Relationship Id="rId1109" Type="http://schemas.openxmlformats.org/officeDocument/2006/relationships/image" Target="media/image1104.wmf"/><Relationship Id="rId1108" Type="http://schemas.openxmlformats.org/officeDocument/2006/relationships/image" Target="media/image1103.wmf"/><Relationship Id="rId1107" Type="http://schemas.openxmlformats.org/officeDocument/2006/relationships/image" Target="media/image1102.wmf"/><Relationship Id="rId1106" Type="http://schemas.openxmlformats.org/officeDocument/2006/relationships/image" Target="media/image1101.wmf"/><Relationship Id="rId1105" Type="http://schemas.openxmlformats.org/officeDocument/2006/relationships/image" Target="media/image1100.wmf"/><Relationship Id="rId1104" Type="http://schemas.openxmlformats.org/officeDocument/2006/relationships/image" Target="media/image1099.wmf"/><Relationship Id="rId1103" Type="http://schemas.openxmlformats.org/officeDocument/2006/relationships/image" Target="media/image1098.wmf"/><Relationship Id="rId1102" Type="http://schemas.openxmlformats.org/officeDocument/2006/relationships/image" Target="media/image1097.wmf"/><Relationship Id="rId1101" Type="http://schemas.openxmlformats.org/officeDocument/2006/relationships/image" Target="media/image1096.wmf"/><Relationship Id="rId1100" Type="http://schemas.openxmlformats.org/officeDocument/2006/relationships/image" Target="media/image1095.wmf"/><Relationship Id="rId110" Type="http://schemas.openxmlformats.org/officeDocument/2006/relationships/image" Target="media/image105.wmf"/><Relationship Id="rId11" Type="http://schemas.openxmlformats.org/officeDocument/2006/relationships/image" Target="media/image6.wmf"/><Relationship Id="rId1099" Type="http://schemas.openxmlformats.org/officeDocument/2006/relationships/image" Target="media/image1094.wmf"/><Relationship Id="rId1098" Type="http://schemas.openxmlformats.org/officeDocument/2006/relationships/image" Target="media/image1093.wmf"/><Relationship Id="rId1097" Type="http://schemas.openxmlformats.org/officeDocument/2006/relationships/image" Target="media/image1092.wmf"/><Relationship Id="rId1096" Type="http://schemas.openxmlformats.org/officeDocument/2006/relationships/image" Target="media/image1091.wmf"/><Relationship Id="rId1095" Type="http://schemas.openxmlformats.org/officeDocument/2006/relationships/image" Target="media/image1090.wmf"/><Relationship Id="rId1094" Type="http://schemas.openxmlformats.org/officeDocument/2006/relationships/image" Target="media/image1089.wmf"/><Relationship Id="rId1093" Type="http://schemas.openxmlformats.org/officeDocument/2006/relationships/image" Target="media/image1088.wmf"/><Relationship Id="rId1092" Type="http://schemas.openxmlformats.org/officeDocument/2006/relationships/image" Target="media/image1087.wmf"/><Relationship Id="rId1091" Type="http://schemas.openxmlformats.org/officeDocument/2006/relationships/image" Target="media/image1086.wmf"/><Relationship Id="rId1090" Type="http://schemas.openxmlformats.org/officeDocument/2006/relationships/image" Target="media/image1085.wmf"/><Relationship Id="rId109" Type="http://schemas.openxmlformats.org/officeDocument/2006/relationships/image" Target="media/image104.wmf"/><Relationship Id="rId1089" Type="http://schemas.openxmlformats.org/officeDocument/2006/relationships/image" Target="media/image1084.wmf"/><Relationship Id="rId1088" Type="http://schemas.openxmlformats.org/officeDocument/2006/relationships/image" Target="media/image1083.wmf"/><Relationship Id="rId1087" Type="http://schemas.openxmlformats.org/officeDocument/2006/relationships/image" Target="media/image1082.wmf"/><Relationship Id="rId1086" Type="http://schemas.openxmlformats.org/officeDocument/2006/relationships/image" Target="media/image1081.wmf"/><Relationship Id="rId1085" Type="http://schemas.openxmlformats.org/officeDocument/2006/relationships/image" Target="media/image1080.wmf"/><Relationship Id="rId1084" Type="http://schemas.openxmlformats.org/officeDocument/2006/relationships/image" Target="media/image1079.wmf"/><Relationship Id="rId1083" Type="http://schemas.openxmlformats.org/officeDocument/2006/relationships/image" Target="media/image1078.wmf"/><Relationship Id="rId1082" Type="http://schemas.openxmlformats.org/officeDocument/2006/relationships/image" Target="media/image1077.wmf"/><Relationship Id="rId1081" Type="http://schemas.openxmlformats.org/officeDocument/2006/relationships/image" Target="media/image1076.wmf"/><Relationship Id="rId1080" Type="http://schemas.openxmlformats.org/officeDocument/2006/relationships/image" Target="media/image1075.wmf"/><Relationship Id="rId108" Type="http://schemas.openxmlformats.org/officeDocument/2006/relationships/image" Target="media/image103.wmf"/><Relationship Id="rId1079" Type="http://schemas.openxmlformats.org/officeDocument/2006/relationships/image" Target="media/image1074.wmf"/><Relationship Id="rId1078" Type="http://schemas.openxmlformats.org/officeDocument/2006/relationships/image" Target="media/image1073.wmf"/><Relationship Id="rId1077" Type="http://schemas.openxmlformats.org/officeDocument/2006/relationships/image" Target="media/image1072.wmf"/><Relationship Id="rId1076" Type="http://schemas.openxmlformats.org/officeDocument/2006/relationships/image" Target="media/image1071.wmf"/><Relationship Id="rId1075" Type="http://schemas.openxmlformats.org/officeDocument/2006/relationships/image" Target="media/image1070.wmf"/><Relationship Id="rId1074" Type="http://schemas.openxmlformats.org/officeDocument/2006/relationships/image" Target="media/image1069.wmf"/><Relationship Id="rId1073" Type="http://schemas.openxmlformats.org/officeDocument/2006/relationships/image" Target="media/image1068.wmf"/><Relationship Id="rId1072" Type="http://schemas.openxmlformats.org/officeDocument/2006/relationships/image" Target="media/image1067.wmf"/><Relationship Id="rId1071" Type="http://schemas.openxmlformats.org/officeDocument/2006/relationships/image" Target="media/image1066.wmf"/><Relationship Id="rId1070" Type="http://schemas.openxmlformats.org/officeDocument/2006/relationships/image" Target="media/image1065.wmf"/><Relationship Id="rId107" Type="http://schemas.openxmlformats.org/officeDocument/2006/relationships/image" Target="media/image102.wmf"/><Relationship Id="rId1069" Type="http://schemas.openxmlformats.org/officeDocument/2006/relationships/image" Target="media/image1064.wmf"/><Relationship Id="rId1068" Type="http://schemas.openxmlformats.org/officeDocument/2006/relationships/image" Target="media/image1063.wmf"/><Relationship Id="rId1067" Type="http://schemas.openxmlformats.org/officeDocument/2006/relationships/image" Target="media/image1062.wmf"/><Relationship Id="rId1066" Type="http://schemas.openxmlformats.org/officeDocument/2006/relationships/image" Target="media/image1061.wmf"/><Relationship Id="rId1065" Type="http://schemas.openxmlformats.org/officeDocument/2006/relationships/image" Target="media/image1060.wmf"/><Relationship Id="rId1064" Type="http://schemas.openxmlformats.org/officeDocument/2006/relationships/image" Target="media/image1059.wmf"/><Relationship Id="rId1063" Type="http://schemas.openxmlformats.org/officeDocument/2006/relationships/image" Target="media/image1058.wmf"/><Relationship Id="rId1062" Type="http://schemas.openxmlformats.org/officeDocument/2006/relationships/image" Target="media/image1057.wmf"/><Relationship Id="rId1061" Type="http://schemas.openxmlformats.org/officeDocument/2006/relationships/image" Target="media/image1056.wmf"/><Relationship Id="rId1060" Type="http://schemas.openxmlformats.org/officeDocument/2006/relationships/image" Target="media/image1055.wmf"/><Relationship Id="rId106" Type="http://schemas.openxmlformats.org/officeDocument/2006/relationships/image" Target="media/image101.wmf"/><Relationship Id="rId1059" Type="http://schemas.openxmlformats.org/officeDocument/2006/relationships/image" Target="media/image1054.wmf"/><Relationship Id="rId1058" Type="http://schemas.openxmlformats.org/officeDocument/2006/relationships/image" Target="media/image1053.wmf"/><Relationship Id="rId1057" Type="http://schemas.openxmlformats.org/officeDocument/2006/relationships/image" Target="media/image1052.wmf"/><Relationship Id="rId1056" Type="http://schemas.openxmlformats.org/officeDocument/2006/relationships/image" Target="media/image1051.wmf"/><Relationship Id="rId1055" Type="http://schemas.openxmlformats.org/officeDocument/2006/relationships/image" Target="media/image1050.wmf"/><Relationship Id="rId1054" Type="http://schemas.openxmlformats.org/officeDocument/2006/relationships/image" Target="media/image1049.wmf"/><Relationship Id="rId1053" Type="http://schemas.openxmlformats.org/officeDocument/2006/relationships/image" Target="media/image1048.wmf"/><Relationship Id="rId1052" Type="http://schemas.openxmlformats.org/officeDocument/2006/relationships/image" Target="media/image1047.wmf"/><Relationship Id="rId1051" Type="http://schemas.openxmlformats.org/officeDocument/2006/relationships/image" Target="media/image1046.wmf"/><Relationship Id="rId1050" Type="http://schemas.openxmlformats.org/officeDocument/2006/relationships/image" Target="media/image1045.wmf"/><Relationship Id="rId105" Type="http://schemas.openxmlformats.org/officeDocument/2006/relationships/image" Target="media/image100.wmf"/><Relationship Id="rId1049" Type="http://schemas.openxmlformats.org/officeDocument/2006/relationships/image" Target="media/image1044.wmf"/><Relationship Id="rId1048" Type="http://schemas.openxmlformats.org/officeDocument/2006/relationships/image" Target="media/image1043.wmf"/><Relationship Id="rId1047" Type="http://schemas.openxmlformats.org/officeDocument/2006/relationships/image" Target="media/image1042.wmf"/><Relationship Id="rId1046" Type="http://schemas.openxmlformats.org/officeDocument/2006/relationships/image" Target="media/image1041.wmf"/><Relationship Id="rId1045" Type="http://schemas.openxmlformats.org/officeDocument/2006/relationships/image" Target="media/image1040.wmf"/><Relationship Id="rId1044" Type="http://schemas.openxmlformats.org/officeDocument/2006/relationships/image" Target="media/image1039.wmf"/><Relationship Id="rId1043" Type="http://schemas.openxmlformats.org/officeDocument/2006/relationships/image" Target="media/image1038.wmf"/><Relationship Id="rId1042" Type="http://schemas.openxmlformats.org/officeDocument/2006/relationships/image" Target="media/image1037.wmf"/><Relationship Id="rId1041" Type="http://schemas.openxmlformats.org/officeDocument/2006/relationships/image" Target="media/image1036.wmf"/><Relationship Id="rId1040" Type="http://schemas.openxmlformats.org/officeDocument/2006/relationships/image" Target="media/image1035.wmf"/><Relationship Id="rId104" Type="http://schemas.openxmlformats.org/officeDocument/2006/relationships/image" Target="media/image99.wmf"/><Relationship Id="rId1039" Type="http://schemas.openxmlformats.org/officeDocument/2006/relationships/image" Target="media/image1034.wmf"/><Relationship Id="rId1038" Type="http://schemas.openxmlformats.org/officeDocument/2006/relationships/image" Target="media/image1033.wmf"/><Relationship Id="rId1037" Type="http://schemas.openxmlformats.org/officeDocument/2006/relationships/image" Target="media/image1032.wmf"/><Relationship Id="rId1036" Type="http://schemas.openxmlformats.org/officeDocument/2006/relationships/image" Target="media/image1031.wmf"/><Relationship Id="rId1035" Type="http://schemas.openxmlformats.org/officeDocument/2006/relationships/image" Target="media/image1030.wmf"/><Relationship Id="rId1034" Type="http://schemas.openxmlformats.org/officeDocument/2006/relationships/image" Target="media/image1029.wmf"/><Relationship Id="rId1033" Type="http://schemas.openxmlformats.org/officeDocument/2006/relationships/image" Target="media/image1028.wmf"/><Relationship Id="rId1032" Type="http://schemas.openxmlformats.org/officeDocument/2006/relationships/image" Target="media/image1027.wmf"/><Relationship Id="rId1031" Type="http://schemas.openxmlformats.org/officeDocument/2006/relationships/image" Target="media/image1026.wmf"/><Relationship Id="rId1030" Type="http://schemas.openxmlformats.org/officeDocument/2006/relationships/image" Target="media/image1025.wmf"/><Relationship Id="rId103" Type="http://schemas.openxmlformats.org/officeDocument/2006/relationships/image" Target="media/image98.wmf"/><Relationship Id="rId1029" Type="http://schemas.openxmlformats.org/officeDocument/2006/relationships/image" Target="media/image1024.wmf"/><Relationship Id="rId1028" Type="http://schemas.openxmlformats.org/officeDocument/2006/relationships/image" Target="media/image1023.wmf"/><Relationship Id="rId1027" Type="http://schemas.openxmlformats.org/officeDocument/2006/relationships/image" Target="media/image1022.wmf"/><Relationship Id="rId1026" Type="http://schemas.openxmlformats.org/officeDocument/2006/relationships/image" Target="media/image1021.wmf"/><Relationship Id="rId1025" Type="http://schemas.openxmlformats.org/officeDocument/2006/relationships/image" Target="media/image1020.wmf"/><Relationship Id="rId1024" Type="http://schemas.openxmlformats.org/officeDocument/2006/relationships/image" Target="media/image1019.wmf"/><Relationship Id="rId1023" Type="http://schemas.openxmlformats.org/officeDocument/2006/relationships/image" Target="media/image1018.wmf"/><Relationship Id="rId1022" Type="http://schemas.openxmlformats.org/officeDocument/2006/relationships/image" Target="media/image1017.wmf"/><Relationship Id="rId1021" Type="http://schemas.openxmlformats.org/officeDocument/2006/relationships/image" Target="media/image1016.wmf"/><Relationship Id="rId1020" Type="http://schemas.openxmlformats.org/officeDocument/2006/relationships/image" Target="media/image1015.wmf"/><Relationship Id="rId102" Type="http://schemas.openxmlformats.org/officeDocument/2006/relationships/image" Target="media/image97.wmf"/><Relationship Id="rId1019" Type="http://schemas.openxmlformats.org/officeDocument/2006/relationships/image" Target="media/image1014.wmf"/><Relationship Id="rId1018" Type="http://schemas.openxmlformats.org/officeDocument/2006/relationships/image" Target="media/image1013.wmf"/><Relationship Id="rId1017" Type="http://schemas.openxmlformats.org/officeDocument/2006/relationships/image" Target="media/image1012.wmf"/><Relationship Id="rId1016" Type="http://schemas.openxmlformats.org/officeDocument/2006/relationships/image" Target="media/image1011.wmf"/><Relationship Id="rId1015" Type="http://schemas.openxmlformats.org/officeDocument/2006/relationships/image" Target="media/image1010.wmf"/><Relationship Id="rId1014" Type="http://schemas.openxmlformats.org/officeDocument/2006/relationships/image" Target="media/image1009.wmf"/><Relationship Id="rId1013" Type="http://schemas.openxmlformats.org/officeDocument/2006/relationships/image" Target="media/image1008.wmf"/><Relationship Id="rId1012" Type="http://schemas.openxmlformats.org/officeDocument/2006/relationships/image" Target="media/image1007.wmf"/><Relationship Id="rId1011" Type="http://schemas.openxmlformats.org/officeDocument/2006/relationships/image" Target="media/image1006.wmf"/><Relationship Id="rId1010" Type="http://schemas.openxmlformats.org/officeDocument/2006/relationships/image" Target="media/image1005.wmf"/><Relationship Id="rId101" Type="http://schemas.openxmlformats.org/officeDocument/2006/relationships/image" Target="media/image96.wmf"/><Relationship Id="rId1009" Type="http://schemas.openxmlformats.org/officeDocument/2006/relationships/image" Target="media/image1004.wmf"/><Relationship Id="rId1008" Type="http://schemas.openxmlformats.org/officeDocument/2006/relationships/image" Target="media/image1003.wmf"/><Relationship Id="rId1007" Type="http://schemas.openxmlformats.org/officeDocument/2006/relationships/image" Target="media/image1002.wmf"/><Relationship Id="rId1006" Type="http://schemas.openxmlformats.org/officeDocument/2006/relationships/image" Target="media/image1001.wmf"/><Relationship Id="rId1005" Type="http://schemas.openxmlformats.org/officeDocument/2006/relationships/image" Target="media/image1000.wmf"/><Relationship Id="rId1004" Type="http://schemas.openxmlformats.org/officeDocument/2006/relationships/image" Target="media/image999.wmf"/><Relationship Id="rId1003" Type="http://schemas.openxmlformats.org/officeDocument/2006/relationships/image" Target="media/image998.wmf"/><Relationship Id="rId1002" Type="http://schemas.openxmlformats.org/officeDocument/2006/relationships/image" Target="media/image997.wmf"/><Relationship Id="rId1001" Type="http://schemas.openxmlformats.org/officeDocument/2006/relationships/image" Target="media/image996.wmf"/><Relationship Id="rId1000" Type="http://schemas.openxmlformats.org/officeDocument/2006/relationships/image" Target="media/image995.wmf"/><Relationship Id="rId100" Type="http://schemas.openxmlformats.org/officeDocument/2006/relationships/image" Target="media/image95.wmf"/><Relationship Id="rId10" Type="http://schemas.openxmlformats.org/officeDocument/2006/relationships/image" Target="media/image5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70</Pages>
  <Words>14414</Words>
  <Characters>14692</Characters>
  <TotalTime>0</TotalTime>
  <ScaleCrop>false</ScaleCrop>
  <LinksUpToDate>false</LinksUpToDate>
  <CharactersWithSpaces>20674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2022-11-02T08:25:23Z</dcterms:created>
  <dc:creator>lx611</dc:creator>
  <cp:lastModifiedBy>lx611</cp:lastModifiedBy>
  <dcterms:modified xsi:type="dcterms:W3CDTF">2022-11-02T08:26:18Z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B7C34E060F5D470B93CADC95E44A5473</vt:lpwstr>
  </property>
</Properties>
</file>